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6E" w:rsidRDefault="002A6B6E" w:rsidP="002A6B6E">
      <w:pPr>
        <w:spacing w:after="0" w:line="240" w:lineRule="auto"/>
        <w:ind w:left="4706" w:firstLine="709"/>
        <w:rPr>
          <w:rFonts w:ascii="Times New Roman" w:eastAsia="Times New Roman" w:hAnsi="Times New Roman" w:cs="Times New Roman"/>
          <w:shd w:val="clear" w:color="auto" w:fill="FFFFFF"/>
        </w:rPr>
      </w:pPr>
      <w:r>
        <w:rPr>
          <w:rFonts w:ascii="Times New Roman" w:hAnsi="Times New Roman" w:cs="Times New Roman"/>
          <w:sz w:val="28"/>
          <w:szCs w:val="28"/>
        </w:rPr>
        <w:tab/>
      </w:r>
      <w:r>
        <w:rPr>
          <w:rFonts w:ascii="Times New Roman" w:eastAsia="Times New Roman" w:hAnsi="Times New Roman" w:cs="Times New Roman"/>
          <w:shd w:val="clear" w:color="auto" w:fill="FFFFFF"/>
        </w:rPr>
        <w:t>УТВЕРЖДЕНО</w:t>
      </w:r>
    </w:p>
    <w:p w:rsidR="002A6B6E" w:rsidRDefault="002A6B6E" w:rsidP="002A6B6E">
      <w:pPr>
        <w:spacing w:after="0" w:line="240" w:lineRule="auto"/>
        <w:ind w:left="4706" w:firstLine="709"/>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Решением Наблюдательного совета</w:t>
      </w:r>
    </w:p>
    <w:p w:rsidR="002A6B6E" w:rsidRDefault="002A6B6E" w:rsidP="002A6B6E">
      <w:pPr>
        <w:spacing w:after="0" w:line="240" w:lineRule="auto"/>
        <w:ind w:left="4706" w:firstLine="709"/>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муниципального автономного</w:t>
      </w:r>
    </w:p>
    <w:p w:rsidR="002A6B6E" w:rsidRDefault="002A6B6E" w:rsidP="002A6B6E">
      <w:pPr>
        <w:spacing w:after="0" w:line="240" w:lineRule="auto"/>
        <w:ind w:left="5400"/>
        <w:rPr>
          <w:rFonts w:ascii="Times New Roman" w:eastAsia="Times New Roman" w:hAnsi="Times New Roman" w:cs="Times New Roman"/>
          <w:shd w:val="clear" w:color="auto" w:fill="FFFFFF"/>
        </w:rPr>
      </w:pPr>
      <w:r>
        <w:rPr>
          <w:rFonts w:ascii="Times New Roman" w:hAnsi="Times New Roman" w:cs="Times New Roman"/>
          <w:bCs/>
          <w:shd w:val="clear" w:color="auto" w:fill="FFFFFF"/>
        </w:rPr>
        <w:t>обще</w:t>
      </w:r>
      <w:r w:rsidRPr="0021781E">
        <w:rPr>
          <w:rFonts w:ascii="Times New Roman" w:eastAsia="Times New Roman" w:hAnsi="Times New Roman" w:cs="Times New Roman"/>
          <w:bCs/>
          <w:shd w:val="clear" w:color="auto" w:fill="FFFFFF"/>
        </w:rPr>
        <w:t xml:space="preserve">образовательного учреждения </w:t>
      </w:r>
      <w:r>
        <w:rPr>
          <w:rFonts w:ascii="Times New Roman" w:hAnsi="Times New Roman" w:cs="Times New Roman"/>
          <w:bCs/>
          <w:shd w:val="clear" w:color="auto" w:fill="FFFFFF"/>
        </w:rPr>
        <w:t>«Лицей № 11»</w:t>
      </w:r>
    </w:p>
    <w:p w:rsidR="002A6B6E" w:rsidRPr="009503CC" w:rsidRDefault="002A6B6E" w:rsidP="002A6B6E">
      <w:pPr>
        <w:spacing w:after="0" w:line="240" w:lineRule="auto"/>
        <w:ind w:left="4706" w:firstLine="709"/>
        <w:rPr>
          <w:rFonts w:ascii="Times New Roman" w:eastAsia="Times New Roman" w:hAnsi="Times New Roman" w:cs="Times New Roman"/>
          <w:u w:val="single"/>
        </w:rPr>
      </w:pPr>
      <w:r>
        <w:rPr>
          <w:rFonts w:ascii="Times New Roman" w:eastAsia="Times New Roman" w:hAnsi="Times New Roman" w:cs="Times New Roman"/>
        </w:rPr>
        <w:t xml:space="preserve">Протокол заседания № </w:t>
      </w:r>
      <w:r w:rsidR="009503CC" w:rsidRPr="009503CC">
        <w:rPr>
          <w:rFonts w:ascii="Times New Roman" w:hAnsi="Times New Roman" w:cs="Times New Roman"/>
          <w:u w:val="single"/>
        </w:rPr>
        <w:t>4</w:t>
      </w:r>
    </w:p>
    <w:p w:rsidR="002A6B6E" w:rsidRPr="005D4B73" w:rsidRDefault="002A6B6E" w:rsidP="002A6B6E">
      <w:pPr>
        <w:spacing w:after="0" w:line="240" w:lineRule="auto"/>
        <w:ind w:left="4706" w:firstLine="709"/>
        <w:rPr>
          <w:rFonts w:ascii="Times New Roman" w:eastAsia="Times New Roman" w:hAnsi="Times New Roman" w:cs="Times New Roman"/>
        </w:rPr>
      </w:pPr>
      <w:r>
        <w:rPr>
          <w:rFonts w:ascii="Times New Roman" w:eastAsia="Times New Roman" w:hAnsi="Times New Roman" w:cs="Times New Roman"/>
        </w:rPr>
        <w:t xml:space="preserve">от « </w:t>
      </w:r>
      <w:r w:rsidR="009503CC">
        <w:rPr>
          <w:rFonts w:ascii="Times New Roman" w:hAnsi="Times New Roman" w:cs="Times New Roman"/>
        </w:rPr>
        <w:t>25</w:t>
      </w:r>
      <w:r>
        <w:rPr>
          <w:rFonts w:ascii="Times New Roman" w:eastAsia="Times New Roman" w:hAnsi="Times New Roman" w:cs="Times New Roman"/>
        </w:rPr>
        <w:t xml:space="preserve"> »  </w:t>
      </w:r>
      <w:r w:rsidR="009503CC">
        <w:rPr>
          <w:rFonts w:ascii="Times New Roman" w:hAnsi="Times New Roman" w:cs="Times New Roman"/>
        </w:rPr>
        <w:t>декабря</w:t>
      </w:r>
      <w:r>
        <w:rPr>
          <w:rFonts w:ascii="Times New Roman" w:eastAsia="Times New Roman" w:hAnsi="Times New Roman" w:cs="Times New Roman"/>
        </w:rPr>
        <w:t xml:space="preserve">  2013г.</w:t>
      </w:r>
    </w:p>
    <w:p w:rsidR="002A6B6E" w:rsidRDefault="002A6B6E" w:rsidP="002A6B6E">
      <w:pPr>
        <w:tabs>
          <w:tab w:val="left" w:pos="7065"/>
        </w:tabs>
        <w:rPr>
          <w:rFonts w:ascii="Times New Roman" w:hAnsi="Times New Roman" w:cs="Times New Roman"/>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widowControl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ПОЛОЖЕНИЕ</w:t>
      </w:r>
    </w:p>
    <w:p w:rsidR="00E612B1" w:rsidRDefault="00E612B1" w:rsidP="00E612B1">
      <w:pPr>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о порядке проведения закупок товаров, работ и услуг для нужд</w:t>
      </w:r>
    </w:p>
    <w:p w:rsidR="00E612B1" w:rsidRDefault="00E612B1" w:rsidP="00E612B1">
      <w:pPr>
        <w:jc w:val="center"/>
        <w:rPr>
          <w:rFonts w:ascii="Times New Roman" w:eastAsia="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м</w:t>
      </w:r>
      <w:r>
        <w:rPr>
          <w:rFonts w:ascii="Times New Roman" w:eastAsia="Times New Roman" w:hAnsi="Times New Roman" w:cs="Times New Roman"/>
          <w:b/>
          <w:bCs/>
          <w:sz w:val="28"/>
          <w:szCs w:val="28"/>
          <w:shd w:val="clear" w:color="auto" w:fill="FFFFFF"/>
        </w:rPr>
        <w:t xml:space="preserve">униципального автономного </w:t>
      </w:r>
      <w:r>
        <w:rPr>
          <w:rFonts w:ascii="Times New Roman" w:hAnsi="Times New Roman" w:cs="Times New Roman"/>
          <w:b/>
          <w:bCs/>
          <w:sz w:val="28"/>
          <w:szCs w:val="28"/>
          <w:shd w:val="clear" w:color="auto" w:fill="FFFFFF"/>
        </w:rPr>
        <w:t>обще</w:t>
      </w:r>
      <w:r>
        <w:rPr>
          <w:rFonts w:ascii="Times New Roman" w:eastAsia="Times New Roman" w:hAnsi="Times New Roman" w:cs="Times New Roman"/>
          <w:b/>
          <w:bCs/>
          <w:sz w:val="28"/>
          <w:szCs w:val="28"/>
          <w:shd w:val="clear" w:color="auto" w:fill="FFFFFF"/>
        </w:rPr>
        <w:t xml:space="preserve">образовательного учреждения </w:t>
      </w:r>
      <w:r>
        <w:rPr>
          <w:rFonts w:ascii="Times New Roman" w:hAnsi="Times New Roman" w:cs="Times New Roman"/>
          <w:b/>
          <w:bCs/>
          <w:sz w:val="28"/>
          <w:szCs w:val="28"/>
          <w:shd w:val="clear" w:color="auto" w:fill="FFFFFF"/>
        </w:rPr>
        <w:t>«Лицей № 11»</w:t>
      </w:r>
    </w:p>
    <w:p w:rsidR="00E612B1" w:rsidRDefault="00E612B1" w:rsidP="00E612B1">
      <w:pPr>
        <w:spacing w:after="0" w:line="240" w:lineRule="auto"/>
        <w:jc w:val="center"/>
        <w:rPr>
          <w:rFonts w:ascii="Times New Roman" w:hAnsi="Times New Roman" w:cs="Times New Roman"/>
          <w:b/>
          <w:sz w:val="28"/>
          <w:szCs w:val="28"/>
        </w:rPr>
      </w:pPr>
    </w:p>
    <w:p w:rsidR="00E612B1" w:rsidRDefault="00E612B1" w:rsidP="00E612B1">
      <w:pPr>
        <w:spacing w:after="0" w:line="240" w:lineRule="auto"/>
        <w:jc w:val="center"/>
        <w:rPr>
          <w:rFonts w:ascii="Times New Roman" w:hAnsi="Times New Roman" w:cs="Times New Roman"/>
          <w:b/>
          <w:sz w:val="28"/>
          <w:szCs w:val="28"/>
        </w:rPr>
      </w:pPr>
    </w:p>
    <w:p w:rsidR="00E612B1" w:rsidRPr="00E612B1" w:rsidRDefault="00E612B1" w:rsidP="00E612B1">
      <w:pPr>
        <w:rPr>
          <w:rFonts w:ascii="Times New Roman" w:hAnsi="Times New Roman" w:cs="Times New Roman"/>
          <w:sz w:val="28"/>
          <w:szCs w:val="28"/>
        </w:rPr>
      </w:pPr>
    </w:p>
    <w:p w:rsidR="00E612B1" w:rsidRPr="00E612B1" w:rsidRDefault="00E612B1" w:rsidP="00E612B1">
      <w:pPr>
        <w:rPr>
          <w:rFonts w:ascii="Times New Roman" w:hAnsi="Times New Roman" w:cs="Times New Roman"/>
          <w:sz w:val="28"/>
          <w:szCs w:val="28"/>
        </w:rPr>
      </w:pPr>
    </w:p>
    <w:p w:rsidR="00E612B1" w:rsidRPr="00E612B1" w:rsidRDefault="00E612B1" w:rsidP="00E612B1">
      <w:pPr>
        <w:rPr>
          <w:rFonts w:ascii="Times New Roman" w:hAnsi="Times New Roman" w:cs="Times New Roman"/>
          <w:sz w:val="28"/>
          <w:szCs w:val="28"/>
        </w:rPr>
      </w:pPr>
    </w:p>
    <w:p w:rsidR="00BC65CF" w:rsidRDefault="00BC65CF" w:rsidP="00E612B1">
      <w:pPr>
        <w:tabs>
          <w:tab w:val="left" w:pos="7065"/>
        </w:tabs>
        <w:rPr>
          <w:rFonts w:ascii="Times New Roman" w:hAnsi="Times New Roman" w:cs="Times New Roman"/>
          <w:sz w:val="28"/>
          <w:szCs w:val="28"/>
        </w:rPr>
      </w:pPr>
    </w:p>
    <w:p w:rsidR="00BC65CF" w:rsidRDefault="00BC65CF" w:rsidP="00E612B1">
      <w:pPr>
        <w:tabs>
          <w:tab w:val="left" w:pos="7065"/>
        </w:tabs>
        <w:rPr>
          <w:rFonts w:ascii="Times New Roman" w:hAnsi="Times New Roman" w:cs="Times New Roman"/>
          <w:sz w:val="28"/>
          <w:szCs w:val="28"/>
        </w:rPr>
      </w:pPr>
    </w:p>
    <w:p w:rsidR="00BC65CF" w:rsidRDefault="00BC65CF" w:rsidP="00E612B1">
      <w:pPr>
        <w:tabs>
          <w:tab w:val="left" w:pos="7065"/>
        </w:tabs>
        <w:rPr>
          <w:rFonts w:ascii="Times New Roman" w:hAnsi="Times New Roman" w:cs="Times New Roman"/>
          <w:sz w:val="28"/>
          <w:szCs w:val="28"/>
        </w:rPr>
      </w:pPr>
    </w:p>
    <w:p w:rsidR="002A6B6E" w:rsidRDefault="002A6B6E" w:rsidP="00E612B1">
      <w:pPr>
        <w:tabs>
          <w:tab w:val="left" w:pos="7065"/>
        </w:tabs>
        <w:rPr>
          <w:rFonts w:ascii="Times New Roman" w:hAnsi="Times New Roman" w:cs="Times New Roman"/>
          <w:sz w:val="28"/>
          <w:szCs w:val="28"/>
        </w:rPr>
      </w:pPr>
    </w:p>
    <w:p w:rsidR="002A6B6E" w:rsidRDefault="002A6B6E" w:rsidP="00E612B1">
      <w:pPr>
        <w:tabs>
          <w:tab w:val="left" w:pos="7065"/>
        </w:tabs>
        <w:rPr>
          <w:rFonts w:ascii="Times New Roman" w:hAnsi="Times New Roman" w:cs="Times New Roman"/>
          <w:sz w:val="28"/>
          <w:szCs w:val="28"/>
        </w:rPr>
      </w:pPr>
    </w:p>
    <w:p w:rsidR="00BC65CF" w:rsidRDefault="002A6B6E" w:rsidP="002A6B6E">
      <w:pPr>
        <w:tabs>
          <w:tab w:val="left" w:pos="70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Великие Луки</w:t>
      </w:r>
    </w:p>
    <w:p w:rsidR="00BC65CF" w:rsidRDefault="007E022E" w:rsidP="002A6B6E">
      <w:pPr>
        <w:tabs>
          <w:tab w:val="left" w:pos="70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BC65CF">
        <w:rPr>
          <w:rFonts w:ascii="Times New Roman" w:hAnsi="Times New Roman" w:cs="Times New Roman"/>
          <w:sz w:val="28"/>
          <w:szCs w:val="28"/>
        </w:rPr>
        <w:t>013г.</w:t>
      </w:r>
    </w:p>
    <w:p w:rsidR="007E022E" w:rsidRDefault="007E022E" w:rsidP="007E022E">
      <w:pPr>
        <w:ind w:firstLine="709"/>
        <w:jc w:val="center"/>
        <w:rPr>
          <w:rFonts w:ascii="Times New Roman" w:hAnsi="Times New Roman" w:cs="Times New Roman"/>
          <w:b/>
          <w:bCs/>
        </w:rPr>
      </w:pPr>
    </w:p>
    <w:p w:rsidR="00581C2C" w:rsidRDefault="00581C2C" w:rsidP="007E022E">
      <w:pPr>
        <w:ind w:firstLine="709"/>
        <w:jc w:val="center"/>
        <w:rPr>
          <w:rFonts w:ascii="Times New Roman" w:eastAsia="Times New Roman" w:hAnsi="Times New Roman" w:cs="Times New Roman"/>
          <w:b/>
          <w:bCs/>
        </w:rPr>
      </w:pPr>
    </w:p>
    <w:p w:rsidR="00581C2C" w:rsidRDefault="00581C2C" w:rsidP="007E022E">
      <w:pPr>
        <w:ind w:firstLine="709"/>
        <w:jc w:val="center"/>
        <w:rPr>
          <w:rFonts w:ascii="Times New Roman" w:eastAsia="Times New Roman" w:hAnsi="Times New Roman" w:cs="Times New Roman"/>
          <w:b/>
          <w:bCs/>
        </w:rPr>
      </w:pPr>
    </w:p>
    <w:p w:rsidR="007E022E" w:rsidRPr="009B399C" w:rsidRDefault="007E022E" w:rsidP="00E5473F">
      <w:pPr>
        <w:ind w:firstLine="709"/>
        <w:jc w:val="center"/>
        <w:rPr>
          <w:rFonts w:ascii="Times New Roman" w:eastAsia="Times New Roman" w:hAnsi="Times New Roman" w:cs="Times New Roman"/>
          <w:b/>
          <w:bCs/>
          <w:sz w:val="24"/>
          <w:szCs w:val="24"/>
        </w:rPr>
      </w:pPr>
      <w:r w:rsidRPr="009B399C">
        <w:rPr>
          <w:rFonts w:ascii="Times New Roman" w:eastAsia="Times New Roman" w:hAnsi="Times New Roman" w:cs="Times New Roman"/>
          <w:b/>
          <w:bCs/>
          <w:sz w:val="24"/>
          <w:szCs w:val="24"/>
        </w:rPr>
        <w:lastRenderedPageBreak/>
        <w:t>Термины, обозначения и сокращения</w:t>
      </w:r>
    </w:p>
    <w:p w:rsidR="007E022E" w:rsidRPr="009B399C" w:rsidRDefault="007E022E" w:rsidP="007E022E">
      <w:pPr>
        <w:ind w:firstLine="720"/>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Заказчик </w:t>
      </w:r>
      <w:r w:rsidRPr="009B399C">
        <w:rPr>
          <w:rFonts w:ascii="Times New Roman" w:eastAsia="Times New Roman" w:hAnsi="Times New Roman" w:cs="Times New Roman"/>
          <w:sz w:val="24"/>
          <w:szCs w:val="24"/>
        </w:rPr>
        <w:t xml:space="preserve">– Муниципальное автономное </w:t>
      </w:r>
      <w:r>
        <w:rPr>
          <w:rFonts w:ascii="Times New Roman" w:hAnsi="Times New Roman" w:cs="Times New Roman"/>
          <w:sz w:val="24"/>
          <w:szCs w:val="24"/>
        </w:rPr>
        <w:t>обще</w:t>
      </w:r>
      <w:r w:rsidRPr="009B399C">
        <w:rPr>
          <w:rFonts w:ascii="Times New Roman" w:eastAsia="Times New Roman" w:hAnsi="Times New Roman" w:cs="Times New Roman"/>
          <w:bCs/>
          <w:sz w:val="24"/>
          <w:szCs w:val="24"/>
          <w:shd w:val="clear" w:color="auto" w:fill="FFFFFF"/>
        </w:rPr>
        <w:t>образовательно</w:t>
      </w:r>
      <w:r>
        <w:rPr>
          <w:rFonts w:ascii="Times New Roman" w:hAnsi="Times New Roman" w:cs="Times New Roman"/>
          <w:bCs/>
          <w:sz w:val="24"/>
          <w:szCs w:val="24"/>
          <w:shd w:val="clear" w:color="auto" w:fill="FFFFFF"/>
        </w:rPr>
        <w:t>е</w:t>
      </w:r>
      <w:r w:rsidRPr="009B399C">
        <w:rPr>
          <w:rFonts w:ascii="Times New Roman" w:eastAsia="Times New Roman" w:hAnsi="Times New Roman" w:cs="Times New Roman"/>
          <w:bCs/>
          <w:sz w:val="24"/>
          <w:szCs w:val="24"/>
          <w:shd w:val="clear" w:color="auto" w:fill="FFFFFF"/>
        </w:rPr>
        <w:t xml:space="preserve"> учреждени</w:t>
      </w:r>
      <w:r>
        <w:rPr>
          <w:rFonts w:ascii="Times New Roman" w:hAnsi="Times New Roman" w:cs="Times New Roman"/>
          <w:bCs/>
          <w:sz w:val="24"/>
          <w:szCs w:val="24"/>
          <w:shd w:val="clear" w:color="auto" w:fill="FFFFFF"/>
        </w:rPr>
        <w:t>е</w:t>
      </w:r>
      <w:r w:rsidRPr="009B399C">
        <w:rPr>
          <w:rFonts w:ascii="Times New Roman" w:eastAsia="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«Лицей №11» </w:t>
      </w:r>
      <w:r w:rsidRPr="009B399C">
        <w:rPr>
          <w:rFonts w:ascii="Times New Roman" w:eastAsia="Times New Roman" w:hAnsi="Times New Roman" w:cs="Times New Roman"/>
          <w:color w:val="000000"/>
          <w:sz w:val="24"/>
          <w:szCs w:val="24"/>
        </w:rPr>
        <w:t xml:space="preserve"> в лице</w:t>
      </w:r>
      <w:r>
        <w:rPr>
          <w:rFonts w:ascii="Times New Roman" w:eastAsia="Times New Roman" w:hAnsi="Times New Roman" w:cs="Times New Roman"/>
          <w:color w:val="000000"/>
          <w:sz w:val="24"/>
          <w:szCs w:val="24"/>
        </w:rPr>
        <w:t xml:space="preserve"> директора</w:t>
      </w:r>
      <w:r w:rsidRPr="009B399C">
        <w:rPr>
          <w:rFonts w:ascii="Times New Roman" w:eastAsia="Times New Roman" w:hAnsi="Times New Roman" w:cs="Times New Roman"/>
          <w:color w:val="000000"/>
          <w:sz w:val="24"/>
          <w:szCs w:val="24"/>
        </w:rPr>
        <w:t xml:space="preserve"> и лиц, уполномоченных </w:t>
      </w:r>
      <w:r>
        <w:rPr>
          <w:rFonts w:ascii="Times New Roman" w:eastAsia="Times New Roman" w:hAnsi="Times New Roman" w:cs="Times New Roman"/>
          <w:color w:val="000000"/>
          <w:sz w:val="24"/>
          <w:szCs w:val="24"/>
        </w:rPr>
        <w:t>директором</w:t>
      </w:r>
      <w:r w:rsidRPr="009B399C">
        <w:rPr>
          <w:rFonts w:ascii="Times New Roman" w:eastAsia="Times New Roman" w:hAnsi="Times New Roman" w:cs="Times New Roman"/>
          <w:sz w:val="24"/>
          <w:szCs w:val="24"/>
        </w:rPr>
        <w:t>.</w:t>
      </w:r>
    </w:p>
    <w:p w:rsidR="007E022E" w:rsidRPr="009B399C" w:rsidRDefault="007E022E" w:rsidP="00EE1936">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Организатор процедуры закупки</w:t>
      </w:r>
      <w:r w:rsidRPr="009B399C">
        <w:rPr>
          <w:rFonts w:ascii="Times New Roman" w:eastAsia="Times New Roman" w:hAnsi="Times New Roman" w:cs="Times New Roman"/>
          <w:sz w:val="24"/>
          <w:szCs w:val="24"/>
        </w:rPr>
        <w:t xml:space="preserve"> - Заказчик, осуществляющий в рамках своих полномочий подготовку и проведение закупки.</w:t>
      </w:r>
    </w:p>
    <w:p w:rsidR="007E022E" w:rsidRDefault="007E022E" w:rsidP="00EE1936">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Участник </w:t>
      </w:r>
      <w:r w:rsidRPr="009B399C">
        <w:rPr>
          <w:rFonts w:ascii="Times New Roman" w:eastAsia="Times New Roman" w:hAnsi="Times New Roman" w:cs="Times New Roman"/>
          <w:i/>
          <w:iCs/>
          <w:sz w:val="24"/>
          <w:szCs w:val="24"/>
        </w:rPr>
        <w:t xml:space="preserve">– </w:t>
      </w:r>
      <w:r w:rsidRPr="009B399C">
        <w:rPr>
          <w:rFonts w:ascii="Times New Roman" w:eastAsia="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7E022E" w:rsidRPr="00BC69B6" w:rsidRDefault="007E022E" w:rsidP="00EE1936">
      <w:pPr>
        <w:ind w:firstLine="709"/>
        <w:jc w:val="both"/>
        <w:rPr>
          <w:rFonts w:ascii="Times New Roman" w:eastAsia="Times New Roman" w:hAnsi="Times New Roman" w:cs="Times New Roman"/>
          <w:sz w:val="24"/>
          <w:szCs w:val="24"/>
        </w:rPr>
      </w:pPr>
      <w:r w:rsidRPr="00BC69B6">
        <w:rPr>
          <w:rFonts w:ascii="Times New Roman" w:eastAsia="Times New Roman" w:hAnsi="Times New Roman" w:cs="Times New Roman"/>
          <w:b/>
          <w:bCs/>
          <w:i/>
          <w:iCs/>
          <w:sz w:val="24"/>
          <w:szCs w:val="24"/>
        </w:rPr>
        <w:t xml:space="preserve">Единая комиссия </w:t>
      </w:r>
      <w:r w:rsidRPr="00BC69B6">
        <w:rPr>
          <w:rFonts w:ascii="Times New Roman" w:eastAsia="Times New Roman" w:hAnsi="Times New Roman" w:cs="Times New Roman"/>
          <w:sz w:val="24"/>
          <w:szCs w:val="24"/>
        </w:rPr>
        <w:t xml:space="preserve">– постоянно действующий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w:t>
      </w:r>
    </w:p>
    <w:p w:rsidR="007E022E" w:rsidRPr="009B399C" w:rsidRDefault="007E022E" w:rsidP="00EE1936">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Закупка (процедура закупки) </w:t>
      </w:r>
      <w:r w:rsidRPr="009B399C">
        <w:rPr>
          <w:rFonts w:ascii="Times New Roman" w:eastAsia="Times New Roman" w:hAnsi="Times New Roman" w:cs="Times New Roman"/>
          <w:sz w:val="24"/>
          <w:szCs w:val="24"/>
        </w:rPr>
        <w:t>–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Продукция</w:t>
      </w:r>
      <w:r w:rsidRPr="009B3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B399C">
        <w:rPr>
          <w:rFonts w:ascii="Times New Roman" w:eastAsia="Times New Roman" w:hAnsi="Times New Roman" w:cs="Times New Roman"/>
          <w:sz w:val="24"/>
          <w:szCs w:val="24"/>
        </w:rPr>
        <w:t xml:space="preserve"> товары, работы, услуги.</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Товары </w:t>
      </w:r>
      <w:r w:rsidRPr="009B399C">
        <w:rPr>
          <w:rFonts w:ascii="Times New Roman" w:eastAsia="Times New Roman" w:hAnsi="Times New Roman" w:cs="Times New Roman"/>
          <w:i/>
          <w:iCs/>
          <w:sz w:val="24"/>
          <w:szCs w:val="24"/>
        </w:rPr>
        <w:t>–</w:t>
      </w:r>
      <w:r w:rsidRPr="009B399C">
        <w:rPr>
          <w:rFonts w:ascii="Times New Roman" w:eastAsia="Times New Roman" w:hAnsi="Times New Roman" w:cs="Times New Roman"/>
          <w:sz w:val="24"/>
          <w:szCs w:val="24"/>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Работы </w:t>
      </w:r>
      <w:r w:rsidRPr="009B399C">
        <w:rPr>
          <w:rFonts w:ascii="Times New Roman" w:eastAsia="Times New Roman" w:hAnsi="Times New Roman" w:cs="Times New Roman"/>
          <w:b/>
          <w:bCs/>
          <w:sz w:val="24"/>
          <w:szCs w:val="24"/>
        </w:rPr>
        <w:t>-</w:t>
      </w:r>
      <w:r w:rsidRPr="009B399C">
        <w:rPr>
          <w:rFonts w:ascii="Times New Roman" w:eastAsia="Times New Roman" w:hAnsi="Times New Roman" w:cs="Times New Roman"/>
          <w:sz w:val="24"/>
          <w:szCs w:val="24"/>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Услуги </w:t>
      </w:r>
      <w:r w:rsidRPr="009B399C">
        <w:rPr>
          <w:rFonts w:ascii="Times New Roman" w:eastAsia="Times New Roman" w:hAnsi="Times New Roman" w:cs="Times New Roman"/>
          <w:i/>
          <w:iCs/>
          <w:sz w:val="24"/>
          <w:szCs w:val="24"/>
        </w:rPr>
        <w:t>–</w:t>
      </w:r>
      <w:r w:rsidRPr="009B399C">
        <w:rPr>
          <w:rFonts w:ascii="Times New Roman" w:eastAsia="Times New Roman" w:hAnsi="Times New Roman" w:cs="Times New Roman"/>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Закупочная документация </w:t>
      </w:r>
      <w:r>
        <w:rPr>
          <w:rFonts w:ascii="Times New Roman" w:eastAsia="Times New Roman" w:hAnsi="Times New Roman" w:cs="Times New Roman"/>
          <w:b/>
          <w:bCs/>
          <w:i/>
          <w:iCs/>
          <w:sz w:val="24"/>
          <w:szCs w:val="24"/>
        </w:rPr>
        <w:t>–</w:t>
      </w:r>
      <w:r w:rsidRPr="009B399C">
        <w:rPr>
          <w:rFonts w:ascii="Times New Roman" w:eastAsia="Times New Roman" w:hAnsi="Times New Roman" w:cs="Times New Roman"/>
          <w:b/>
          <w:bCs/>
          <w:i/>
          <w:iCs/>
          <w:sz w:val="24"/>
          <w:szCs w:val="24"/>
        </w:rPr>
        <w:t xml:space="preserve"> </w:t>
      </w:r>
      <w:r w:rsidRPr="009B399C">
        <w:rPr>
          <w:rFonts w:ascii="Times New Roman" w:eastAsia="Times New Roman" w:hAnsi="Times New Roman" w:cs="Times New Roman"/>
          <w:sz w:val="24"/>
          <w:szCs w:val="24"/>
        </w:rPr>
        <w:t>комплект</w:t>
      </w:r>
      <w:r>
        <w:rPr>
          <w:rFonts w:ascii="Times New Roman" w:eastAsia="Times New Roman" w:hAnsi="Times New Roman" w:cs="Times New Roman"/>
          <w:sz w:val="24"/>
          <w:szCs w:val="24"/>
        </w:rPr>
        <w:t xml:space="preserve"> </w:t>
      </w:r>
      <w:r w:rsidRPr="009B399C">
        <w:rPr>
          <w:rFonts w:ascii="Times New Roman" w:eastAsia="Times New Roman" w:hAnsi="Times New Roman" w:cs="Times New Roman"/>
          <w:sz w:val="24"/>
          <w:szCs w:val="24"/>
        </w:rPr>
        <w:t xml:space="preserve">документов, утверждаемый Заказчиком и содержащий информацию о предмете закупки, порядке и условиях участия в процедуре </w:t>
      </w:r>
      <w:r w:rsidRPr="009B399C">
        <w:rPr>
          <w:rFonts w:ascii="Times New Roman" w:eastAsia="Times New Roman" w:hAnsi="Times New Roman" w:cs="Times New Roman"/>
          <w:sz w:val="24"/>
          <w:szCs w:val="24"/>
        </w:rPr>
        <w:lastRenderedPageBreak/>
        <w:t>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Заявка на участие в процедуре закупки</w:t>
      </w:r>
      <w:r w:rsidRPr="009B399C">
        <w:rPr>
          <w:rFonts w:ascii="Times New Roman" w:eastAsia="Times New Roman" w:hAnsi="Times New Roman" w:cs="Times New Roman"/>
          <w:sz w:val="24"/>
          <w:szCs w:val="24"/>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Победитель процедуры закупки</w:t>
      </w:r>
      <w:r w:rsidRPr="009B399C">
        <w:rPr>
          <w:rFonts w:ascii="Times New Roman" w:eastAsia="Times New Roman" w:hAnsi="Times New Roman" w:cs="Times New Roman"/>
          <w:sz w:val="24"/>
          <w:szCs w:val="24"/>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Конкурентные процедуры закупок</w:t>
      </w:r>
      <w:r w:rsidRPr="009B399C">
        <w:rPr>
          <w:rFonts w:ascii="Times New Roman" w:eastAsia="Times New Roman" w:hAnsi="Times New Roman" w:cs="Times New Roman"/>
          <w:sz w:val="24"/>
          <w:szCs w:val="24"/>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Открытый конкурс</w:t>
      </w:r>
      <w:r w:rsidRPr="009B399C">
        <w:rPr>
          <w:rFonts w:ascii="Times New Roman" w:eastAsia="Times New Roman" w:hAnsi="Times New Roman" w:cs="Times New Roman"/>
          <w:sz w:val="24"/>
          <w:szCs w:val="24"/>
        </w:rPr>
        <w:t xml:space="preserve"> – торги, победителем которых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w:t>
      </w:r>
      <w:r w:rsidRPr="009B399C">
        <w:rPr>
          <w:rFonts w:ascii="Times New Roman" w:eastAsia="Times New Roman" w:hAnsi="Times New Roman" w:cs="Times New Roman"/>
          <w:b/>
          <w:bCs/>
          <w:sz w:val="24"/>
          <w:szCs w:val="24"/>
        </w:rPr>
        <w:t xml:space="preserve">. </w:t>
      </w:r>
      <w:r w:rsidRPr="009B399C">
        <w:rPr>
          <w:rFonts w:ascii="Times New Roman" w:eastAsia="Times New Roman" w:hAnsi="Times New Roman" w:cs="Times New Roman"/>
          <w:sz w:val="24"/>
          <w:szCs w:val="24"/>
        </w:rPr>
        <w:t>Открытый конкурс проводится в письменной форме.</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Открытый аукцион</w:t>
      </w:r>
      <w:r w:rsidRPr="009B3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B399C">
        <w:rPr>
          <w:rFonts w:ascii="Times New Roman" w:eastAsia="Times New Roman" w:hAnsi="Times New Roman" w:cs="Times New Roman"/>
          <w:sz w:val="24"/>
          <w:szCs w:val="24"/>
        </w:rPr>
        <w:t xml:space="preserve"> торги, победителем которых признается Участник,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E022E" w:rsidRPr="009B399C" w:rsidRDefault="007E022E" w:rsidP="00EE1936">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Запрос цен</w:t>
      </w:r>
      <w:r w:rsidR="00581C2C">
        <w:rPr>
          <w:rFonts w:ascii="Times New Roman" w:eastAsia="Times New Roman" w:hAnsi="Times New Roman" w:cs="Times New Roman"/>
          <w:b/>
          <w:bCs/>
          <w:i/>
          <w:iCs/>
          <w:sz w:val="24"/>
          <w:szCs w:val="24"/>
        </w:rPr>
        <w:t xml:space="preserve"> </w:t>
      </w:r>
      <w:r w:rsidR="00581C2C">
        <w:rPr>
          <w:rFonts w:ascii="Times New Roman" w:hAnsi="Times New Roman"/>
          <w:b/>
          <w:i/>
          <w:sz w:val="24"/>
          <w:szCs w:val="24"/>
        </w:rPr>
        <w:t>(запрос котировок)</w:t>
      </w:r>
      <w:r w:rsidR="00581C2C">
        <w:rPr>
          <w:rFonts w:ascii="Times New Roman" w:hAnsi="Times New Roman"/>
          <w:sz w:val="24"/>
          <w:szCs w:val="24"/>
        </w:rPr>
        <w:t xml:space="preserve"> </w:t>
      </w:r>
      <w:r w:rsidRPr="009B399C">
        <w:rPr>
          <w:rFonts w:ascii="Times New Roman" w:eastAsia="Times New Roman" w:hAnsi="Times New Roman" w:cs="Times New Roman"/>
          <w:b/>
          <w:bCs/>
          <w:i/>
          <w:iCs/>
          <w:sz w:val="24"/>
          <w:szCs w:val="24"/>
        </w:rPr>
        <w:t xml:space="preserve"> </w:t>
      </w:r>
      <w:r w:rsidRPr="009B399C">
        <w:rPr>
          <w:rFonts w:ascii="Times New Roman" w:eastAsia="Times New Roman" w:hAnsi="Times New Roman" w:cs="Times New Roman"/>
          <w:sz w:val="24"/>
          <w:szCs w:val="24"/>
        </w:rPr>
        <w:t>– конкурентная процедура, не является разновидностью торгов. Победителем в проведении запроса цен признается Участник, предложивший наиболее низкую цену договора. Запрос цен может проводиться в письменной или электронной форме.</w:t>
      </w:r>
    </w:p>
    <w:p w:rsidR="007E022E" w:rsidRPr="009B399C" w:rsidRDefault="007E022E" w:rsidP="00EE1936">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 xml:space="preserve">Запрос предложений - </w:t>
      </w:r>
      <w:r w:rsidRPr="009B399C">
        <w:rPr>
          <w:rFonts w:ascii="Times New Roman" w:eastAsia="Times New Roman" w:hAnsi="Times New Roman" w:cs="Times New Roman"/>
          <w:sz w:val="24"/>
          <w:szCs w:val="24"/>
        </w:rPr>
        <w:t>конкурентная процедура,</w:t>
      </w:r>
      <w:r>
        <w:rPr>
          <w:rFonts w:ascii="Times New Roman" w:eastAsia="Times New Roman" w:hAnsi="Times New Roman" w:cs="Times New Roman"/>
          <w:sz w:val="24"/>
          <w:szCs w:val="24"/>
        </w:rPr>
        <w:t xml:space="preserve"> </w:t>
      </w:r>
      <w:r w:rsidRPr="009B399C">
        <w:rPr>
          <w:rFonts w:ascii="Times New Roman" w:eastAsia="Times New Roman" w:hAnsi="Times New Roman" w:cs="Times New Roman"/>
          <w:sz w:val="24"/>
          <w:szCs w:val="24"/>
        </w:rPr>
        <w:t>не является разновидностью торгов. Победителем в запросе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 на основании Положения</w:t>
      </w:r>
      <w:r w:rsidRPr="009B399C">
        <w:rPr>
          <w:rFonts w:ascii="Times New Roman" w:eastAsia="Times New Roman" w:hAnsi="Times New Roman" w:cs="Times New Roman"/>
          <w:b/>
          <w:bCs/>
          <w:sz w:val="24"/>
          <w:szCs w:val="24"/>
        </w:rPr>
        <w:t xml:space="preserve">. </w:t>
      </w:r>
      <w:r w:rsidRPr="009B399C">
        <w:rPr>
          <w:rFonts w:ascii="Times New Roman" w:eastAsia="Times New Roman" w:hAnsi="Times New Roman" w:cs="Times New Roman"/>
          <w:sz w:val="24"/>
          <w:szCs w:val="24"/>
        </w:rPr>
        <w:t>Запрос предложений может проводиться в письменной или электронной форме.</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Закупка у единственного источника (поставщика, исполнителя, подрядчика)</w:t>
      </w:r>
      <w:r w:rsidRPr="009B399C">
        <w:rPr>
          <w:rFonts w:ascii="Times New Roman" w:eastAsia="Times New Roman" w:hAnsi="Times New Roman" w:cs="Times New Roman"/>
          <w:sz w:val="24"/>
          <w:szCs w:val="24"/>
        </w:rPr>
        <w:t>–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 выбора.</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Начальная (максимальная) цена договора</w:t>
      </w:r>
      <w:r w:rsidRPr="009B399C">
        <w:rPr>
          <w:rFonts w:ascii="Times New Roman" w:eastAsia="Times New Roman" w:hAnsi="Times New Roman" w:cs="Times New Roman"/>
          <w:sz w:val="24"/>
          <w:szCs w:val="24"/>
        </w:rPr>
        <w:t xml:space="preserve"> – предельно допустимая цена договора, определяемая Заказчиком в документации процедуры закупки.</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Оператор электронной торговой площадки</w:t>
      </w:r>
      <w:r w:rsidRPr="009B3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B399C">
        <w:rPr>
          <w:rFonts w:ascii="Times New Roman" w:eastAsia="Times New Roman" w:hAnsi="Times New Roman" w:cs="Times New Roman"/>
          <w:sz w:val="24"/>
          <w:szCs w:val="24"/>
        </w:rPr>
        <w:t xml:space="preserve"> юридическое</w:t>
      </w:r>
      <w:r>
        <w:rPr>
          <w:rFonts w:ascii="Times New Roman" w:eastAsia="Times New Roman" w:hAnsi="Times New Roman" w:cs="Times New Roman"/>
          <w:sz w:val="24"/>
          <w:szCs w:val="24"/>
        </w:rPr>
        <w:t xml:space="preserve"> </w:t>
      </w:r>
      <w:r w:rsidRPr="009B399C">
        <w:rPr>
          <w:rFonts w:ascii="Times New Roman" w:eastAsia="Times New Roman" w:hAnsi="Times New Roman" w:cs="Times New Roman"/>
          <w:sz w:val="24"/>
          <w:szCs w:val="24"/>
        </w:rPr>
        <w:t xml:space="preserve">лицо, владеющее автоматизированной электронной торговой площадкой, необходимыми для ее </w:t>
      </w:r>
      <w:r w:rsidRPr="009B399C">
        <w:rPr>
          <w:rFonts w:ascii="Times New Roman" w:eastAsia="Times New Roman" w:hAnsi="Times New Roman" w:cs="Times New Roman"/>
          <w:sz w:val="24"/>
          <w:szCs w:val="24"/>
        </w:rPr>
        <w:lastRenderedPageBreak/>
        <w:t xml:space="preserve">функционирования программно-аппаратными  средствами и обеспечивающее проведение процедур закупки в электронной форме. </w:t>
      </w:r>
    </w:p>
    <w:p w:rsidR="007E022E" w:rsidRPr="009B399C"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Сайт (официальный сайт)</w:t>
      </w:r>
      <w:r w:rsidRPr="009B399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009B399C">
        <w:rPr>
          <w:rFonts w:ascii="Times New Roman" w:eastAsia="Times New Roman" w:hAnsi="Times New Roman" w:cs="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соответствии с требованиями, установленными федеральным законом от 18 июля </w:t>
      </w:r>
      <w:smartTag w:uri="urn:schemas-microsoft-com:office:smarttags" w:element="metricconverter">
        <w:smartTagPr>
          <w:attr w:name="ProductID" w:val="2011 г"/>
        </w:smartTagPr>
        <w:r w:rsidRPr="009B399C">
          <w:rPr>
            <w:rFonts w:ascii="Times New Roman" w:eastAsia="Times New Roman" w:hAnsi="Times New Roman" w:cs="Times New Roman"/>
            <w:sz w:val="24"/>
            <w:szCs w:val="24"/>
          </w:rPr>
          <w:t>2011 г</w:t>
        </w:r>
      </w:smartTag>
      <w:r w:rsidRPr="009B399C">
        <w:rPr>
          <w:rFonts w:ascii="Times New Roman" w:eastAsia="Times New Roman" w:hAnsi="Times New Roman" w:cs="Times New Roman"/>
          <w:sz w:val="24"/>
          <w:szCs w:val="24"/>
        </w:rPr>
        <w:t>. № 223-ФЗ «О закупках товаров, работ, услуг отдельными видами юридических лиц».</w:t>
      </w:r>
    </w:p>
    <w:p w:rsidR="007E022E" w:rsidRDefault="007E022E" w:rsidP="007E022E">
      <w:pPr>
        <w:ind w:firstLine="709"/>
        <w:jc w:val="both"/>
        <w:rPr>
          <w:rFonts w:ascii="Times New Roman" w:eastAsia="Times New Roman" w:hAnsi="Times New Roman" w:cs="Times New Roman"/>
          <w:sz w:val="24"/>
          <w:szCs w:val="24"/>
        </w:rPr>
      </w:pPr>
      <w:r w:rsidRPr="009B399C">
        <w:rPr>
          <w:rFonts w:ascii="Times New Roman" w:eastAsia="Times New Roman" w:hAnsi="Times New Roman" w:cs="Times New Roman"/>
          <w:b/>
          <w:bCs/>
          <w:i/>
          <w:iCs/>
          <w:sz w:val="24"/>
          <w:szCs w:val="24"/>
        </w:rPr>
        <w:t>Ответственные лица</w:t>
      </w:r>
      <w:r w:rsidRPr="009B399C">
        <w:rPr>
          <w:rFonts w:ascii="Times New Roman" w:eastAsia="Times New Roman" w:hAnsi="Times New Roman" w:cs="Times New Roman"/>
          <w:sz w:val="24"/>
          <w:szCs w:val="24"/>
        </w:rPr>
        <w:t xml:space="preserve"> – сотрудники Учреждения, наделенные Заказчиком соответствующими полномочиями и, отвечающие за подготовку заявок для формирование ежегодного плана закупок (в том числе формирование заявок для внесения изменений в такой план, при необходимости), проведение исследований рынка для обоснования начальной (максимальной) цены контракта, подготовку закупочной документации (в т.ч. разработку проектов договоров), за размещение закупочной документации и протоколов, составляемых в ходе проведения закупок на официальном сайте (электронной торговой площадке), размещение плана закупок, отчета о договорах, обеспечение заключения и исполнения договора, в соответствии с условиями процедуры закупки и осуществляющие иные полномочия в соответствии с настоящим положением. Распределение указанных функций между ответственными лицами осуществляется в соответствии с приказами директора, должностными инструкциями, доверенностями.</w:t>
      </w:r>
    </w:p>
    <w:p w:rsidR="00CF0330" w:rsidRDefault="00CF0330" w:rsidP="00F4174D">
      <w:pPr>
        <w:ind w:firstLine="709"/>
        <w:jc w:val="center"/>
        <w:rPr>
          <w:rFonts w:ascii="Times New Roman" w:hAnsi="Times New Roman" w:cs="Times New Roman"/>
          <w:b/>
          <w:bCs/>
          <w:sz w:val="24"/>
          <w:szCs w:val="24"/>
        </w:rPr>
      </w:pPr>
    </w:p>
    <w:p w:rsidR="00F4174D" w:rsidRDefault="00F4174D" w:rsidP="00F4174D">
      <w:pPr>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 1. Общие положения</w:t>
      </w:r>
    </w:p>
    <w:p w:rsidR="00F4174D" w:rsidRDefault="00F4174D" w:rsidP="00AB45C8">
      <w:pPr>
        <w:spacing w:after="0" w:line="240" w:lineRule="auto"/>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Статья 1</w:t>
      </w:r>
      <w:r>
        <w:rPr>
          <w:rFonts w:ascii="Times New Roman" w:hAnsi="Times New Roman" w:cs="Times New Roman"/>
          <w:b/>
          <w:bCs/>
          <w:sz w:val="24"/>
          <w:szCs w:val="24"/>
        </w:rPr>
        <w:t>.</w:t>
      </w:r>
      <w:r w:rsidRPr="008E1273">
        <w:rPr>
          <w:rFonts w:ascii="Times New Roman" w:hAnsi="Times New Roman" w:cs="Times New Roman"/>
          <w:b/>
          <w:bCs/>
          <w:sz w:val="24"/>
          <w:szCs w:val="24"/>
        </w:rPr>
        <w:t xml:space="preserve"> Предмет и цел</w:t>
      </w:r>
      <w:r>
        <w:rPr>
          <w:rFonts w:ascii="Times New Roman" w:hAnsi="Times New Roman" w:cs="Times New Roman"/>
          <w:b/>
          <w:bCs/>
          <w:sz w:val="24"/>
          <w:szCs w:val="24"/>
        </w:rPr>
        <w:t>и</w:t>
      </w:r>
      <w:r w:rsidRPr="008E1273">
        <w:rPr>
          <w:rFonts w:ascii="Times New Roman" w:hAnsi="Times New Roman" w:cs="Times New Roman"/>
          <w:b/>
          <w:bCs/>
          <w:sz w:val="24"/>
          <w:szCs w:val="24"/>
        </w:rPr>
        <w:t xml:space="preserve"> Положения</w:t>
      </w:r>
    </w:p>
    <w:p w:rsidR="0078643F" w:rsidRPr="008E1273" w:rsidRDefault="0078643F" w:rsidP="0078643F">
      <w:pPr>
        <w:spacing w:after="0" w:line="240" w:lineRule="auto"/>
        <w:ind w:firstLine="709"/>
        <w:jc w:val="both"/>
        <w:rPr>
          <w:rFonts w:ascii="Times New Roman" w:hAnsi="Times New Roman" w:cs="Times New Roman"/>
          <w:b/>
          <w:bCs/>
          <w:sz w:val="24"/>
          <w:szCs w:val="24"/>
        </w:rPr>
      </w:pPr>
    </w:p>
    <w:p w:rsidR="0078643F" w:rsidRPr="00EE1936" w:rsidRDefault="00EE1936" w:rsidP="00EE1936">
      <w:pPr>
        <w:tabs>
          <w:tab w:val="left" w:pos="7065"/>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B1190B" w:rsidRPr="00EE1936">
        <w:rPr>
          <w:rFonts w:ascii="Times New Roman" w:hAnsi="Times New Roman" w:cs="Times New Roman"/>
          <w:sz w:val="24"/>
          <w:szCs w:val="24"/>
        </w:rPr>
        <w:t>Настоящее Положение о закупке товаров, работ, услуг для нужд муниципального автономного общеобразовательного учреждения «Лицей № 11» (далее – Положение) разработано на основании Федерального закона от 18.07.2011 № 223-ФЗ «О закупках товаров, работ, услуг отдельными видами юридических лиц» (далее – Закон № 223-ФЗ)</w:t>
      </w:r>
      <w:r w:rsidR="0078643F" w:rsidRPr="00EE1936">
        <w:rPr>
          <w:rFonts w:ascii="Times New Roman" w:hAnsi="Times New Roman" w:cs="Times New Roman"/>
          <w:sz w:val="24"/>
          <w:szCs w:val="24"/>
        </w:rPr>
        <w:t>.</w:t>
      </w:r>
    </w:p>
    <w:p w:rsidR="00F4174D" w:rsidRPr="00EE1936" w:rsidRDefault="00EE1936" w:rsidP="00EE1936">
      <w:pPr>
        <w:tabs>
          <w:tab w:val="left" w:pos="7065"/>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4174D" w:rsidRPr="00EE1936">
        <w:rPr>
          <w:rFonts w:ascii="Times New Roman" w:hAnsi="Times New Roman" w:cs="Times New Roman"/>
          <w:sz w:val="24"/>
          <w:szCs w:val="24"/>
        </w:rPr>
        <w:t>Настоящее положение определяет порядок организации и проведения закупок с целью заключения договоров на поставки товаров, выполнение работ, оказа</w:t>
      </w:r>
      <w:r w:rsidR="0078643F" w:rsidRPr="00EE1936">
        <w:rPr>
          <w:rFonts w:ascii="Times New Roman" w:hAnsi="Times New Roman" w:cs="Times New Roman"/>
          <w:sz w:val="24"/>
          <w:szCs w:val="24"/>
        </w:rPr>
        <w:t>ние услуг для обеспечения нужд м</w:t>
      </w:r>
      <w:r w:rsidR="00F4174D" w:rsidRPr="00EE1936">
        <w:rPr>
          <w:rFonts w:ascii="Times New Roman" w:hAnsi="Times New Roman" w:cs="Times New Roman"/>
          <w:sz w:val="24"/>
          <w:szCs w:val="24"/>
        </w:rPr>
        <w:t xml:space="preserve">униципального автономного </w:t>
      </w:r>
      <w:r w:rsidR="0078643F" w:rsidRPr="00EE1936">
        <w:rPr>
          <w:rFonts w:ascii="Times New Roman" w:hAnsi="Times New Roman" w:cs="Times New Roman"/>
          <w:sz w:val="24"/>
          <w:szCs w:val="24"/>
        </w:rPr>
        <w:t>обще</w:t>
      </w:r>
      <w:r w:rsidR="00F4174D" w:rsidRPr="00EE1936">
        <w:rPr>
          <w:rFonts w:ascii="Times New Roman" w:hAnsi="Times New Roman" w:cs="Times New Roman"/>
          <w:bCs/>
          <w:sz w:val="24"/>
          <w:szCs w:val="24"/>
          <w:shd w:val="clear" w:color="auto" w:fill="FFFFFF"/>
        </w:rPr>
        <w:t>образовательного учреждения «</w:t>
      </w:r>
      <w:r w:rsidR="0078643F" w:rsidRPr="00EE1936">
        <w:rPr>
          <w:rFonts w:ascii="Times New Roman" w:hAnsi="Times New Roman" w:cs="Times New Roman"/>
          <w:bCs/>
          <w:sz w:val="24"/>
          <w:szCs w:val="24"/>
          <w:shd w:val="clear" w:color="auto" w:fill="FFFFFF"/>
        </w:rPr>
        <w:t>Лицей №11</w:t>
      </w:r>
      <w:r w:rsidR="00F4174D" w:rsidRPr="00EE1936">
        <w:rPr>
          <w:rFonts w:ascii="Times New Roman" w:hAnsi="Times New Roman" w:cs="Times New Roman"/>
          <w:bCs/>
          <w:sz w:val="24"/>
          <w:szCs w:val="24"/>
          <w:shd w:val="clear" w:color="auto" w:fill="FFFFFF"/>
        </w:rPr>
        <w:t xml:space="preserve">» </w:t>
      </w:r>
      <w:r w:rsidR="00F4174D" w:rsidRPr="00EE1936">
        <w:rPr>
          <w:rFonts w:ascii="Times New Roman" w:hAnsi="Times New Roman" w:cs="Times New Roman"/>
          <w:iCs/>
          <w:sz w:val="24"/>
          <w:szCs w:val="24"/>
        </w:rPr>
        <w:t>(далее – Учреждение).</w:t>
      </w:r>
      <w:r w:rsidR="00F4174D" w:rsidRPr="00EE1936">
        <w:rPr>
          <w:rFonts w:ascii="Times New Roman" w:hAnsi="Times New Roman" w:cs="Times New Roman"/>
          <w:sz w:val="24"/>
          <w:szCs w:val="24"/>
        </w:rPr>
        <w:t xml:space="preserve"> </w:t>
      </w:r>
    </w:p>
    <w:p w:rsidR="0078643F" w:rsidRPr="00EE1936" w:rsidRDefault="00EE1936" w:rsidP="00EE1936">
      <w:pPr>
        <w:tabs>
          <w:tab w:val="left" w:pos="7065"/>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8643F" w:rsidRPr="00EE1936">
        <w:rPr>
          <w:rFonts w:ascii="Times New Roman" w:hAnsi="Times New Roman" w:cs="Times New Roman"/>
          <w:sz w:val="24"/>
          <w:szCs w:val="24"/>
        </w:rPr>
        <w:t>Целями настоящего Положения являются регулирование и созданние условий, для своевременного и полного удовлетворения потребностей Учреждения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Учреждения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78643F" w:rsidRPr="0078643F" w:rsidRDefault="0078643F" w:rsidP="00AB45C8">
      <w:pPr>
        <w:pStyle w:val="a8"/>
        <w:tabs>
          <w:tab w:val="left" w:pos="7065"/>
        </w:tabs>
        <w:spacing w:after="0" w:line="240" w:lineRule="auto"/>
        <w:ind w:left="0" w:firstLine="709"/>
        <w:jc w:val="center"/>
        <w:rPr>
          <w:rFonts w:ascii="Times New Roman" w:hAnsi="Times New Roman" w:cs="Times New Roman"/>
          <w:sz w:val="24"/>
          <w:szCs w:val="24"/>
        </w:rPr>
      </w:pPr>
      <w:r w:rsidRPr="0078643F">
        <w:rPr>
          <w:rFonts w:ascii="Times New Roman" w:hAnsi="Times New Roman" w:cs="Times New Roman"/>
          <w:b/>
          <w:bCs/>
          <w:sz w:val="24"/>
          <w:szCs w:val="24"/>
        </w:rPr>
        <w:t>Статья 2. Нормативно-правовое регулирование и условия участия в закупочных процедурах.</w:t>
      </w:r>
    </w:p>
    <w:p w:rsidR="0078643F" w:rsidRPr="0078643F" w:rsidRDefault="0078643F" w:rsidP="00AB45C8">
      <w:pPr>
        <w:pStyle w:val="a8"/>
        <w:ind w:left="495"/>
        <w:jc w:val="center"/>
        <w:rPr>
          <w:rFonts w:ascii="Times New Roman" w:hAnsi="Times New Roman" w:cs="Times New Roman"/>
          <w:b/>
          <w:bCs/>
          <w:sz w:val="16"/>
          <w:szCs w:val="16"/>
        </w:rPr>
      </w:pPr>
    </w:p>
    <w:p w:rsidR="00EE1936" w:rsidRDefault="00EE1936" w:rsidP="00EE1936">
      <w:pPr>
        <w:pStyle w:val="a8"/>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78643F" w:rsidRPr="0078643F">
        <w:rPr>
          <w:rFonts w:ascii="Times New Roman" w:hAnsi="Times New Roman" w:cs="Times New Roman"/>
          <w:sz w:val="24"/>
          <w:szCs w:val="24"/>
        </w:rPr>
        <w:t xml:space="preserve">Настоящее положение основывается на нормах </w:t>
      </w:r>
      <w:hyperlink r:id="rId7" w:history="1">
        <w:r w:rsidR="0078643F" w:rsidRPr="0078643F">
          <w:rPr>
            <w:rStyle w:val="a3"/>
            <w:rFonts w:ascii="Times New Roman" w:hAnsi="Times New Roman"/>
            <w:color w:val="auto"/>
            <w:sz w:val="24"/>
            <w:szCs w:val="24"/>
          </w:rPr>
          <w:t>Конституции</w:t>
        </w:r>
      </w:hyperlink>
      <w:r w:rsidR="0078643F" w:rsidRPr="0078643F">
        <w:rPr>
          <w:rFonts w:ascii="Times New Roman" w:hAnsi="Times New Roman" w:cs="Times New Roman"/>
          <w:sz w:val="24"/>
          <w:szCs w:val="24"/>
        </w:rPr>
        <w:t xml:space="preserve"> Российской Федерации, Гражданского кодекса РФ, Федерального закона от 03 ноября 2006г. № 174-ФЗ «Об автономных учреждениях», Федерального закона от 26 июля 2006г. № 135-ФЗ "О защите конкуренции", Федерального закона от 18 июля 2011г. № 223-ФЗ «О закупках товаров, работ, услуг отдельными видами юридических лиц», других федеральных законов и иных нормативно-правовых актов, Устава учреждения.</w:t>
      </w:r>
    </w:p>
    <w:p w:rsidR="00EE1936" w:rsidRDefault="00EE1936" w:rsidP="00EE1936">
      <w:pPr>
        <w:pStyle w:val="a8"/>
        <w:ind w:left="0" w:firstLine="709"/>
        <w:jc w:val="both"/>
        <w:rPr>
          <w:rFonts w:ascii="Times New Roman" w:hAnsi="Times New Roman" w:cs="Times New Roman"/>
          <w:sz w:val="24"/>
          <w:szCs w:val="24"/>
        </w:rPr>
      </w:pPr>
    </w:p>
    <w:p w:rsidR="00AB45C8" w:rsidRPr="00AB45C8" w:rsidRDefault="00AB45C8" w:rsidP="00EE1936">
      <w:pPr>
        <w:pStyle w:val="a8"/>
        <w:ind w:left="0" w:firstLine="709"/>
        <w:jc w:val="both"/>
        <w:rPr>
          <w:rFonts w:ascii="Times New Roman" w:hAnsi="Times New Roman" w:cs="Times New Roman"/>
          <w:sz w:val="24"/>
          <w:szCs w:val="24"/>
        </w:rPr>
      </w:pPr>
      <w:r>
        <w:rPr>
          <w:rFonts w:ascii="Times New Roman" w:hAnsi="Times New Roman" w:cs="Times New Roman"/>
          <w:sz w:val="24"/>
          <w:szCs w:val="24"/>
        </w:rPr>
        <w:t xml:space="preserve"> 2.2 </w:t>
      </w:r>
      <w:r w:rsidRPr="00B86F72">
        <w:rPr>
          <w:rFonts w:ascii="Times New Roman" w:hAnsi="Times New Roman" w:cs="Times New Roman"/>
          <w:color w:val="000000"/>
          <w:sz w:val="24"/>
          <w:szCs w:val="24"/>
        </w:rPr>
        <w:t>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AB45C8" w:rsidRPr="00B86F72" w:rsidRDefault="00AB45C8" w:rsidP="00EE193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B86F72">
        <w:rPr>
          <w:rFonts w:ascii="Times New Roman" w:hAnsi="Times New Roman" w:cs="Times New Roman"/>
          <w:color w:val="000000"/>
          <w:sz w:val="24"/>
          <w:szCs w:val="24"/>
        </w:rPr>
        <w:t>Заказчик вправе принять решение об от</w:t>
      </w:r>
      <w:r>
        <w:rPr>
          <w:rFonts w:ascii="Times New Roman" w:hAnsi="Times New Roman" w:cs="Times New Roman"/>
          <w:color w:val="000000"/>
          <w:sz w:val="24"/>
          <w:szCs w:val="24"/>
        </w:rPr>
        <w:t xml:space="preserve">мене процедуры закупки в сроки, </w:t>
      </w:r>
      <w:r w:rsidRPr="00B86F72">
        <w:rPr>
          <w:rFonts w:ascii="Times New Roman" w:hAnsi="Times New Roman" w:cs="Times New Roman"/>
          <w:color w:val="000000"/>
          <w:sz w:val="24"/>
          <w:szCs w:val="24"/>
        </w:rPr>
        <w:t>предусмотренные настоящим положением.</w:t>
      </w:r>
    </w:p>
    <w:p w:rsidR="00AB45C8" w:rsidRPr="00B86F72" w:rsidRDefault="00AB45C8" w:rsidP="00AB45C8">
      <w:pPr>
        <w:spacing w:after="0" w:line="360" w:lineRule="auto"/>
        <w:ind w:firstLine="709"/>
        <w:jc w:val="center"/>
        <w:rPr>
          <w:rFonts w:ascii="Times New Roman" w:hAnsi="Times New Roman" w:cs="Times New Roman"/>
          <w:b/>
          <w:bCs/>
          <w:sz w:val="24"/>
          <w:szCs w:val="24"/>
        </w:rPr>
      </w:pPr>
      <w:r w:rsidRPr="00B86F72">
        <w:rPr>
          <w:rFonts w:ascii="Times New Roman" w:hAnsi="Times New Roman" w:cs="Times New Roman"/>
          <w:b/>
          <w:bCs/>
          <w:color w:val="000000"/>
          <w:sz w:val="24"/>
          <w:szCs w:val="24"/>
        </w:rPr>
        <w:t xml:space="preserve">Статья 3. </w:t>
      </w:r>
      <w:r w:rsidRPr="00B86F72">
        <w:rPr>
          <w:rFonts w:ascii="Times New Roman" w:hAnsi="Times New Roman" w:cs="Times New Roman"/>
          <w:b/>
          <w:bCs/>
          <w:sz w:val="24"/>
          <w:szCs w:val="24"/>
        </w:rPr>
        <w:t>Область применения настоящего Положения</w:t>
      </w:r>
    </w:p>
    <w:p w:rsidR="00AB45C8" w:rsidRPr="00B86F72" w:rsidRDefault="00AB45C8" w:rsidP="00EE1936">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 </w:t>
      </w:r>
      <w:r w:rsidRPr="00B86F72">
        <w:rPr>
          <w:rFonts w:ascii="Times New Roman" w:hAnsi="Times New Roman" w:cs="Times New Roman"/>
          <w:color w:val="000000"/>
          <w:sz w:val="24"/>
          <w:szCs w:val="24"/>
          <w:shd w:val="clear" w:color="auto" w:fill="FFFFFF"/>
        </w:rPr>
        <w:t xml:space="preserve">Настоящее Положение разработано для применения </w:t>
      </w:r>
      <w:r>
        <w:rPr>
          <w:rFonts w:ascii="Times New Roman" w:hAnsi="Times New Roman" w:cs="Times New Roman"/>
          <w:color w:val="000000"/>
          <w:sz w:val="24"/>
          <w:szCs w:val="24"/>
          <w:shd w:val="clear" w:color="auto" w:fill="FFFFFF"/>
        </w:rPr>
        <w:t xml:space="preserve">при проведении закупок товаров, </w:t>
      </w:r>
      <w:r w:rsidRPr="00B86F72">
        <w:rPr>
          <w:rFonts w:ascii="Times New Roman" w:hAnsi="Times New Roman" w:cs="Times New Roman"/>
          <w:color w:val="000000"/>
          <w:sz w:val="24"/>
          <w:szCs w:val="24"/>
          <w:shd w:val="clear" w:color="auto" w:fill="FFFFFF"/>
        </w:rPr>
        <w:t>работ, услуг для заказчика, за исключением случаев, в которых действующим законодательством РФ и настоящим Положением установлен иной порядок осуществления закупок.</w:t>
      </w:r>
    </w:p>
    <w:p w:rsidR="00AB45C8" w:rsidRPr="00B86F72" w:rsidRDefault="00AB45C8" w:rsidP="00EE1936">
      <w:pPr>
        <w:tabs>
          <w:tab w:val="left" w:pos="-3119"/>
        </w:tabs>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3.2 </w:t>
      </w:r>
      <w:r w:rsidRPr="00B86F72">
        <w:rPr>
          <w:rFonts w:ascii="Times New Roman" w:hAnsi="Times New Roman" w:cs="Times New Roman"/>
          <w:color w:val="000000"/>
          <w:sz w:val="24"/>
          <w:szCs w:val="24"/>
          <w:shd w:val="clear" w:color="auto" w:fill="FFFFFF"/>
        </w:rPr>
        <w:t>Настоящее Положение применяется ко всем закупкам продукции для нужд Заказчика, за исключением:</w:t>
      </w:r>
    </w:p>
    <w:p w:rsidR="00AB45C8" w:rsidRPr="00B86F72" w:rsidRDefault="00AB45C8" w:rsidP="00EE1936">
      <w:pPr>
        <w:tabs>
          <w:tab w:val="left" w:pos="-3261"/>
        </w:tabs>
        <w:ind w:firstLine="709"/>
        <w:jc w:val="both"/>
        <w:rPr>
          <w:rFonts w:ascii="Times New Roman" w:hAnsi="Times New Roman" w:cs="Times New Roman"/>
          <w:sz w:val="24"/>
          <w:szCs w:val="24"/>
        </w:rPr>
      </w:pPr>
      <w:r w:rsidRPr="00B86F72">
        <w:rPr>
          <w:rFonts w:ascii="Times New Roman" w:hAnsi="Times New Roman" w:cs="Times New Roman"/>
          <w:color w:val="000000"/>
          <w:sz w:val="24"/>
          <w:szCs w:val="24"/>
        </w:rPr>
        <w:t xml:space="preserve">1) осуществления Заказчиком размещения заказов на поставки товаров, </w:t>
      </w:r>
      <w:r>
        <w:rPr>
          <w:rFonts w:ascii="Times New Roman" w:hAnsi="Times New Roman" w:cs="Times New Roman"/>
          <w:color w:val="000000"/>
          <w:sz w:val="24"/>
          <w:szCs w:val="24"/>
        </w:rPr>
        <w:t xml:space="preserve"> </w:t>
      </w:r>
      <w:r w:rsidRPr="00B86F72">
        <w:rPr>
          <w:rFonts w:ascii="Times New Roman" w:hAnsi="Times New Roman" w:cs="Times New Roman"/>
          <w:color w:val="000000"/>
          <w:sz w:val="24"/>
          <w:szCs w:val="24"/>
        </w:rPr>
        <w:t>выполнение работ, оказание услуг в соответствии с</w:t>
      </w:r>
      <w:r w:rsidRPr="00B86F72">
        <w:rPr>
          <w:rFonts w:ascii="Times New Roman" w:hAnsi="Times New Roman" w:cs="Times New Roman"/>
          <w:sz w:val="24"/>
          <w:szCs w:val="24"/>
        </w:rPr>
        <w:t xml:space="preserve"> Законом Российской Федерации № 94-ФЗ от 21.07.2005г.;</w:t>
      </w:r>
    </w:p>
    <w:p w:rsidR="00AB45C8" w:rsidRPr="00B86F72" w:rsidRDefault="00AB45C8" w:rsidP="00EE1936">
      <w:pPr>
        <w:ind w:firstLine="709"/>
        <w:jc w:val="both"/>
        <w:rPr>
          <w:rFonts w:ascii="Times New Roman" w:hAnsi="Times New Roman" w:cs="Times New Roman"/>
          <w:color w:val="000000"/>
          <w:sz w:val="24"/>
          <w:szCs w:val="24"/>
        </w:rPr>
      </w:pPr>
      <w:r w:rsidRPr="00B86F72">
        <w:rPr>
          <w:rFonts w:ascii="Times New Roman" w:hAnsi="Times New Roman" w:cs="Times New Roman"/>
          <w:color w:val="000000"/>
          <w:sz w:val="24"/>
          <w:szCs w:val="24"/>
        </w:rPr>
        <w:t>2) приобретения Заказчиком биржевых товаров на товарной бирже в соответствии с законодательством о товарных биржах и биржевой торговле;</w:t>
      </w:r>
    </w:p>
    <w:p w:rsidR="00AB45C8" w:rsidRPr="00B86F72" w:rsidRDefault="00AB45C8" w:rsidP="00EE1936">
      <w:pPr>
        <w:ind w:firstLine="709"/>
        <w:jc w:val="both"/>
        <w:rPr>
          <w:rFonts w:ascii="Times New Roman" w:hAnsi="Times New Roman" w:cs="Times New Roman"/>
          <w:color w:val="000000"/>
          <w:sz w:val="24"/>
          <w:szCs w:val="24"/>
        </w:rPr>
      </w:pPr>
      <w:r w:rsidRPr="00B86F72">
        <w:rPr>
          <w:rFonts w:ascii="Times New Roman" w:hAnsi="Times New Roman" w:cs="Times New Roman"/>
          <w:color w:val="000000"/>
          <w:sz w:val="24"/>
          <w:szCs w:val="24"/>
        </w:rPr>
        <w:t>3) купли-продажи ценных бумаг и валютных ценностей;</w:t>
      </w:r>
    </w:p>
    <w:p w:rsidR="00AB45C8" w:rsidRPr="00B86F72" w:rsidRDefault="00AB45C8" w:rsidP="00EE1936">
      <w:pPr>
        <w:ind w:firstLine="709"/>
        <w:jc w:val="both"/>
        <w:rPr>
          <w:rFonts w:ascii="Times New Roman" w:hAnsi="Times New Roman" w:cs="Times New Roman"/>
          <w:color w:val="000000"/>
          <w:sz w:val="24"/>
          <w:szCs w:val="24"/>
        </w:rPr>
      </w:pPr>
      <w:r w:rsidRPr="00B86F72">
        <w:rPr>
          <w:rFonts w:ascii="Times New Roman" w:hAnsi="Times New Roman" w:cs="Times New Roman"/>
          <w:color w:val="000000"/>
          <w:sz w:val="24"/>
          <w:szCs w:val="24"/>
        </w:rPr>
        <w:t>4) закупок в области военно-технического сотрудничества;</w:t>
      </w:r>
    </w:p>
    <w:p w:rsidR="00AB45C8" w:rsidRPr="00B86F72" w:rsidRDefault="00AB45C8" w:rsidP="00EE1936">
      <w:pPr>
        <w:ind w:firstLine="709"/>
        <w:jc w:val="both"/>
        <w:rPr>
          <w:rFonts w:ascii="Times New Roman" w:hAnsi="Times New Roman" w:cs="Times New Roman"/>
          <w:color w:val="000000"/>
          <w:sz w:val="24"/>
          <w:szCs w:val="24"/>
        </w:rPr>
      </w:pPr>
      <w:r w:rsidRPr="00B86F72">
        <w:rPr>
          <w:rFonts w:ascii="Times New Roman" w:hAnsi="Times New Roman" w:cs="Times New Roman"/>
          <w:color w:val="000000"/>
          <w:sz w:val="24"/>
          <w:szCs w:val="24"/>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B45C8" w:rsidRDefault="00AB45C8" w:rsidP="00EE1936">
      <w:pPr>
        <w:ind w:firstLine="709"/>
        <w:jc w:val="both"/>
        <w:rPr>
          <w:rFonts w:ascii="Times New Roman" w:hAnsi="Times New Roman" w:cs="Times New Roman"/>
          <w:color w:val="000000"/>
          <w:sz w:val="24"/>
          <w:szCs w:val="24"/>
        </w:rPr>
      </w:pPr>
      <w:r w:rsidRPr="00B86F7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AB45C8" w:rsidRDefault="00AB45C8" w:rsidP="00EE1936">
      <w:pPr>
        <w:ind w:firstLine="709"/>
        <w:jc w:val="both"/>
        <w:rPr>
          <w:rFonts w:ascii="Times New Roman" w:hAnsi="Times New Roman" w:cs="Times New Roman"/>
          <w:sz w:val="24"/>
          <w:szCs w:val="24"/>
        </w:rPr>
      </w:pPr>
      <w:r w:rsidRPr="00350269">
        <w:rPr>
          <w:rFonts w:ascii="Times New Roman" w:hAnsi="Times New Roman" w:cs="Times New Roman"/>
          <w:sz w:val="24"/>
          <w:szCs w:val="24"/>
        </w:rPr>
        <w:t>7) заключением и исполнением договоров в соответствии с законодательством</w:t>
      </w:r>
      <w:r>
        <w:rPr>
          <w:rFonts w:ascii="Times New Roman" w:hAnsi="Times New Roman" w:cs="Times New Roman"/>
          <w:sz w:val="24"/>
          <w:szCs w:val="24"/>
        </w:rPr>
        <w:t xml:space="preserve"> </w:t>
      </w:r>
      <w:r w:rsidRPr="00350269">
        <w:rPr>
          <w:rFonts w:ascii="Times New Roman" w:hAnsi="Times New Roman" w:cs="Times New Roman"/>
          <w:sz w:val="24"/>
          <w:szCs w:val="24"/>
        </w:rPr>
        <w:t>Российской Федерации об электроэнергетике, являющихся обязательными для субъектов</w:t>
      </w:r>
      <w:r>
        <w:rPr>
          <w:rFonts w:ascii="Times New Roman" w:hAnsi="Times New Roman" w:cs="Times New Roman"/>
          <w:sz w:val="24"/>
          <w:szCs w:val="24"/>
        </w:rPr>
        <w:t xml:space="preserve"> </w:t>
      </w:r>
      <w:r w:rsidRPr="00350269">
        <w:rPr>
          <w:rFonts w:ascii="Times New Roman" w:hAnsi="Times New Roman" w:cs="Times New Roman"/>
          <w:sz w:val="24"/>
          <w:szCs w:val="24"/>
        </w:rPr>
        <w:t>оптового рынка - участников обращения электрической энергии и (или) мощности;</w:t>
      </w:r>
    </w:p>
    <w:p w:rsidR="00AB45C8" w:rsidRPr="00350269" w:rsidRDefault="00AB45C8" w:rsidP="00EE1936">
      <w:pPr>
        <w:ind w:firstLine="709"/>
        <w:jc w:val="both"/>
        <w:rPr>
          <w:rFonts w:ascii="Times New Roman" w:hAnsi="Times New Roman" w:cs="Times New Roman"/>
          <w:sz w:val="20"/>
          <w:szCs w:val="20"/>
        </w:rPr>
      </w:pPr>
      <w:r w:rsidRPr="00350269">
        <w:rPr>
          <w:rFonts w:ascii="Times New Roman" w:hAnsi="Times New Roman" w:cs="Times New Roman"/>
          <w:sz w:val="24"/>
          <w:szCs w:val="24"/>
        </w:rPr>
        <w:t>8) осуществлением кредитной организацией лизинговых операций и</w:t>
      </w:r>
      <w:r>
        <w:rPr>
          <w:rFonts w:ascii="Times New Roman" w:hAnsi="Times New Roman" w:cs="Times New Roman"/>
          <w:sz w:val="24"/>
          <w:szCs w:val="24"/>
        </w:rPr>
        <w:t xml:space="preserve"> </w:t>
      </w:r>
      <w:r w:rsidRPr="00350269">
        <w:rPr>
          <w:rFonts w:ascii="Times New Roman" w:hAnsi="Times New Roman" w:cs="Times New Roman"/>
          <w:sz w:val="24"/>
          <w:szCs w:val="24"/>
        </w:rPr>
        <w:t>межбанковских операций, в том числе с иностранными банками.</w:t>
      </w:r>
    </w:p>
    <w:p w:rsidR="00AB45C8" w:rsidRPr="00B86F72" w:rsidRDefault="00EE1936" w:rsidP="00EE1936">
      <w:pPr>
        <w:tabs>
          <w:tab w:val="left" w:pos="-3261"/>
        </w:tabs>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3.3  </w:t>
      </w:r>
      <w:r w:rsidR="00AB45C8" w:rsidRPr="00B86F72">
        <w:rPr>
          <w:rFonts w:ascii="Times New Roman" w:hAnsi="Times New Roman" w:cs="Times New Roman"/>
          <w:color w:val="000000"/>
          <w:sz w:val="24"/>
          <w:szCs w:val="24"/>
          <w:shd w:val="clear" w:color="auto" w:fill="FFFFFF"/>
        </w:rPr>
        <w:t>При закупках продукции Заказчик руководствуется следующими принципами:</w:t>
      </w:r>
    </w:p>
    <w:p w:rsidR="00AB45C8" w:rsidRDefault="00AB45C8" w:rsidP="00EE1936">
      <w:pPr>
        <w:widowControl w:val="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t>
      </w:r>
      <w:r>
        <w:rPr>
          <w:rFonts w:ascii="Times New Roman" w:hAnsi="Times New Roman" w:cs="Times New Roman"/>
          <w:color w:val="000000"/>
          <w:sz w:val="24"/>
          <w:szCs w:val="24"/>
          <w:shd w:val="clear" w:color="auto" w:fill="FFFFFF"/>
        </w:rPr>
        <w:tab/>
      </w:r>
      <w:r w:rsidRPr="00B86F72">
        <w:rPr>
          <w:rFonts w:ascii="Times New Roman" w:hAnsi="Times New Roman" w:cs="Times New Roman"/>
          <w:color w:val="000000"/>
          <w:sz w:val="24"/>
          <w:szCs w:val="24"/>
          <w:shd w:val="clear" w:color="auto" w:fill="FFFFFF"/>
        </w:rPr>
        <w:t>информационная открытость закупки;</w:t>
      </w:r>
    </w:p>
    <w:p w:rsidR="00AB45C8" w:rsidRDefault="00AB45C8" w:rsidP="00EE1936">
      <w:pPr>
        <w:widowControl w:val="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B86F72">
        <w:rPr>
          <w:rFonts w:ascii="Times New Roman" w:hAnsi="Times New Roman" w:cs="Times New Roman"/>
          <w:color w:val="000000"/>
          <w:sz w:val="24"/>
          <w:szCs w:val="24"/>
          <w:shd w:val="clear" w:color="auto" w:fill="FFFFFF"/>
        </w:rPr>
        <w:t>равноправие, справедливость, отсутствие дискриминации и необоснованных ограничений конкуренции по отношению к участникам закупки;</w:t>
      </w:r>
    </w:p>
    <w:p w:rsidR="00AB45C8" w:rsidRDefault="00AB45C8" w:rsidP="00EE1936">
      <w:pPr>
        <w:widowControl w:val="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B86F72">
        <w:rPr>
          <w:rFonts w:ascii="Times New Roman" w:hAnsi="Times New Roman" w:cs="Times New Roman"/>
          <w:color w:val="000000"/>
          <w:sz w:val="24"/>
          <w:szCs w:val="24"/>
          <w:shd w:val="clear" w:color="auto" w:fill="FFFFFF"/>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B45C8" w:rsidRPr="00B86F72" w:rsidRDefault="00AB45C8" w:rsidP="00EE1936">
      <w:pPr>
        <w:widowControl w:val="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B86F72">
        <w:rPr>
          <w:rFonts w:ascii="Times New Roman" w:hAnsi="Times New Roman" w:cs="Times New Roman"/>
          <w:color w:val="000000"/>
          <w:sz w:val="24"/>
          <w:szCs w:val="24"/>
          <w:shd w:val="clear" w:color="auto" w:fill="FFFFFF"/>
        </w:rPr>
        <w:t>отсутствие ограничения допуска к участию в закупках путем установления не измеряемых требований к участникам закупок.</w:t>
      </w:r>
    </w:p>
    <w:p w:rsidR="00EE1936" w:rsidRPr="000F49B6" w:rsidRDefault="00731D98" w:rsidP="00EE1936">
      <w:pPr>
        <w:keepNext/>
        <w:widowControl w:val="0"/>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0F49B6">
        <w:rPr>
          <w:rFonts w:ascii="Times New Roman" w:hAnsi="Times New Roman" w:cs="Times New Roman"/>
          <w:b/>
          <w:bCs/>
          <w:sz w:val="24"/>
          <w:szCs w:val="24"/>
        </w:rPr>
        <w:t xml:space="preserve"> 2. Организация закупочной деятельности</w:t>
      </w:r>
    </w:p>
    <w:p w:rsidR="00EE1936" w:rsidRPr="000F49B6" w:rsidRDefault="00EE1936" w:rsidP="00CF0330">
      <w:pPr>
        <w:keepNext/>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4. Заказчик</w:t>
      </w:r>
    </w:p>
    <w:p w:rsidR="00EE1936" w:rsidRPr="000F49B6" w:rsidRDefault="00CF0330" w:rsidP="00CF033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1936" w:rsidRPr="000F49B6">
        <w:rPr>
          <w:rFonts w:ascii="Times New Roman" w:hAnsi="Times New Roman" w:cs="Times New Roman"/>
          <w:color w:val="000000"/>
          <w:sz w:val="24"/>
          <w:szCs w:val="24"/>
        </w:rPr>
        <w:t xml:space="preserve">1 Заказчиком является юридическое лицо, для удовлетворения нужд и за счет средств которого осуществляются закупки продукции. Сведения о закупках продукции размещаются Заказчиком на основании плана закупок товаров, работ, услуг. Заказчик вправе определить лиц ответственных за подготовку и проведение процедур закупки. </w:t>
      </w:r>
    </w:p>
    <w:p w:rsidR="00EE1936" w:rsidRPr="000F49B6" w:rsidRDefault="00CF0330" w:rsidP="00CF033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1936" w:rsidRPr="000F49B6">
        <w:rPr>
          <w:rFonts w:ascii="Times New Roman" w:hAnsi="Times New Roman" w:cs="Times New Roman"/>
          <w:color w:val="000000"/>
          <w:sz w:val="24"/>
          <w:szCs w:val="24"/>
        </w:rPr>
        <w:t>2 По решению заказчика его функции по подготовке проектов документов при проведении закупки могут быть переданы иной организации на основании договора, заключаемого в соответствии с настоящим положением.</w:t>
      </w:r>
    </w:p>
    <w:p w:rsidR="00EE1936" w:rsidRPr="000F49B6" w:rsidRDefault="00CF0330" w:rsidP="00CF033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1936" w:rsidRPr="000F49B6">
        <w:rPr>
          <w:rFonts w:ascii="Times New Roman" w:hAnsi="Times New Roman" w:cs="Times New Roman"/>
          <w:color w:val="000000"/>
          <w:sz w:val="24"/>
          <w:szCs w:val="24"/>
        </w:rPr>
        <w:t>3 При осуществлении закупочной деятельности заказчик реализует следующие функции:</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1) планирование закупок: формирование и утверждение плана закупок и изменений к нему, при наличии таковых;</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2) выбор способа закупки, в т.ч. утверждение закупочной документации;</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3) проведение закупочных процедур, в том числе размещение необходимой информации на официальном сайте (электронной торговой площадке);</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4) заключение и исполнение договоров по итогам закупочных процедур;</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5) формирование и утверждение отчетности о заключенных договорах;</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6) контроль исполнения договоров;</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7) обеспечение публичной отчетности и отчетности перед вышестоящей организацией;</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8) оценка эффективности закупок;</w:t>
      </w:r>
    </w:p>
    <w:p w:rsidR="00EE1936" w:rsidRPr="000F49B6" w:rsidRDefault="00EE1936" w:rsidP="00CF0330">
      <w:pPr>
        <w:ind w:firstLine="709"/>
        <w:jc w:val="both"/>
        <w:rPr>
          <w:rFonts w:ascii="Times New Roman" w:hAnsi="Times New Roman" w:cs="Times New Roman"/>
          <w:color w:val="000000"/>
          <w:sz w:val="24"/>
          <w:szCs w:val="24"/>
        </w:rPr>
      </w:pPr>
      <w:r w:rsidRPr="000F49B6">
        <w:rPr>
          <w:rFonts w:ascii="Times New Roman" w:hAnsi="Times New Roman" w:cs="Times New Roman"/>
          <w:color w:val="000000"/>
          <w:sz w:val="24"/>
          <w:szCs w:val="24"/>
        </w:rPr>
        <w:t>9) выполнение иных функций, предписанных настоящим Положением.</w:t>
      </w:r>
    </w:p>
    <w:p w:rsidR="00EE1936" w:rsidRPr="00CF0330" w:rsidRDefault="00CF0330" w:rsidP="00CF0330">
      <w:pPr>
        <w:pStyle w:val="20"/>
        <w:shd w:val="clear" w:color="auto" w:fill="auto"/>
        <w:spacing w:after="200"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EE1936" w:rsidRPr="00CF0330">
        <w:rPr>
          <w:rFonts w:ascii="Times New Roman" w:hAnsi="Times New Roman" w:cs="Times New Roman"/>
          <w:color w:val="000000"/>
          <w:sz w:val="24"/>
          <w:szCs w:val="24"/>
        </w:rPr>
        <w:t xml:space="preserve">4 </w:t>
      </w:r>
      <w:r w:rsidR="00EE1936" w:rsidRPr="00CF0330">
        <w:rPr>
          <w:rFonts w:ascii="Times New Roman" w:hAnsi="Times New Roman" w:cs="Times New Roman"/>
          <w:sz w:val="24"/>
          <w:szCs w:val="24"/>
        </w:rPr>
        <w:t>Заказчик не вправе передавать специализированной организации следующие функции и полномочия организатора осуществления закупок:</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t>1) планирование осуществления закупок;</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t xml:space="preserve">2) создание комиссии по осуществлению закупок; </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lastRenderedPageBreak/>
        <w:t xml:space="preserve">3) определение начальной (максимальной) цены договора; </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t>4) определение предмета и существенных условий договора;</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t xml:space="preserve">5) утверждение проекта договора и документации процедуры закупки; </w:t>
      </w:r>
    </w:p>
    <w:p w:rsidR="00EE1936" w:rsidRPr="00CF0330" w:rsidRDefault="00EE1936" w:rsidP="00CF0330">
      <w:pPr>
        <w:pStyle w:val="20"/>
        <w:shd w:val="clear" w:color="auto" w:fill="auto"/>
        <w:spacing w:after="200" w:line="276" w:lineRule="auto"/>
        <w:ind w:firstLine="709"/>
        <w:jc w:val="both"/>
        <w:rPr>
          <w:rFonts w:ascii="Times New Roman" w:hAnsi="Times New Roman" w:cs="Times New Roman"/>
          <w:sz w:val="24"/>
          <w:szCs w:val="24"/>
        </w:rPr>
      </w:pPr>
      <w:r w:rsidRPr="00CF0330">
        <w:rPr>
          <w:rFonts w:ascii="Times New Roman" w:hAnsi="Times New Roman" w:cs="Times New Roman"/>
          <w:sz w:val="24"/>
          <w:szCs w:val="24"/>
        </w:rPr>
        <w:t>6) определение условий процедур закупки и их изменение;</w:t>
      </w:r>
    </w:p>
    <w:p w:rsidR="00EE1936" w:rsidRPr="00CF0330" w:rsidRDefault="00EE1936" w:rsidP="00CF0330">
      <w:pPr>
        <w:pStyle w:val="aa"/>
        <w:shd w:val="clear" w:color="auto" w:fill="auto"/>
        <w:tabs>
          <w:tab w:val="left" w:pos="654"/>
          <w:tab w:val="left" w:pos="6717"/>
        </w:tabs>
        <w:spacing w:after="200" w:line="276" w:lineRule="auto"/>
        <w:ind w:firstLine="709"/>
        <w:rPr>
          <w:rFonts w:ascii="Times New Roman" w:hAnsi="Times New Roman" w:cs="Times New Roman"/>
          <w:sz w:val="24"/>
          <w:szCs w:val="24"/>
        </w:rPr>
      </w:pPr>
      <w:r w:rsidRPr="00CF0330">
        <w:rPr>
          <w:rFonts w:ascii="Times New Roman" w:hAnsi="Times New Roman" w:cs="Times New Roman"/>
          <w:sz w:val="24"/>
          <w:szCs w:val="24"/>
        </w:rPr>
        <w:t>7) подписание договора.</w:t>
      </w:r>
    </w:p>
    <w:p w:rsidR="00EE1936" w:rsidRPr="00CF0330" w:rsidRDefault="00CF0330" w:rsidP="00CF0330">
      <w:pPr>
        <w:pStyle w:val="aa"/>
        <w:shd w:val="clear" w:color="auto" w:fill="auto"/>
        <w:tabs>
          <w:tab w:val="left" w:pos="6717"/>
        </w:tabs>
        <w:spacing w:after="200" w:line="276" w:lineRule="auto"/>
        <w:ind w:firstLine="709"/>
        <w:rPr>
          <w:rFonts w:ascii="Times New Roman" w:hAnsi="Times New Roman" w:cs="Times New Roman"/>
          <w:sz w:val="24"/>
          <w:szCs w:val="24"/>
        </w:rPr>
      </w:pPr>
      <w:r>
        <w:rPr>
          <w:rFonts w:ascii="Times New Roman" w:hAnsi="Times New Roman" w:cs="Times New Roman"/>
          <w:sz w:val="24"/>
          <w:szCs w:val="24"/>
        </w:rPr>
        <w:t>4.</w:t>
      </w:r>
      <w:r w:rsidR="00EE1936" w:rsidRPr="00CF0330">
        <w:rPr>
          <w:rFonts w:ascii="Times New Roman" w:hAnsi="Times New Roman" w:cs="Times New Roman"/>
          <w:sz w:val="24"/>
          <w:szCs w:val="24"/>
        </w:rPr>
        <w:t>5 Заказчик вправе отказаться от проведения закупки, отменить закупку, завершить процедуру закупки без определения победителя, завершить процедуру закупки без заключения договора по результатам закупки, аннулировать результат процедуры закупки в любое время проведения процедуры закупки, при этом заказчик не возмещает участникам закупки расходы, понесенные ими в связи с участием в процедуре закупки. Принять вышеуказанные решения заказчик может (но не исключительно) в том числе и в следующих случаях: в случае возникновения обстоятельств, исключающих возможность такой закупки либо делающих ее заведомо невыгодной для заказчика, либо в случае принятия решений (несогласования сделки), уполномоченным органом исполнительной власти (его территориальным органом),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Заказчик при этом не несет ответственности перед претендентами, участниками закупки или третьими лицами за убытки, которые возникли и (или) могут возникнуть в результате отказа от проведения запроса предложений.</w:t>
      </w:r>
    </w:p>
    <w:p w:rsidR="00EE1936" w:rsidRPr="006618E5" w:rsidRDefault="00EE1936" w:rsidP="00CF0330">
      <w:pPr>
        <w:keepNext/>
        <w:spacing w:line="360" w:lineRule="auto"/>
        <w:ind w:firstLine="709"/>
        <w:jc w:val="center"/>
        <w:rPr>
          <w:rFonts w:ascii="Times New Roman" w:hAnsi="Times New Roman" w:cs="Times New Roman"/>
          <w:sz w:val="16"/>
          <w:szCs w:val="16"/>
        </w:rPr>
      </w:pPr>
      <w:r>
        <w:rPr>
          <w:rFonts w:ascii="Times New Roman" w:hAnsi="Times New Roman" w:cs="Times New Roman"/>
          <w:b/>
          <w:bCs/>
          <w:sz w:val="24"/>
          <w:szCs w:val="24"/>
        </w:rPr>
        <w:t>Статья 5. Единая комиссия</w:t>
      </w:r>
    </w:p>
    <w:p w:rsidR="00EE1936" w:rsidRPr="006618E5" w:rsidRDefault="00CF0330"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 </w:t>
      </w:r>
      <w:r w:rsidR="00EE1936" w:rsidRPr="006618E5">
        <w:rPr>
          <w:rFonts w:ascii="Times New Roman" w:hAnsi="Times New Roman" w:cs="Times New Roman"/>
          <w:color w:val="000000"/>
          <w:sz w:val="24"/>
          <w:szCs w:val="24"/>
        </w:rPr>
        <w:t xml:space="preserve">Органом, непосредственно осуществляющим выбор поставщика с целью заключения с ним договора, является Единая комиссия по размещению заказов на закупку товаров, работ и услуг для нужд Учреждения (далее – Единая комиссия), формируемая Заказчиком. </w:t>
      </w:r>
      <w:r w:rsidR="00EE1936" w:rsidRPr="006618E5">
        <w:rPr>
          <w:rFonts w:ascii="Times New Roman" w:hAnsi="Times New Roman" w:cs="Times New Roman"/>
          <w:sz w:val="24"/>
          <w:szCs w:val="24"/>
        </w:rPr>
        <w:t>Единая комиссия является коллегиальным органом, действующим на постоянной основе.</w:t>
      </w:r>
    </w:p>
    <w:p w:rsidR="00EE1936" w:rsidRPr="006618E5" w:rsidRDefault="00CF0330" w:rsidP="00EE1936">
      <w:pPr>
        <w:autoSpaceDE w:val="0"/>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5.</w:t>
      </w:r>
      <w:r w:rsidR="00EE1936" w:rsidRPr="006618E5">
        <w:rPr>
          <w:rFonts w:ascii="Times New Roman" w:hAnsi="Times New Roman" w:cs="Times New Roman"/>
          <w:color w:val="000000"/>
          <w:sz w:val="24"/>
          <w:szCs w:val="24"/>
        </w:rPr>
        <w:t>2 Персональный с</w:t>
      </w:r>
      <w:r w:rsidR="00EE1936" w:rsidRPr="006618E5">
        <w:rPr>
          <w:rFonts w:ascii="Times New Roman" w:hAnsi="Times New Roman" w:cs="Times New Roman"/>
          <w:sz w:val="24"/>
          <w:szCs w:val="24"/>
        </w:rPr>
        <w:t xml:space="preserve">остав Единой комиссии утверждается приказом по Учреждению, в персональный состав Единой комиссии входит 5 (пять) человек. </w:t>
      </w:r>
      <w:r w:rsidR="00EE1936" w:rsidRPr="006618E5">
        <w:rPr>
          <w:rFonts w:ascii="Times New Roman" w:eastAsia="Calibri" w:hAnsi="Times New Roman" w:cs="Times New Roman"/>
          <w:sz w:val="24"/>
          <w:szCs w:val="24"/>
        </w:rPr>
        <w:t xml:space="preserve">Единая комиссия может привлекать к своей деятельности экспертов для оценки соответствия сведений, содержащихся в заявке участника размещения заказа, требованиям технического задания конкурсной документации, документации об аукционе. </w:t>
      </w:r>
    </w:p>
    <w:p w:rsidR="00EE1936" w:rsidRPr="006618E5" w:rsidRDefault="00CF0330" w:rsidP="00EE1936">
      <w:pPr>
        <w:ind w:firstLine="709"/>
        <w:jc w:val="both"/>
        <w:rPr>
          <w:rFonts w:ascii="Times New Roman" w:hAnsi="Times New Roman" w:cs="Times New Roman"/>
          <w:sz w:val="24"/>
          <w:szCs w:val="24"/>
        </w:rPr>
      </w:pPr>
      <w:r>
        <w:rPr>
          <w:rFonts w:ascii="Times New Roman" w:hAnsi="Times New Roman" w:cs="Times New Roman"/>
          <w:sz w:val="24"/>
          <w:szCs w:val="24"/>
        </w:rPr>
        <w:t>5.</w:t>
      </w:r>
      <w:r w:rsidR="00EE1936" w:rsidRPr="006618E5">
        <w:rPr>
          <w:rFonts w:ascii="Times New Roman" w:hAnsi="Times New Roman" w:cs="Times New Roman"/>
          <w:sz w:val="24"/>
          <w:szCs w:val="24"/>
        </w:rPr>
        <w:t>3 Членами Единой комиссии не могут быть лица, лично заинтересованные в результатах проведения закупок. В случае выявления в персональном составе Единой комиссии указанных лиц, приказом по учреждению производится замена их иными лицами, которые лично не заинтересованы в результатах закупки.</w:t>
      </w:r>
    </w:p>
    <w:p w:rsidR="00EE1936" w:rsidRPr="006618E5" w:rsidRDefault="00EE1936" w:rsidP="00EE1936">
      <w:pPr>
        <w:ind w:firstLine="709"/>
        <w:jc w:val="both"/>
        <w:rPr>
          <w:rFonts w:ascii="Times New Roman" w:hAnsi="Times New Roman" w:cs="Times New Roman"/>
          <w:sz w:val="24"/>
          <w:szCs w:val="24"/>
        </w:rPr>
      </w:pPr>
      <w:r w:rsidRPr="006618E5">
        <w:rPr>
          <w:rFonts w:ascii="Times New Roman" w:hAnsi="Times New Roman" w:cs="Times New Roman"/>
          <w:sz w:val="24"/>
          <w:szCs w:val="24"/>
        </w:rPr>
        <w:t>Председатель и секретарь Единой комиссии входят в состав Единой комиссии с правом голоса.</w:t>
      </w:r>
    </w:p>
    <w:p w:rsidR="00EE1936" w:rsidRPr="001548EB" w:rsidRDefault="00CF0330" w:rsidP="00EE1936">
      <w:pPr>
        <w:ind w:firstLine="720"/>
        <w:jc w:val="both"/>
        <w:rPr>
          <w:rFonts w:ascii="Times New Roman" w:hAnsi="Times New Roman" w:cs="Times New Roman"/>
          <w:sz w:val="24"/>
          <w:szCs w:val="24"/>
        </w:rPr>
      </w:pPr>
      <w:r>
        <w:rPr>
          <w:rFonts w:ascii="Times New Roman" w:hAnsi="Times New Roman" w:cs="Times New Roman"/>
          <w:color w:val="000000"/>
          <w:sz w:val="24"/>
          <w:szCs w:val="24"/>
        </w:rPr>
        <w:t>5.</w:t>
      </w:r>
      <w:r w:rsidR="00EE1936" w:rsidRPr="006618E5">
        <w:rPr>
          <w:rFonts w:ascii="Times New Roman" w:hAnsi="Times New Roman" w:cs="Times New Roman"/>
          <w:color w:val="000000"/>
          <w:sz w:val="24"/>
          <w:szCs w:val="24"/>
        </w:rPr>
        <w:t xml:space="preserve">4 Деятельность Единой комиссии Учреждения регламентируется Положением </w:t>
      </w:r>
      <w:r w:rsidR="00EE1936" w:rsidRPr="006618E5">
        <w:rPr>
          <w:rFonts w:ascii="Times New Roman" w:eastAsia="Calibri" w:hAnsi="Times New Roman" w:cs="Times New Roman"/>
          <w:bCs/>
          <w:sz w:val="24"/>
          <w:szCs w:val="24"/>
        </w:rPr>
        <w:t xml:space="preserve">о Единой комиссии по размещению заказов по закупке товаров, работ и услуг для нужд Учреждения, утверждённого приказом </w:t>
      </w:r>
      <w:r w:rsidR="00EE1936" w:rsidRPr="00C50628">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«___»________ 2013г. №____</w:t>
      </w:r>
      <w:r w:rsidR="00EE1936" w:rsidRPr="00C50628">
        <w:rPr>
          <w:rFonts w:ascii="Times New Roman" w:eastAsia="Calibri" w:hAnsi="Times New Roman" w:cs="Times New Roman"/>
          <w:bCs/>
          <w:sz w:val="24"/>
          <w:szCs w:val="24"/>
        </w:rPr>
        <w:t xml:space="preserve"> «</w:t>
      </w:r>
      <w:r w:rsidR="00EE1936" w:rsidRPr="00C50628">
        <w:rPr>
          <w:rFonts w:ascii="Times New Roman" w:hAnsi="Times New Roman"/>
          <w:sz w:val="24"/>
          <w:szCs w:val="24"/>
        </w:rPr>
        <w:t xml:space="preserve">Об утверждении </w:t>
      </w:r>
      <w:r w:rsidR="00EE1936" w:rsidRPr="00C50628">
        <w:rPr>
          <w:rFonts w:ascii="Times New Roman" w:hAnsi="Times New Roman"/>
          <w:sz w:val="24"/>
          <w:szCs w:val="24"/>
        </w:rPr>
        <w:lastRenderedPageBreak/>
        <w:t xml:space="preserve">Положения о </w:t>
      </w:r>
      <w:r w:rsidR="00EE1936" w:rsidRPr="00C50628">
        <w:rPr>
          <w:rFonts w:ascii="Times New Roman" w:hAnsi="Times New Roman" w:cs="Times New Roman"/>
          <w:sz w:val="24"/>
          <w:szCs w:val="24"/>
        </w:rPr>
        <w:t>Единой комиссии по</w:t>
      </w:r>
      <w:r w:rsidR="00EE1936" w:rsidRPr="001548EB">
        <w:rPr>
          <w:rFonts w:ascii="Times New Roman" w:hAnsi="Times New Roman" w:cs="Times New Roman"/>
          <w:sz w:val="24"/>
          <w:szCs w:val="24"/>
        </w:rPr>
        <w:t xml:space="preserve"> закупкам товаров, работ, услуг для нужд </w:t>
      </w:r>
      <w:r>
        <w:rPr>
          <w:rFonts w:ascii="Times New Roman" w:hAnsi="Times New Roman" w:cs="Times New Roman"/>
          <w:sz w:val="24"/>
          <w:szCs w:val="24"/>
        </w:rPr>
        <w:t>м</w:t>
      </w:r>
      <w:r w:rsidR="00EE1936" w:rsidRPr="001548EB">
        <w:rPr>
          <w:rFonts w:ascii="Times New Roman" w:hAnsi="Times New Roman" w:cs="Times New Roman"/>
          <w:sz w:val="24"/>
          <w:szCs w:val="24"/>
        </w:rPr>
        <w:t>униципального</w:t>
      </w:r>
      <w:r w:rsidR="00EE1936">
        <w:rPr>
          <w:rFonts w:ascii="Times New Roman" w:hAnsi="Times New Roman" w:cs="Times New Roman"/>
          <w:sz w:val="24"/>
          <w:szCs w:val="24"/>
        </w:rPr>
        <w:t xml:space="preserve"> </w:t>
      </w:r>
      <w:r w:rsidR="00EE1936" w:rsidRPr="001548EB">
        <w:rPr>
          <w:rFonts w:ascii="Times New Roman" w:hAnsi="Times New Roman" w:cs="Times New Roman"/>
          <w:sz w:val="24"/>
          <w:szCs w:val="24"/>
        </w:rPr>
        <w:t xml:space="preserve">автономного </w:t>
      </w:r>
      <w:r>
        <w:rPr>
          <w:rFonts w:ascii="Times New Roman" w:hAnsi="Times New Roman" w:cs="Times New Roman"/>
          <w:sz w:val="24"/>
          <w:szCs w:val="24"/>
        </w:rPr>
        <w:t>обще</w:t>
      </w:r>
      <w:r w:rsidR="00EE1936" w:rsidRPr="001548EB">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«Лицей № 11</w:t>
      </w:r>
      <w:r w:rsidR="00EE1936">
        <w:rPr>
          <w:rFonts w:ascii="Times New Roman" w:hAnsi="Times New Roman" w:cs="Times New Roman"/>
          <w:sz w:val="24"/>
          <w:szCs w:val="24"/>
        </w:rPr>
        <w:t>».</w:t>
      </w:r>
    </w:p>
    <w:p w:rsidR="00EE1936" w:rsidRPr="00D62F23" w:rsidRDefault="00731D98" w:rsidP="00EE1936">
      <w:pPr>
        <w:keepNext/>
        <w:widowControl w:val="0"/>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D62F23">
        <w:rPr>
          <w:rFonts w:ascii="Times New Roman" w:hAnsi="Times New Roman" w:cs="Times New Roman"/>
          <w:b/>
          <w:bCs/>
          <w:sz w:val="24"/>
          <w:szCs w:val="24"/>
        </w:rPr>
        <w:t xml:space="preserve"> 3. Информационное обеспечение закупочной деятельности</w:t>
      </w:r>
    </w:p>
    <w:p w:rsidR="00EE1936" w:rsidRPr="00D62F23" w:rsidRDefault="00EE1936" w:rsidP="00CF0330">
      <w:pPr>
        <w:keepNext/>
        <w:spacing w:line="360" w:lineRule="auto"/>
        <w:ind w:firstLine="709"/>
        <w:jc w:val="center"/>
        <w:rPr>
          <w:rFonts w:ascii="Times New Roman" w:hAnsi="Times New Roman" w:cs="Times New Roman"/>
          <w:sz w:val="24"/>
          <w:szCs w:val="24"/>
        </w:rPr>
      </w:pPr>
      <w:r w:rsidRPr="00D62F23">
        <w:rPr>
          <w:rFonts w:ascii="Times New Roman" w:hAnsi="Times New Roman" w:cs="Times New Roman"/>
          <w:b/>
          <w:bCs/>
          <w:sz w:val="24"/>
          <w:szCs w:val="24"/>
        </w:rPr>
        <w:t>Статья 6. Источники размещения информации</w:t>
      </w:r>
    </w:p>
    <w:p w:rsidR="00EE1936" w:rsidRPr="00D62F23" w:rsidRDefault="00156AF8" w:rsidP="00EE1936">
      <w:pPr>
        <w:widowControl w:val="0"/>
        <w:tabs>
          <w:tab w:val="left" w:pos="284"/>
          <w:tab w:val="left" w:pos="567"/>
          <w:tab w:val="left" w:pos="709"/>
          <w:tab w:val="left" w:pos="1134"/>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6.</w:t>
      </w:r>
      <w:r w:rsidR="00EE1936" w:rsidRPr="00D62F23">
        <w:rPr>
          <w:rFonts w:ascii="Times New Roman" w:hAnsi="Times New Roman" w:cs="Times New Roman"/>
          <w:sz w:val="24"/>
          <w:szCs w:val="24"/>
        </w:rPr>
        <w:t>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EE1936" w:rsidRPr="00D62F23" w:rsidRDefault="00156AF8" w:rsidP="00EE1936">
      <w:pPr>
        <w:widowControl w:val="0"/>
        <w:tabs>
          <w:tab w:val="left" w:pos="284"/>
          <w:tab w:val="left" w:pos="567"/>
          <w:tab w:val="left" w:pos="709"/>
          <w:tab w:val="left" w:pos="1134"/>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6.</w:t>
      </w:r>
      <w:r w:rsidR="00EE1936" w:rsidRPr="00D62F23">
        <w:rPr>
          <w:rFonts w:ascii="Times New Roman" w:hAnsi="Times New Roman" w:cs="Times New Roman"/>
          <w:sz w:val="24"/>
          <w:szCs w:val="24"/>
        </w:rPr>
        <w:t>2 Официальным источником размещения информации о закупках Заказчика является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(далее – официальный сайт) –</w:t>
      </w:r>
      <w:r w:rsidR="00EE1936">
        <w:rPr>
          <w:rFonts w:ascii="Times New Roman" w:hAnsi="Times New Roman" w:cs="Times New Roman"/>
        </w:rPr>
        <w:t xml:space="preserve"> </w:t>
      </w:r>
      <w:hyperlink r:id="rId8" w:history="1">
        <w:r w:rsidR="00EE1936" w:rsidRPr="00A81EA1">
          <w:rPr>
            <w:rStyle w:val="a3"/>
            <w:rFonts w:ascii="Times New Roman" w:hAnsi="Times New Roman"/>
            <w:sz w:val="24"/>
            <w:szCs w:val="24"/>
          </w:rPr>
          <w:t>www.zakupki.gov.ru</w:t>
        </w:r>
      </w:hyperlink>
      <w:r w:rsidR="00EE1936" w:rsidRPr="00BB64CB">
        <w:rPr>
          <w:rFonts w:ascii="Times New Roman" w:hAnsi="Times New Roman" w:cs="Times New Roman"/>
          <w:sz w:val="24"/>
          <w:szCs w:val="24"/>
        </w:rPr>
        <w:t>.</w:t>
      </w:r>
      <w:r w:rsidR="00EE1936" w:rsidRPr="00D62F23">
        <w:rPr>
          <w:rFonts w:ascii="Times New Roman" w:hAnsi="Times New Roman" w:cs="Times New Roman"/>
          <w:sz w:val="24"/>
          <w:szCs w:val="24"/>
        </w:rPr>
        <w:t xml:space="preserve"> Вся информация о закупке, подлежащая размещению на официальном сайте, в обязательном порядке размещается </w:t>
      </w:r>
      <w:r w:rsidR="00EE1936" w:rsidRPr="00730AA6">
        <w:rPr>
          <w:rFonts w:ascii="Times New Roman" w:hAnsi="Times New Roman" w:cs="Times New Roman"/>
          <w:sz w:val="24"/>
          <w:szCs w:val="24"/>
        </w:rPr>
        <w:t xml:space="preserve">на сайте закупок Заказчика </w:t>
      </w:r>
      <w:r w:rsidR="00EE1936" w:rsidRPr="00D62F23">
        <w:rPr>
          <w:rFonts w:ascii="Times New Roman" w:hAnsi="Times New Roman" w:cs="Times New Roman"/>
          <w:color w:val="0000FF"/>
          <w:sz w:val="24"/>
          <w:szCs w:val="24"/>
        </w:rPr>
        <w:t xml:space="preserve">– </w:t>
      </w:r>
      <w:hyperlink r:id="rId9" w:history="1">
        <w:r w:rsidR="00BB07B1" w:rsidRPr="00821123">
          <w:rPr>
            <w:rStyle w:val="a3"/>
            <w:rFonts w:eastAsia="Calibri"/>
            <w:sz w:val="24"/>
            <w:szCs w:val="24"/>
          </w:rPr>
          <w:t>http://eduvluki.ru/ch11/</w:t>
        </w:r>
      </w:hyperlink>
      <w:r w:rsidR="00BB07B1" w:rsidRPr="008D7B12">
        <w:rPr>
          <w:rFonts w:ascii="Times New Roman" w:hAnsi="Times New Roman"/>
          <w:sz w:val="24"/>
          <w:szCs w:val="24"/>
        </w:rPr>
        <w:t>.</w:t>
      </w:r>
      <w:r w:rsidR="00EE1936" w:rsidRPr="00D62F23">
        <w:rPr>
          <w:rFonts w:ascii="Times New Roman" w:hAnsi="Times New Roman" w:cs="Times New Roman"/>
          <w:sz w:val="24"/>
          <w:szCs w:val="24"/>
        </w:rPr>
        <w:t>Сведения, размещаемые на официальном сайте закупок и на сайте закупок Заказчика должны соотве</w:t>
      </w:r>
      <w:r w:rsidR="00EE1936">
        <w:rPr>
          <w:rFonts w:ascii="Times New Roman" w:hAnsi="Times New Roman" w:cs="Times New Roman"/>
          <w:sz w:val="24"/>
          <w:szCs w:val="24"/>
        </w:rPr>
        <w:t>тствовать друг другу.</w:t>
      </w:r>
    </w:p>
    <w:p w:rsidR="00EE1936" w:rsidRPr="002D3F0F" w:rsidRDefault="00EE1936" w:rsidP="00156AF8">
      <w:pPr>
        <w:keepNext/>
        <w:spacing w:line="360" w:lineRule="auto"/>
        <w:ind w:firstLine="709"/>
        <w:jc w:val="center"/>
        <w:rPr>
          <w:rFonts w:ascii="Times New Roman" w:hAnsi="Times New Roman" w:cs="Times New Roman"/>
          <w:sz w:val="16"/>
          <w:szCs w:val="16"/>
        </w:rPr>
      </w:pPr>
      <w:r w:rsidRPr="00D62F23">
        <w:rPr>
          <w:rFonts w:ascii="Times New Roman" w:hAnsi="Times New Roman" w:cs="Times New Roman"/>
          <w:b/>
          <w:bCs/>
          <w:sz w:val="24"/>
          <w:szCs w:val="24"/>
        </w:rPr>
        <w:t>Статья 7. Информация, подлежащая размещению</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1</w:t>
      </w:r>
      <w:r>
        <w:rPr>
          <w:rFonts w:ascii="Times New Roman" w:hAnsi="Times New Roman" w:cs="Times New Roman"/>
          <w:sz w:val="24"/>
          <w:szCs w:val="24"/>
        </w:rPr>
        <w:t xml:space="preserve"> </w:t>
      </w:r>
      <w:r w:rsidR="00EE1936" w:rsidRPr="00D62F23">
        <w:rPr>
          <w:rFonts w:ascii="Times New Roman" w:hAnsi="Times New Roman" w:cs="Times New Roman"/>
          <w:sz w:val="24"/>
          <w:szCs w:val="24"/>
        </w:rPr>
        <w:t xml:space="preserve"> На официальном сайте размещаются документы и сведения, предусмотренные настоящим Положением, в том числе:</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настоящее Положение, изменения, вносимые в настоящее Положение - не позднее чем в течение пятнадцати дней со дня утверждения;</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план закупки товаров, работ, услуг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но не позднее 31 декабря текущего календарного года;</w:t>
      </w:r>
    </w:p>
    <w:p w:rsidR="00EE1936" w:rsidRDefault="00EE1936" w:rsidP="00EE1936">
      <w:pPr>
        <w:widowControl w:val="0"/>
        <w:ind w:left="1260" w:hanging="360"/>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 xml:space="preserve">план закупки </w:t>
      </w:r>
      <w:r>
        <w:rPr>
          <w:rFonts w:ascii="Times New Roman" w:hAnsi="Times New Roman" w:cs="Times New Roman"/>
          <w:sz w:val="24"/>
          <w:szCs w:val="24"/>
        </w:rPr>
        <w:t xml:space="preserve">высокотехнологичной продукции </w:t>
      </w:r>
      <w:r w:rsidRPr="00D62F23">
        <w:rPr>
          <w:rFonts w:ascii="Times New Roman" w:hAnsi="Times New Roman" w:cs="Times New Roman"/>
          <w:sz w:val="24"/>
          <w:szCs w:val="24"/>
        </w:rPr>
        <w:t xml:space="preserve">(на период от пяти до семи лет) </w:t>
      </w:r>
      <w:r w:rsidRPr="00D62F23">
        <w:rPr>
          <w:rFonts w:ascii="Times New Roman" w:hAnsi="Times New Roman" w:cs="Times New Roman"/>
          <w:i/>
          <w:iCs/>
          <w:sz w:val="24"/>
          <w:szCs w:val="24"/>
        </w:rPr>
        <w:t>(данное требование вступает в силу с 1 января 2015 года);</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sidRPr="00D62F23">
        <w:rPr>
          <w:rFonts w:ascii="Times New Roman" w:hAnsi="Times New Roman" w:cs="Times New Roman"/>
          <w:sz w:val="24"/>
          <w:szCs w:val="24"/>
        </w:rPr>
        <w:t>информация о закупках: извещения о закупках, закупочные документации, проекты договоров, заключаемых по результатам закупочных процедур, изменения, вносимые в извещение о закупке и закупочную документацию, разъяснения документации, протоколы, составляемые в ходе</w:t>
      </w:r>
      <w:r>
        <w:rPr>
          <w:rFonts w:ascii="Times New Roman" w:hAnsi="Times New Roman" w:cs="Times New Roman"/>
          <w:sz w:val="24"/>
          <w:szCs w:val="24"/>
        </w:rPr>
        <w:t xml:space="preserve"> проведения закупочных процедур;</w:t>
      </w:r>
    </w:p>
    <w:p w:rsidR="00EE1936" w:rsidRPr="00D62F23"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отчетность о заключенных договорах, не позднее 10-го числа месяца, следующего за отчетным:</w:t>
      </w:r>
    </w:p>
    <w:p w:rsidR="00EE1936" w:rsidRDefault="00EE1936" w:rsidP="00EE1936">
      <w:pPr>
        <w:widowControl w:val="0"/>
        <w:tabs>
          <w:tab w:val="left" w:pos="-3119"/>
        </w:tabs>
        <w:ind w:left="180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продукции;</w:t>
      </w:r>
    </w:p>
    <w:p w:rsidR="00EE1936" w:rsidRDefault="00EE1936" w:rsidP="00EE1936">
      <w:pPr>
        <w:widowControl w:val="0"/>
        <w:tabs>
          <w:tab w:val="left" w:pos="-3119"/>
        </w:tabs>
        <w:ind w:left="1800" w:hanging="360"/>
        <w:jc w:val="both"/>
        <w:rPr>
          <w:rFonts w:ascii="Times New Roman" w:hAnsi="Times New Roman" w:cs="Times New Roman"/>
          <w:sz w:val="24"/>
          <w:szCs w:val="24"/>
        </w:rPr>
      </w:pPr>
      <w:r w:rsidRPr="00D62F23">
        <w:rPr>
          <w:rFonts w:ascii="Times New Roman" w:hAnsi="Times New Roman" w:cs="Times New Roman"/>
          <w:sz w:val="24"/>
          <w:szCs w:val="24"/>
        </w:rPr>
        <w:lastRenderedPageBreak/>
        <w:t>-</w:t>
      </w:r>
      <w:r>
        <w:rPr>
          <w:rFonts w:ascii="Times New Roman" w:hAnsi="Times New Roman" w:cs="Times New Roman"/>
          <w:sz w:val="24"/>
          <w:szCs w:val="24"/>
        </w:rPr>
        <w:tab/>
      </w:r>
      <w:r w:rsidRPr="00D62F23">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E1936" w:rsidRPr="00D62F23" w:rsidRDefault="00EE1936" w:rsidP="00EE1936">
      <w:pPr>
        <w:widowControl w:val="0"/>
        <w:tabs>
          <w:tab w:val="left" w:pos="-3119"/>
        </w:tabs>
        <w:ind w:left="180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иная информация, предусмотренная настоящим Положением и действующим законодательством РФ.</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2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(аукциона или конкурса)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срока подачи заявок на участие в закупке такой срок составлял не менее чем пятнадцать дней.</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3</w:t>
      </w:r>
      <w:r>
        <w:rPr>
          <w:rFonts w:ascii="Times New Roman" w:hAnsi="Times New Roman" w:cs="Times New Roman"/>
          <w:sz w:val="24"/>
          <w:szCs w:val="24"/>
        </w:rPr>
        <w:t xml:space="preserve"> </w:t>
      </w:r>
      <w:r w:rsidR="00EE1936" w:rsidRPr="00D62F23">
        <w:rPr>
          <w:rFonts w:ascii="Times New Roman" w:hAnsi="Times New Roman" w:cs="Times New Roman"/>
          <w:sz w:val="24"/>
          <w:szCs w:val="24"/>
        </w:rPr>
        <w:t xml:space="preserve"> Протоколы, формируемые в ходе закупки, размещаются не позднее, чем через три дня со дня подписания таких протоколов.</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4</w:t>
      </w:r>
      <w:r>
        <w:rPr>
          <w:rFonts w:ascii="Times New Roman" w:hAnsi="Times New Roman" w:cs="Times New Roman"/>
          <w:sz w:val="24"/>
          <w:szCs w:val="24"/>
        </w:rPr>
        <w:t xml:space="preserve"> </w:t>
      </w:r>
      <w:r w:rsidR="00EE1936" w:rsidRPr="00D62F23">
        <w:rPr>
          <w:rFonts w:ascii="Times New Roman"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w:t>
      </w:r>
      <w:r w:rsidR="00EE1936">
        <w:rPr>
          <w:rFonts w:ascii="Times New Roman" w:hAnsi="Times New Roman" w:cs="Times New Roman"/>
          <w:sz w:val="24"/>
          <w:szCs w:val="24"/>
        </w:rPr>
        <w:t>с указанием измененных условий.</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5. Документы и сведения, размещенные на официальном сайте в соответствии с настоящим Положением, доступны для ознакомления без взимания платы.</w:t>
      </w:r>
    </w:p>
    <w:p w:rsidR="00EE1936" w:rsidRPr="00D62F23" w:rsidRDefault="00F65D79" w:rsidP="00EE1936">
      <w:pPr>
        <w:widowControl w:val="0"/>
        <w:tabs>
          <w:tab w:val="left" w:pos="-3119"/>
          <w:tab w:val="right" w:leader="dot" w:pos="9356"/>
        </w:tabs>
        <w:ind w:firstLine="709"/>
        <w:jc w:val="both"/>
        <w:rPr>
          <w:rFonts w:ascii="Times New Roman" w:hAnsi="Times New Roman" w:cs="Times New Roman"/>
          <w:sz w:val="24"/>
          <w:szCs w:val="24"/>
        </w:rPr>
      </w:pPr>
      <w:r>
        <w:rPr>
          <w:rFonts w:ascii="Times New Roman" w:hAnsi="Times New Roman" w:cs="Times New Roman"/>
          <w:sz w:val="24"/>
          <w:szCs w:val="24"/>
        </w:rPr>
        <w:t>7.</w:t>
      </w:r>
      <w:r w:rsidR="00EE1936" w:rsidRPr="00D62F23">
        <w:rPr>
          <w:rFonts w:ascii="Times New Roman" w:hAnsi="Times New Roman" w:cs="Times New Roman"/>
          <w:sz w:val="24"/>
          <w:szCs w:val="24"/>
        </w:rPr>
        <w:t>6</w:t>
      </w:r>
      <w:r>
        <w:rPr>
          <w:rFonts w:ascii="Times New Roman" w:hAnsi="Times New Roman" w:cs="Times New Roman"/>
          <w:sz w:val="24"/>
          <w:szCs w:val="24"/>
        </w:rPr>
        <w:t xml:space="preserve"> </w:t>
      </w:r>
      <w:r w:rsidR="00EE1936" w:rsidRPr="00D62F23">
        <w:rPr>
          <w:rFonts w:ascii="Times New Roman" w:hAnsi="Times New Roman" w:cs="Times New Roman"/>
          <w:sz w:val="24"/>
          <w:szCs w:val="24"/>
        </w:rPr>
        <w:t xml:space="preserve"> Не подлежат размещению на официальном сайте:</w:t>
      </w:r>
    </w:p>
    <w:p w:rsidR="00EE1936" w:rsidRDefault="00EE1936" w:rsidP="00EE1936">
      <w:pPr>
        <w:widowControl w:val="0"/>
        <w:tabs>
          <w:tab w:val="left" w:pos="-3119"/>
          <w:tab w:val="right" w:leader="dot" w:pos="9356"/>
        </w:tabs>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сведения о закупке, составляющие государственную тайну, при условии, что такие сведения содержатся в извещении о закупке, документации о закупке или проекте договора;</w:t>
      </w:r>
    </w:p>
    <w:p w:rsidR="00EE1936" w:rsidRDefault="00EE1936" w:rsidP="00EE1936">
      <w:pPr>
        <w:widowControl w:val="0"/>
        <w:tabs>
          <w:tab w:val="left" w:pos="-3119"/>
          <w:tab w:val="right" w:leader="dot" w:pos="9356"/>
        </w:tabs>
        <w:ind w:left="1260" w:hanging="360"/>
        <w:jc w:val="both"/>
        <w:rPr>
          <w:rFonts w:ascii="Times New Roman" w:hAnsi="Times New Roman" w:cs="Times New Roman"/>
          <w:sz w:val="24"/>
          <w:szCs w:val="24"/>
        </w:rPr>
      </w:pPr>
      <w:r w:rsidRPr="00D62F23">
        <w:rPr>
          <w:rFonts w:ascii="Times New Roman" w:hAnsi="Times New Roman" w:cs="Times New Roman"/>
          <w:sz w:val="24"/>
          <w:szCs w:val="24"/>
        </w:rPr>
        <w:t>-</w:t>
      </w:r>
      <w:r>
        <w:rPr>
          <w:rFonts w:ascii="Times New Roman" w:hAnsi="Times New Roman" w:cs="Times New Roman"/>
          <w:sz w:val="24"/>
          <w:szCs w:val="24"/>
        </w:rPr>
        <w:tab/>
      </w:r>
      <w:r w:rsidRPr="00D62F23">
        <w:rPr>
          <w:rFonts w:ascii="Times New Roman" w:hAnsi="Times New Roman" w:cs="Times New Roman"/>
          <w:sz w:val="24"/>
          <w:szCs w:val="24"/>
        </w:rPr>
        <w:t>сведения о закупке, в отношении которой Правительством РФ принято решение о не размещении на официальном сайте;</w:t>
      </w:r>
    </w:p>
    <w:p w:rsidR="00EE1936" w:rsidRPr="00D62F23" w:rsidRDefault="00EE1936" w:rsidP="00EE1936">
      <w:pPr>
        <w:widowControl w:val="0"/>
        <w:tabs>
          <w:tab w:val="left" w:pos="-3119"/>
          <w:tab w:val="right" w:leader="dot" w:pos="9356"/>
        </w:tabs>
        <w:ind w:left="1260" w:hanging="360"/>
        <w:jc w:val="both"/>
        <w:rPr>
          <w:rFonts w:ascii="Times New Roman" w:hAnsi="Times New Roman" w:cs="Times New Roman"/>
          <w:sz w:val="24"/>
          <w:szCs w:val="24"/>
          <w:shd w:val="clear" w:color="auto" w:fill="FFFFFF"/>
        </w:rPr>
      </w:pPr>
      <w:r w:rsidRPr="00D62F2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D62F23">
        <w:rPr>
          <w:rFonts w:ascii="Times New Roman" w:hAnsi="Times New Roman" w:cs="Times New Roman"/>
          <w:sz w:val="24"/>
          <w:szCs w:val="24"/>
          <w:shd w:val="clear" w:color="auto" w:fill="FFFFFF"/>
        </w:rPr>
        <w:t>сведения о закупке продукции,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пятьсот тысяч рублей.</w:t>
      </w:r>
    </w:p>
    <w:p w:rsidR="00EE1936" w:rsidRPr="00D62F23" w:rsidRDefault="00F65D79" w:rsidP="00EE1936">
      <w:pPr>
        <w:keepNext/>
        <w:widowControl w:val="0"/>
        <w:tabs>
          <w:tab w:val="left" w:pos="-311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EE1936" w:rsidRPr="00D62F23">
        <w:rPr>
          <w:rFonts w:ascii="Times New Roman" w:hAnsi="Times New Roman" w:cs="Times New Roman"/>
          <w:sz w:val="24"/>
          <w:szCs w:val="24"/>
        </w:rPr>
        <w:t>7</w:t>
      </w:r>
      <w:r>
        <w:rPr>
          <w:rFonts w:ascii="Times New Roman" w:hAnsi="Times New Roman" w:cs="Times New Roman"/>
          <w:sz w:val="24"/>
          <w:szCs w:val="24"/>
        </w:rPr>
        <w:t xml:space="preserve"> </w:t>
      </w:r>
      <w:r w:rsidR="00EE1936" w:rsidRPr="00D62F23">
        <w:rPr>
          <w:rFonts w:ascii="Times New Roman" w:hAnsi="Times New Roman" w:cs="Times New Roman"/>
          <w:sz w:val="24"/>
          <w:szCs w:val="24"/>
        </w:rPr>
        <w:t xml:space="preserve"> Все документы и сведения, размещаемые на официальном сайте РФ, в том числе форма и порядок их размещения осуществляется в соответствии с требованиями, установленными Постановлением Правительства РФ от 10.09.2012г. № 908 «Об утверждении положения о размещении на официальном сайте информации о закупке».</w:t>
      </w:r>
    </w:p>
    <w:p w:rsidR="00EE1936" w:rsidRPr="00B607B5" w:rsidRDefault="00731D98" w:rsidP="00EE1936">
      <w:pPr>
        <w:keepNext/>
        <w:widowControl w:val="0"/>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B607B5">
        <w:rPr>
          <w:rFonts w:ascii="Times New Roman" w:hAnsi="Times New Roman" w:cs="Times New Roman"/>
          <w:b/>
          <w:bCs/>
          <w:sz w:val="24"/>
          <w:szCs w:val="24"/>
        </w:rPr>
        <w:t xml:space="preserve"> 4. Планирование и отчетность</w:t>
      </w:r>
    </w:p>
    <w:p w:rsidR="00EE1936" w:rsidRPr="00B607B5" w:rsidRDefault="00EE1936" w:rsidP="00F65D79">
      <w:pPr>
        <w:keepNext/>
        <w:spacing w:line="360" w:lineRule="auto"/>
        <w:ind w:firstLine="709"/>
        <w:jc w:val="center"/>
        <w:rPr>
          <w:rFonts w:ascii="Times New Roman" w:hAnsi="Times New Roman" w:cs="Times New Roman"/>
          <w:b/>
          <w:bCs/>
          <w:sz w:val="24"/>
          <w:szCs w:val="24"/>
        </w:rPr>
      </w:pPr>
      <w:r w:rsidRPr="00B607B5">
        <w:rPr>
          <w:rFonts w:ascii="Times New Roman" w:hAnsi="Times New Roman" w:cs="Times New Roman"/>
          <w:b/>
          <w:bCs/>
          <w:sz w:val="24"/>
          <w:szCs w:val="24"/>
        </w:rPr>
        <w:t>Статья 8. Планирование закупок</w:t>
      </w:r>
    </w:p>
    <w:p w:rsidR="00EE1936" w:rsidRPr="00B607B5" w:rsidRDefault="00F65D79" w:rsidP="00EE1936">
      <w:pPr>
        <w:ind w:firstLine="709"/>
        <w:jc w:val="both"/>
        <w:rPr>
          <w:rFonts w:ascii="Times New Roman" w:hAnsi="Times New Roman" w:cs="Times New Roman"/>
          <w:sz w:val="24"/>
          <w:szCs w:val="24"/>
        </w:rPr>
      </w:pPr>
      <w:r>
        <w:rPr>
          <w:rFonts w:ascii="Times New Roman" w:hAnsi="Times New Roman" w:cs="Times New Roman"/>
          <w:sz w:val="24"/>
          <w:szCs w:val="24"/>
        </w:rPr>
        <w:t>8.</w:t>
      </w:r>
      <w:r w:rsidR="00EE1936" w:rsidRPr="00B607B5">
        <w:rPr>
          <w:rFonts w:ascii="Times New Roman" w:hAnsi="Times New Roman" w:cs="Times New Roman"/>
          <w:sz w:val="24"/>
          <w:szCs w:val="24"/>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EE1936" w:rsidRPr="00B607B5" w:rsidRDefault="00F65D79" w:rsidP="00EE1936">
      <w:pPr>
        <w:ind w:firstLine="709"/>
        <w:jc w:val="both"/>
        <w:rPr>
          <w:rFonts w:ascii="Times New Roman" w:hAnsi="Times New Roman" w:cs="Times New Roman"/>
          <w:sz w:val="24"/>
          <w:szCs w:val="24"/>
        </w:rPr>
      </w:pPr>
      <w:r>
        <w:rPr>
          <w:rFonts w:ascii="Times New Roman" w:hAnsi="Times New Roman" w:cs="Times New Roman"/>
          <w:sz w:val="24"/>
          <w:szCs w:val="24"/>
        </w:rPr>
        <w:t>8.</w:t>
      </w:r>
      <w:r w:rsidR="00EE1936" w:rsidRPr="00B607B5">
        <w:rPr>
          <w:rFonts w:ascii="Times New Roman" w:hAnsi="Times New Roman" w:cs="Times New Roman"/>
          <w:sz w:val="24"/>
          <w:szCs w:val="24"/>
        </w:rPr>
        <w:t>2</w:t>
      </w:r>
      <w:r>
        <w:rPr>
          <w:rFonts w:ascii="Times New Roman" w:hAnsi="Times New Roman" w:cs="Times New Roman"/>
          <w:sz w:val="24"/>
          <w:szCs w:val="24"/>
        </w:rPr>
        <w:t xml:space="preserve"> </w:t>
      </w:r>
      <w:r w:rsidR="00EE1936" w:rsidRPr="00B607B5">
        <w:rPr>
          <w:rFonts w:ascii="Times New Roman" w:hAnsi="Times New Roman" w:cs="Times New Roman"/>
          <w:sz w:val="24"/>
          <w:szCs w:val="24"/>
        </w:rPr>
        <w:t>План закупок формируется в соответствии правилами, установленными Постановлением Правительства РФ от 17.09.2012г. № 932 «Об утверждении Правил формирования плана закупки товаров (работ, услуг) и требований к форме такого плана» (далее Постановление № 932).</w:t>
      </w:r>
    </w:p>
    <w:p w:rsidR="00EE1936" w:rsidRPr="00B607B5" w:rsidRDefault="00F65D79" w:rsidP="00EE1936">
      <w:pPr>
        <w:tabs>
          <w:tab w:val="left" w:pos="-3119"/>
        </w:tabs>
        <w:ind w:firstLine="709"/>
        <w:jc w:val="both"/>
        <w:rPr>
          <w:rFonts w:ascii="Times New Roman" w:hAnsi="Times New Roman" w:cs="Times New Roman"/>
          <w:sz w:val="24"/>
          <w:szCs w:val="24"/>
        </w:rPr>
      </w:pPr>
      <w:r>
        <w:rPr>
          <w:rFonts w:ascii="Times New Roman" w:hAnsi="Times New Roman" w:cs="Times New Roman"/>
          <w:sz w:val="24"/>
          <w:szCs w:val="24"/>
        </w:rPr>
        <w:t>8.</w:t>
      </w:r>
      <w:r w:rsidR="00EE1936" w:rsidRPr="00B607B5">
        <w:rPr>
          <w:rFonts w:ascii="Times New Roman" w:hAnsi="Times New Roman" w:cs="Times New Roman"/>
          <w:sz w:val="24"/>
          <w:szCs w:val="24"/>
        </w:rPr>
        <w:t xml:space="preserve">3 План закупок формируется и утверждается Заказчиком сроком на один календарный год и размещается на официальном сайте в сроки, предусмотренные Постановлением № 932 и настоящим Положением. </w:t>
      </w:r>
    </w:p>
    <w:p w:rsidR="00EE1936" w:rsidRPr="00B607B5" w:rsidRDefault="00F65D79" w:rsidP="00EE1936">
      <w:pPr>
        <w:ind w:firstLine="709"/>
        <w:jc w:val="both"/>
        <w:rPr>
          <w:rFonts w:ascii="Times New Roman" w:hAnsi="Times New Roman" w:cs="Times New Roman"/>
          <w:sz w:val="24"/>
          <w:szCs w:val="24"/>
        </w:rPr>
      </w:pPr>
      <w:r>
        <w:rPr>
          <w:rFonts w:ascii="Times New Roman" w:hAnsi="Times New Roman" w:cs="Times New Roman"/>
          <w:sz w:val="24"/>
          <w:szCs w:val="24"/>
        </w:rPr>
        <w:t>8.</w:t>
      </w:r>
      <w:r w:rsidR="00EE1936" w:rsidRPr="00B607B5">
        <w:rPr>
          <w:rFonts w:ascii="Times New Roman" w:hAnsi="Times New Roman" w:cs="Times New Roman"/>
          <w:sz w:val="24"/>
          <w:szCs w:val="24"/>
        </w:rPr>
        <w:t>4</w:t>
      </w:r>
      <w:r>
        <w:rPr>
          <w:rFonts w:ascii="Times New Roman" w:hAnsi="Times New Roman" w:cs="Times New Roman"/>
          <w:sz w:val="24"/>
          <w:szCs w:val="24"/>
        </w:rPr>
        <w:t xml:space="preserve"> </w:t>
      </w:r>
      <w:r w:rsidR="00EE1936" w:rsidRPr="00B607B5">
        <w:rPr>
          <w:rFonts w:ascii="Times New Roman" w:hAnsi="Times New Roman" w:cs="Times New Roman"/>
          <w:sz w:val="24"/>
          <w:szCs w:val="24"/>
        </w:rPr>
        <w:t xml:space="preserve"> Корректировка плана закупок может осуществляться, в том числе в случае:</w:t>
      </w:r>
    </w:p>
    <w:p w:rsidR="00EE1936" w:rsidRPr="00B607B5" w:rsidRDefault="00EE1936" w:rsidP="00EE1936">
      <w:pPr>
        <w:tabs>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EE1936" w:rsidRPr="00B607B5" w:rsidRDefault="00EE1936" w:rsidP="00EE1936">
      <w:pPr>
        <w:tabs>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E1936" w:rsidRPr="00B607B5" w:rsidRDefault="00EE1936" w:rsidP="00EE1936">
      <w:pPr>
        <w:tabs>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в) изменения требований к закупаемым товарам, работам, услугам;</w:t>
      </w:r>
    </w:p>
    <w:p w:rsidR="00EE1936" w:rsidRPr="00B607B5" w:rsidRDefault="00EE1936" w:rsidP="00EE1936">
      <w:pPr>
        <w:tabs>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г) иных случаях, установленных настоящим положением о закупке или другими документами заказчика.</w:t>
      </w:r>
    </w:p>
    <w:p w:rsidR="00EE1936" w:rsidRPr="00B607B5" w:rsidRDefault="00F65D79" w:rsidP="00EE1936">
      <w:pPr>
        <w:ind w:firstLine="709"/>
        <w:jc w:val="both"/>
        <w:rPr>
          <w:rFonts w:ascii="Times New Roman" w:hAnsi="Times New Roman" w:cs="Times New Roman"/>
          <w:sz w:val="24"/>
          <w:szCs w:val="24"/>
        </w:rPr>
      </w:pPr>
      <w:r>
        <w:rPr>
          <w:rFonts w:ascii="Times New Roman" w:hAnsi="Times New Roman" w:cs="Times New Roman"/>
          <w:sz w:val="24"/>
          <w:szCs w:val="24"/>
        </w:rPr>
        <w:t>8.</w:t>
      </w:r>
      <w:r w:rsidR="00EE1936" w:rsidRPr="00B607B5">
        <w:rPr>
          <w:rFonts w:ascii="Times New Roman" w:hAnsi="Times New Roman" w:cs="Times New Roman"/>
          <w:sz w:val="24"/>
          <w:szCs w:val="24"/>
        </w:rPr>
        <w:t>5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РФ извещения о закупке, документации о закупке или вносимых в них изменений.</w:t>
      </w:r>
    </w:p>
    <w:p w:rsidR="00EE1936" w:rsidRPr="00B607B5" w:rsidRDefault="00F65D79"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EE1936" w:rsidRPr="00B607B5">
        <w:rPr>
          <w:rFonts w:ascii="Times New Roman" w:hAnsi="Times New Roman" w:cs="Times New Roman"/>
          <w:color w:val="000000"/>
          <w:sz w:val="24"/>
          <w:szCs w:val="24"/>
        </w:rPr>
        <w:t xml:space="preserve">6 </w:t>
      </w:r>
      <w:r w:rsidR="00EE1936" w:rsidRPr="00B607B5">
        <w:rPr>
          <w:rFonts w:ascii="Times New Roman" w:hAnsi="Times New Roman" w:cs="Times New Roman"/>
          <w:sz w:val="24"/>
          <w:szCs w:val="24"/>
        </w:rPr>
        <w:t>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Постановлением № 932 и настоящим положением. План закупки продукции утверждается Заказчиком.</w:t>
      </w:r>
    </w:p>
    <w:p w:rsidR="00EE1936" w:rsidRPr="00B607B5" w:rsidRDefault="00EE1936" w:rsidP="00F65D79">
      <w:pPr>
        <w:keepNext/>
        <w:spacing w:line="360" w:lineRule="auto"/>
        <w:ind w:firstLine="709"/>
        <w:jc w:val="center"/>
        <w:rPr>
          <w:rFonts w:ascii="Times New Roman" w:hAnsi="Times New Roman" w:cs="Times New Roman"/>
          <w:b/>
          <w:bCs/>
          <w:sz w:val="24"/>
          <w:szCs w:val="24"/>
        </w:rPr>
      </w:pPr>
      <w:r w:rsidRPr="00B607B5">
        <w:rPr>
          <w:rFonts w:ascii="Times New Roman" w:hAnsi="Times New Roman" w:cs="Times New Roman"/>
          <w:b/>
          <w:bCs/>
          <w:sz w:val="24"/>
          <w:szCs w:val="24"/>
        </w:rPr>
        <w:t>Статья 9. Отчетность</w:t>
      </w:r>
    </w:p>
    <w:p w:rsidR="00EE1936" w:rsidRPr="00B607B5" w:rsidRDefault="00F65D79" w:rsidP="00EE1936">
      <w:pPr>
        <w:widowControl w:val="0"/>
        <w:tabs>
          <w:tab w:val="left" w:pos="-3119"/>
        </w:tabs>
        <w:ind w:firstLine="709"/>
        <w:jc w:val="both"/>
        <w:rPr>
          <w:rFonts w:ascii="Times New Roman" w:hAnsi="Times New Roman" w:cs="Times New Roman"/>
          <w:sz w:val="24"/>
          <w:szCs w:val="24"/>
        </w:rPr>
      </w:pPr>
      <w:r>
        <w:rPr>
          <w:rFonts w:ascii="Times New Roman" w:hAnsi="Times New Roman" w:cs="Times New Roman"/>
          <w:sz w:val="24"/>
          <w:szCs w:val="24"/>
        </w:rPr>
        <w:t>9.</w:t>
      </w:r>
      <w:r w:rsidR="00EE1936" w:rsidRPr="00B607B5">
        <w:rPr>
          <w:rFonts w:ascii="Times New Roman" w:hAnsi="Times New Roman" w:cs="Times New Roman"/>
          <w:sz w:val="24"/>
          <w:szCs w:val="24"/>
        </w:rPr>
        <w:t>1 Заказчик не позднее 10-го числа месяца, следующего за отчетным месяцем, размещает на официальном сайте:</w:t>
      </w:r>
    </w:p>
    <w:p w:rsidR="00EE1936" w:rsidRPr="00B607B5" w:rsidRDefault="00EE1936" w:rsidP="00EE1936">
      <w:pPr>
        <w:widowControl w:val="0"/>
        <w:ind w:firstLine="709"/>
        <w:jc w:val="both"/>
        <w:rPr>
          <w:rFonts w:ascii="Times New Roman" w:hAnsi="Times New Roman" w:cs="Times New Roman"/>
          <w:sz w:val="24"/>
          <w:szCs w:val="24"/>
        </w:rPr>
      </w:pPr>
      <w:r w:rsidRPr="00B607B5">
        <w:rPr>
          <w:rFonts w:ascii="Times New Roman" w:hAnsi="Times New Roman" w:cs="Times New Roman"/>
          <w:sz w:val="24"/>
          <w:szCs w:val="24"/>
        </w:rPr>
        <w:lastRenderedPageBreak/>
        <w:t>1) сведения о количестве и об общей стоимости договоров, заключенных Заказчиком по результатам закупок продукции;</w:t>
      </w:r>
    </w:p>
    <w:p w:rsidR="00EE1936" w:rsidRPr="00B607B5" w:rsidRDefault="00EE1936" w:rsidP="00EE1936">
      <w:pPr>
        <w:widowControl w:val="0"/>
        <w:ind w:firstLine="709"/>
        <w:jc w:val="both"/>
        <w:rPr>
          <w:rFonts w:ascii="Times New Roman" w:hAnsi="Times New Roman" w:cs="Times New Roman"/>
          <w:sz w:val="24"/>
          <w:szCs w:val="24"/>
        </w:rPr>
      </w:pPr>
      <w:r w:rsidRPr="00B607B5">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E1936" w:rsidRPr="00B607B5" w:rsidRDefault="00EE1936" w:rsidP="00EE1936">
      <w:pPr>
        <w:widowControl w:val="0"/>
        <w:ind w:firstLine="709"/>
        <w:jc w:val="both"/>
        <w:rPr>
          <w:rFonts w:ascii="Times New Roman" w:hAnsi="Times New Roman" w:cs="Times New Roman"/>
          <w:sz w:val="24"/>
          <w:szCs w:val="24"/>
        </w:rPr>
      </w:pPr>
      <w:r w:rsidRPr="00B607B5">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E1936" w:rsidRPr="00B607B5" w:rsidRDefault="00F65D79"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sidR="00EE1936" w:rsidRPr="00B607B5">
        <w:rPr>
          <w:rFonts w:ascii="Times New Roman" w:hAnsi="Times New Roman" w:cs="Times New Roman"/>
          <w:sz w:val="24"/>
          <w:szCs w:val="24"/>
        </w:rPr>
        <w:t xml:space="preserve">2 По окончании процедуры закупки Единой комиссией Учреждения формируется архив </w:t>
      </w:r>
      <w:r w:rsidR="00EE1936">
        <w:rPr>
          <w:rFonts w:ascii="Times New Roman" w:hAnsi="Times New Roman" w:cs="Times New Roman"/>
          <w:sz w:val="24"/>
          <w:szCs w:val="24"/>
        </w:rPr>
        <w:t>проведения закупки, включающий:</w:t>
      </w:r>
    </w:p>
    <w:p w:rsidR="00EE1936" w:rsidRPr="00B607B5" w:rsidRDefault="00EE1936"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а) решение Заказчика о выборе способа закупки;</w:t>
      </w:r>
    </w:p>
    <w:p w:rsidR="00EE1936" w:rsidRPr="00B607B5" w:rsidRDefault="00EE1936"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б) извещение о проведении процедуры закупки и документацию о закупке, включая все изменения и разъяснения (при наличии таковых) и проект договора;</w:t>
      </w:r>
    </w:p>
    <w:p w:rsidR="00EE1936" w:rsidRPr="00B607B5" w:rsidRDefault="00EE1936"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в) заявки (предложения) участников закупки;</w:t>
      </w:r>
    </w:p>
    <w:p w:rsidR="00EE1936" w:rsidRPr="00B607B5" w:rsidRDefault="00EE1936"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г) протоколы заседаний комиссии;</w:t>
      </w:r>
    </w:p>
    <w:p w:rsidR="00EE1936" w:rsidRPr="00B607B5" w:rsidRDefault="00EE1936"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sidRPr="00B607B5">
        <w:rPr>
          <w:rFonts w:ascii="Times New Roman" w:hAnsi="Times New Roman" w:cs="Times New Roman"/>
          <w:sz w:val="24"/>
          <w:szCs w:val="24"/>
        </w:rPr>
        <w:t>д) иные документы, составляемые в ходе проведения процедуры закупки.</w:t>
      </w:r>
    </w:p>
    <w:p w:rsidR="00EE1936" w:rsidRDefault="00F65D79" w:rsidP="00EE1936">
      <w:pPr>
        <w:widowControl w:val="0"/>
        <w:tabs>
          <w:tab w:val="left" w:pos="-142"/>
          <w:tab w:val="right" w:leader="dot" w:pos="426"/>
          <w:tab w:val="left" w:pos="567"/>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sidR="00EE1936" w:rsidRPr="00B607B5">
        <w:rPr>
          <w:rFonts w:ascii="Times New Roman" w:hAnsi="Times New Roman" w:cs="Times New Roman"/>
          <w:sz w:val="24"/>
          <w:szCs w:val="24"/>
        </w:rPr>
        <w:t>3 Архив о проведении процедуры закупки хранится заказчиком 3 года и предоставляется по требованию контролирующих органов.</w:t>
      </w:r>
    </w:p>
    <w:p w:rsidR="00EE1936" w:rsidRPr="002F220B" w:rsidRDefault="00731D98" w:rsidP="00EE1936">
      <w:pPr>
        <w:keepNext/>
        <w:widowControl w:val="0"/>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2F220B">
        <w:rPr>
          <w:rFonts w:ascii="Times New Roman" w:hAnsi="Times New Roman" w:cs="Times New Roman"/>
          <w:b/>
          <w:bCs/>
          <w:sz w:val="24"/>
          <w:szCs w:val="24"/>
        </w:rPr>
        <w:t xml:space="preserve"> 5. Участники процедур закупок</w:t>
      </w:r>
    </w:p>
    <w:p w:rsidR="00EE1936" w:rsidRDefault="00EE1936" w:rsidP="00F65D79">
      <w:pPr>
        <w:keepNext/>
        <w:ind w:firstLine="709"/>
        <w:jc w:val="center"/>
        <w:rPr>
          <w:rFonts w:ascii="Times New Roman" w:hAnsi="Times New Roman" w:cs="Times New Roman"/>
          <w:b/>
          <w:bCs/>
          <w:sz w:val="24"/>
          <w:szCs w:val="24"/>
        </w:rPr>
      </w:pPr>
      <w:r w:rsidRPr="002F220B">
        <w:rPr>
          <w:rFonts w:ascii="Times New Roman" w:hAnsi="Times New Roman" w:cs="Times New Roman"/>
          <w:b/>
          <w:bCs/>
          <w:sz w:val="24"/>
          <w:szCs w:val="24"/>
        </w:rPr>
        <w:t>Статья 10. Требования, предъявляемые к участникам процедур закупки. Отказ в допуске к участию в процедуре закупки.</w:t>
      </w:r>
    </w:p>
    <w:p w:rsidR="00EE1936" w:rsidRDefault="00F65D79"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10.</w:t>
      </w:r>
      <w:r w:rsidR="00EE1936" w:rsidRPr="002F220B">
        <w:rPr>
          <w:rFonts w:ascii="Times New Roman" w:hAnsi="Times New Roman" w:cs="Times New Roman"/>
          <w:sz w:val="24"/>
          <w:szCs w:val="24"/>
        </w:rPr>
        <w:t>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настоящим Положением о закупке и закупочной документацией.</w:t>
      </w:r>
    </w:p>
    <w:p w:rsidR="00EE1936" w:rsidRPr="002F220B" w:rsidRDefault="00F65D79"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00EE1936" w:rsidRPr="002F220B">
        <w:rPr>
          <w:rFonts w:ascii="Times New Roman" w:hAnsi="Times New Roman" w:cs="Times New Roman"/>
          <w:sz w:val="24"/>
          <w:szCs w:val="24"/>
        </w:rPr>
        <w:t xml:space="preserve"> Участник закупки должен соответ</w:t>
      </w:r>
      <w:r w:rsidR="00EE1936">
        <w:rPr>
          <w:rFonts w:ascii="Times New Roman" w:hAnsi="Times New Roman" w:cs="Times New Roman"/>
          <w:sz w:val="24"/>
          <w:szCs w:val="24"/>
        </w:rPr>
        <w:t>ствовать следующим требованиям:</w:t>
      </w:r>
    </w:p>
    <w:p w:rsidR="00EE1936" w:rsidRPr="002F220B" w:rsidRDefault="00EE1936" w:rsidP="00EE1936">
      <w:pPr>
        <w:ind w:firstLine="709"/>
        <w:jc w:val="both"/>
        <w:rPr>
          <w:rFonts w:ascii="Times New Roman" w:hAnsi="Times New Roman" w:cs="Times New Roman"/>
          <w:sz w:val="24"/>
          <w:szCs w:val="24"/>
        </w:rPr>
      </w:pPr>
      <w:r w:rsidRPr="002F220B">
        <w:rPr>
          <w:rFonts w:ascii="Times New Roman" w:hAnsi="Times New Roman" w:cs="Times New Roman"/>
          <w:sz w:val="24"/>
          <w:szCs w:val="24"/>
        </w:rPr>
        <w:t>а) соответствие законодательству Российской Федерации к участникам процедур закупки;</w:t>
      </w:r>
    </w:p>
    <w:p w:rsidR="00EE1936" w:rsidRPr="002F220B" w:rsidRDefault="00EE1936" w:rsidP="00EE1936">
      <w:pPr>
        <w:ind w:firstLine="709"/>
        <w:jc w:val="both"/>
        <w:rPr>
          <w:rFonts w:ascii="Times New Roman" w:hAnsi="Times New Roman" w:cs="Times New Roman"/>
          <w:sz w:val="24"/>
          <w:szCs w:val="24"/>
        </w:rPr>
      </w:pPr>
      <w:r w:rsidRPr="002F220B">
        <w:rPr>
          <w:rFonts w:ascii="Times New Roman" w:hAnsi="Times New Roman" w:cs="Times New Roman"/>
          <w:sz w:val="24"/>
          <w:szCs w:val="24"/>
        </w:rPr>
        <w:t>б) быть правомочным на заключение договора в соответствии с действующим законодательством Российской Федерации;</w:t>
      </w:r>
    </w:p>
    <w:p w:rsidR="00EE1936" w:rsidRPr="002F220B" w:rsidRDefault="00EE1936" w:rsidP="00EE1936">
      <w:pPr>
        <w:ind w:firstLine="709"/>
        <w:jc w:val="both"/>
        <w:rPr>
          <w:rFonts w:ascii="Times New Roman" w:hAnsi="Times New Roman" w:cs="Times New Roman"/>
          <w:sz w:val="24"/>
          <w:szCs w:val="24"/>
          <w:shd w:val="clear" w:color="auto" w:fill="FFFFFF"/>
        </w:rPr>
      </w:pPr>
      <w:r w:rsidRPr="002F220B">
        <w:rPr>
          <w:rFonts w:ascii="Times New Roman" w:hAnsi="Times New Roman" w:cs="Times New Roman"/>
          <w:sz w:val="24"/>
          <w:szCs w:val="24"/>
          <w:shd w:val="clear" w:color="auto" w:fill="FFFFFF"/>
        </w:rPr>
        <w:t>в) соответствовать требованию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E1936" w:rsidRPr="002F220B" w:rsidRDefault="00EE1936" w:rsidP="00EE1936">
      <w:pPr>
        <w:ind w:firstLine="709"/>
        <w:jc w:val="both"/>
        <w:rPr>
          <w:rFonts w:ascii="Times New Roman" w:hAnsi="Times New Roman" w:cs="Times New Roman"/>
          <w:sz w:val="24"/>
          <w:szCs w:val="24"/>
          <w:shd w:val="clear" w:color="auto" w:fill="FFFFFF"/>
        </w:rPr>
      </w:pPr>
      <w:r w:rsidRPr="002F220B">
        <w:rPr>
          <w:rFonts w:ascii="Times New Roman" w:hAnsi="Times New Roman" w:cs="Times New Roman"/>
          <w:sz w:val="24"/>
          <w:szCs w:val="24"/>
          <w:shd w:val="clear" w:color="auto" w:fill="FFFFFF"/>
        </w:rPr>
        <w:t>г) соответствовать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1936" w:rsidRPr="002F220B" w:rsidRDefault="00EE1936" w:rsidP="00EE1936">
      <w:pPr>
        <w:ind w:firstLine="709"/>
        <w:jc w:val="both"/>
        <w:rPr>
          <w:rFonts w:ascii="Times New Roman" w:hAnsi="Times New Roman" w:cs="Times New Roman"/>
          <w:sz w:val="24"/>
          <w:szCs w:val="24"/>
          <w:shd w:val="clear" w:color="auto" w:fill="FFFFFF"/>
        </w:rPr>
      </w:pPr>
      <w:r w:rsidRPr="002F220B">
        <w:rPr>
          <w:rFonts w:ascii="Times New Roman" w:hAnsi="Times New Roman" w:cs="Times New Roman"/>
          <w:sz w:val="24"/>
          <w:szCs w:val="24"/>
          <w:shd w:val="clear" w:color="auto" w:fill="FFFFFF"/>
        </w:rPr>
        <w:lastRenderedPageBreak/>
        <w:t xml:space="preserve">д) соответствовать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EE1936" w:rsidRPr="002F220B" w:rsidRDefault="00F65D79" w:rsidP="00EE1936">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EE1936" w:rsidRPr="002F220B">
        <w:rPr>
          <w:rFonts w:ascii="Times New Roman" w:hAnsi="Times New Roman" w:cs="Times New Roman"/>
          <w:sz w:val="24"/>
          <w:szCs w:val="24"/>
          <w:shd w:val="clear" w:color="auto" w:fill="FFFFFF"/>
        </w:rPr>
        <w:t>3 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E1936" w:rsidRPr="002F220B" w:rsidRDefault="00F65D79"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10.</w:t>
      </w:r>
      <w:r w:rsidR="00EE1936" w:rsidRPr="002F220B">
        <w:rPr>
          <w:rFonts w:ascii="Times New Roman" w:hAnsi="Times New Roman" w:cs="Times New Roman"/>
          <w:sz w:val="24"/>
          <w:szCs w:val="24"/>
        </w:rPr>
        <w:t>4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системой управления охраной труда, необходимыми для исполнения договора на поставку продукции, если указанные требования содержатся в документации процедуры закупки.</w:t>
      </w:r>
    </w:p>
    <w:p w:rsidR="00EE1936" w:rsidRPr="002F220B" w:rsidRDefault="00EE1936" w:rsidP="00EE1936">
      <w:pPr>
        <w:ind w:firstLine="709"/>
        <w:jc w:val="both"/>
        <w:rPr>
          <w:rFonts w:ascii="Times New Roman" w:hAnsi="Times New Roman" w:cs="Times New Roman"/>
          <w:sz w:val="24"/>
          <w:szCs w:val="24"/>
        </w:rPr>
      </w:pPr>
      <w:r w:rsidRPr="002F220B">
        <w:rPr>
          <w:rFonts w:ascii="Times New Roman" w:hAnsi="Times New Roman" w:cs="Times New Roman"/>
          <w:sz w:val="24"/>
          <w:szCs w:val="24"/>
        </w:rPr>
        <w:t>При этом в документации о закупке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w:t>
      </w:r>
      <w:r>
        <w:rPr>
          <w:rFonts w:ascii="Times New Roman" w:hAnsi="Times New Roman" w:cs="Times New Roman"/>
          <w:sz w:val="24"/>
          <w:szCs w:val="24"/>
        </w:rPr>
        <w:t>упки установленным требованиям.</w:t>
      </w:r>
    </w:p>
    <w:p w:rsidR="00EE1936" w:rsidRPr="002F220B" w:rsidRDefault="00F65D79" w:rsidP="00EE1936">
      <w:pPr>
        <w:widowControl w:v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w:t>
      </w:r>
      <w:r w:rsidR="00EE1936" w:rsidRPr="002F220B">
        <w:rPr>
          <w:rFonts w:ascii="Times New Roman" w:hAnsi="Times New Roman" w:cs="Times New Roman"/>
          <w:sz w:val="24"/>
          <w:szCs w:val="24"/>
        </w:rPr>
        <w:t>5 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2) документы, подтверждающие полномочия лица на осуществление действий от имени Участника:</w:t>
      </w:r>
    </w:p>
    <w:p w:rsidR="00EE1936" w:rsidRPr="002F220B"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F220B">
        <w:rPr>
          <w:rFonts w:ascii="Times New Roman" w:hAnsi="Times New Roman" w:cs="Times New Roman"/>
          <w:sz w:val="24"/>
          <w:szCs w:val="24"/>
        </w:rPr>
        <w:t>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EE1936" w:rsidRPr="002F220B" w:rsidRDefault="00EE1936" w:rsidP="00EE1936">
      <w:pPr>
        <w:ind w:firstLine="709"/>
        <w:jc w:val="both"/>
        <w:rPr>
          <w:rFonts w:ascii="Times New Roman" w:hAnsi="Times New Roman" w:cs="Times New Roman"/>
          <w:sz w:val="24"/>
          <w:szCs w:val="24"/>
        </w:rPr>
      </w:pPr>
      <w:r w:rsidRPr="002F220B">
        <w:rPr>
          <w:rFonts w:ascii="Times New Roman" w:hAnsi="Times New Roman" w:cs="Times New Roman"/>
          <w:sz w:val="24"/>
          <w:szCs w:val="24"/>
        </w:rPr>
        <w:t xml:space="preserve">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w:t>
      </w:r>
      <w:r w:rsidRPr="002F220B">
        <w:rPr>
          <w:rFonts w:ascii="Times New Roman" w:hAnsi="Times New Roman" w:cs="Times New Roman"/>
          <w:sz w:val="24"/>
          <w:szCs w:val="24"/>
        </w:rPr>
        <w:lastRenderedPageBreak/>
        <w:t>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4) полученную не ранее чем за три месяца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6) копии документов, подтверждающих соответствие участников требованиям, установленных в документации о закупке, в соответствии с ч.</w:t>
      </w:r>
      <w:r w:rsidR="00F65D79">
        <w:rPr>
          <w:rFonts w:ascii="Times New Roman" w:hAnsi="Times New Roman" w:cs="Times New Roman"/>
          <w:sz w:val="24"/>
          <w:szCs w:val="24"/>
        </w:rPr>
        <w:t>10.</w:t>
      </w:r>
      <w:r w:rsidRPr="002F220B">
        <w:rPr>
          <w:rFonts w:ascii="Times New Roman" w:hAnsi="Times New Roman" w:cs="Times New Roman"/>
          <w:sz w:val="24"/>
          <w:szCs w:val="24"/>
        </w:rPr>
        <w:t xml:space="preserve">2 настоящей статьи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п.п а), в)-е) статье 10, части </w:t>
      </w:r>
      <w:r w:rsidR="00F65D79">
        <w:rPr>
          <w:rFonts w:ascii="Times New Roman" w:hAnsi="Times New Roman" w:cs="Times New Roman"/>
          <w:sz w:val="24"/>
          <w:szCs w:val="24"/>
        </w:rPr>
        <w:t>10.</w:t>
      </w:r>
      <w:r w:rsidRPr="002F220B">
        <w:rPr>
          <w:rFonts w:ascii="Times New Roman" w:hAnsi="Times New Roman" w:cs="Times New Roman"/>
          <w:sz w:val="24"/>
          <w:szCs w:val="24"/>
        </w:rPr>
        <w:t xml:space="preserve">2 настоящего Положения);  </w:t>
      </w:r>
    </w:p>
    <w:p w:rsidR="00EE1936" w:rsidRPr="002F220B" w:rsidRDefault="00751799" w:rsidP="00EE1936">
      <w:pPr>
        <w:ind w:firstLine="1080"/>
        <w:jc w:val="both"/>
        <w:rPr>
          <w:rFonts w:ascii="Times New Roman" w:hAnsi="Times New Roman" w:cs="Times New Roman"/>
          <w:sz w:val="24"/>
          <w:szCs w:val="24"/>
        </w:rPr>
      </w:pPr>
      <w:r>
        <w:rPr>
          <w:rFonts w:ascii="Times New Roman" w:hAnsi="Times New Roman" w:cs="Times New Roman"/>
          <w:sz w:val="24"/>
          <w:szCs w:val="24"/>
        </w:rPr>
        <w:t>7</w:t>
      </w:r>
      <w:r w:rsidR="00EE1936" w:rsidRPr="002F220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EE1936" w:rsidRPr="002F220B" w:rsidRDefault="00EE1936" w:rsidP="00EE1936">
      <w:pPr>
        <w:ind w:firstLine="709"/>
        <w:jc w:val="both"/>
        <w:rPr>
          <w:rFonts w:ascii="Times New Roman" w:hAnsi="Times New Roman" w:cs="Times New Roman"/>
          <w:sz w:val="24"/>
          <w:szCs w:val="24"/>
        </w:rPr>
      </w:pPr>
      <w:r w:rsidRPr="002F220B">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E1936" w:rsidRPr="002F220B" w:rsidRDefault="00751799" w:rsidP="00EE1936">
      <w:pPr>
        <w:ind w:firstLine="1080"/>
        <w:jc w:val="both"/>
        <w:rPr>
          <w:rFonts w:ascii="Times New Roman" w:hAnsi="Times New Roman" w:cs="Times New Roman"/>
          <w:sz w:val="24"/>
          <w:szCs w:val="24"/>
        </w:rPr>
      </w:pPr>
      <w:r>
        <w:rPr>
          <w:rFonts w:ascii="Times New Roman" w:hAnsi="Times New Roman" w:cs="Times New Roman"/>
          <w:sz w:val="24"/>
          <w:szCs w:val="24"/>
        </w:rPr>
        <w:t>8</w:t>
      </w:r>
      <w:r w:rsidR="00EE1936" w:rsidRPr="002F220B">
        <w:rPr>
          <w:rFonts w:ascii="Times New Roman" w:hAnsi="Times New Roman" w:cs="Times New Roman"/>
          <w:sz w:val="24"/>
          <w:szCs w:val="24"/>
        </w:rPr>
        <w:t>) документы (копии документов) и сведения, подтверждающих соответствие участников требованиям, установленных в документации о закупке, в соответствии с ч.</w:t>
      </w:r>
      <w:r w:rsidR="0082049E">
        <w:rPr>
          <w:rFonts w:ascii="Times New Roman" w:hAnsi="Times New Roman" w:cs="Times New Roman"/>
          <w:sz w:val="24"/>
          <w:szCs w:val="24"/>
        </w:rPr>
        <w:t>10.</w:t>
      </w:r>
      <w:r w:rsidR="00EE1936" w:rsidRPr="002F220B">
        <w:rPr>
          <w:rFonts w:ascii="Times New Roman" w:hAnsi="Times New Roman" w:cs="Times New Roman"/>
          <w:sz w:val="24"/>
          <w:szCs w:val="24"/>
        </w:rPr>
        <w:t>5 настоящей статьи, если такие требования установл</w:t>
      </w:r>
      <w:r w:rsidR="00EE1936">
        <w:rPr>
          <w:rFonts w:ascii="Times New Roman" w:hAnsi="Times New Roman" w:cs="Times New Roman"/>
          <w:sz w:val="24"/>
          <w:szCs w:val="24"/>
        </w:rPr>
        <w:t>ены в закупочной документации;</w:t>
      </w:r>
    </w:p>
    <w:p w:rsidR="00EE1936" w:rsidRPr="002F220B" w:rsidRDefault="00751799" w:rsidP="00EE1936">
      <w:pPr>
        <w:ind w:firstLine="1080"/>
        <w:jc w:val="both"/>
        <w:rPr>
          <w:rFonts w:ascii="Times New Roman" w:hAnsi="Times New Roman" w:cs="Times New Roman"/>
          <w:sz w:val="24"/>
          <w:szCs w:val="24"/>
        </w:rPr>
      </w:pPr>
      <w:r>
        <w:rPr>
          <w:rFonts w:ascii="Times New Roman" w:hAnsi="Times New Roman" w:cs="Times New Roman"/>
          <w:sz w:val="24"/>
          <w:szCs w:val="24"/>
        </w:rPr>
        <w:t>9</w:t>
      </w:r>
      <w:r w:rsidR="00EE1936" w:rsidRPr="002F220B">
        <w:rPr>
          <w:rFonts w:ascii="Times New Roman" w:hAnsi="Times New Roman" w:cs="Times New Roman"/>
          <w:sz w:val="24"/>
          <w:szCs w:val="24"/>
        </w:rPr>
        <w:t>) иные документы предусмотренные извещением и (или) документацией о закупке, в том числе документ подтверждающий предоставление обеспечения заявки на участие в закупке и требования к форме и оформлению такого документа;</w:t>
      </w:r>
    </w:p>
    <w:p w:rsidR="00EE1936" w:rsidRPr="002F220B" w:rsidRDefault="0082049E"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10.</w:t>
      </w:r>
      <w:r w:rsidR="00EE1936" w:rsidRPr="002F220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E1936" w:rsidRPr="002F220B">
        <w:rPr>
          <w:rFonts w:ascii="Times New Roman" w:hAnsi="Times New Roman" w:cs="Times New Roman"/>
          <w:color w:val="000000"/>
          <w:sz w:val="24"/>
          <w:szCs w:val="24"/>
        </w:rPr>
        <w:t xml:space="preserve"> </w:t>
      </w:r>
      <w:r w:rsidR="00EE1936" w:rsidRPr="002F220B">
        <w:rPr>
          <w:rFonts w:ascii="Times New Roman" w:hAnsi="Times New Roman" w:cs="Times New Roman"/>
          <w:sz w:val="24"/>
          <w:szCs w:val="24"/>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документации процедуры закупки, а также комиссия не вправе осуществлять оценку и сопоставление заявок участников процедуры закупки по критериям и в порядке, не предусмотренным документацией процедуры закупки. </w:t>
      </w:r>
    </w:p>
    <w:p w:rsidR="00EE1936" w:rsidRPr="002F220B" w:rsidRDefault="0082049E" w:rsidP="00EE193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EE1936" w:rsidRPr="002F220B">
        <w:rPr>
          <w:rFonts w:ascii="Times New Roman" w:hAnsi="Times New Roman" w:cs="Times New Roman"/>
          <w:sz w:val="24"/>
          <w:szCs w:val="24"/>
        </w:rPr>
        <w:t xml:space="preserve">7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EE1936" w:rsidRPr="002F220B" w:rsidRDefault="0082049E" w:rsidP="00EE1936">
      <w:pPr>
        <w:ind w:firstLine="709"/>
        <w:jc w:val="both"/>
        <w:rPr>
          <w:rFonts w:ascii="Times New Roman" w:hAnsi="Times New Roman" w:cs="Times New Roman"/>
          <w:sz w:val="24"/>
          <w:szCs w:val="24"/>
        </w:rPr>
      </w:pPr>
      <w:r>
        <w:rPr>
          <w:rFonts w:ascii="Times New Roman" w:hAnsi="Times New Roman" w:cs="Times New Roman"/>
          <w:sz w:val="24"/>
          <w:szCs w:val="24"/>
        </w:rPr>
        <w:t>10.8</w:t>
      </w:r>
      <w:r w:rsidR="00EE1936" w:rsidRPr="002F220B">
        <w:rPr>
          <w:rFonts w:ascii="Times New Roman" w:hAnsi="Times New Roman" w:cs="Times New Roman"/>
          <w:sz w:val="24"/>
          <w:szCs w:val="24"/>
        </w:rPr>
        <w:t xml:space="preserve"> Не допускаются к участию в процедуре закупки поставщики (подрядчики, исполнители) в следующих случаях: </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1) непредоставление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2F220B">
        <w:rPr>
          <w:rFonts w:ascii="Times New Roman" w:hAnsi="Times New Roman" w:cs="Times New Roman"/>
          <w:color w:val="000000"/>
          <w:sz w:val="24"/>
          <w:szCs w:val="24"/>
        </w:rPr>
        <w:t>если требования к предоставлению документов о соисполнителях (субподрядчиках, субпоставщиках) были установлены в закупочной документации</w:t>
      </w:r>
      <w:r w:rsidRPr="002F220B">
        <w:rPr>
          <w:rFonts w:ascii="Times New Roman" w:hAnsi="Times New Roman" w:cs="Times New Roman"/>
          <w:sz w:val="24"/>
          <w:szCs w:val="24"/>
        </w:rPr>
        <w:t>) или о товарах, работах услугах на поставку, выполнение, оказание которых проводится закупка;</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2) </w:t>
      </w:r>
      <w:r w:rsidRPr="002F220B">
        <w:rPr>
          <w:rFonts w:ascii="Times New Roman" w:hAnsi="Times New Roman" w:cs="Times New Roman"/>
          <w:color w:val="000000"/>
          <w:sz w:val="24"/>
          <w:szCs w:val="24"/>
        </w:rPr>
        <w:t>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2F220B">
        <w:rPr>
          <w:rFonts w:ascii="Times New Roman" w:hAnsi="Times New Roman" w:cs="Times New Roman"/>
          <w:sz w:val="24"/>
          <w:szCs w:val="24"/>
        </w:rPr>
        <w:t>;</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4) невнесение денежных средств, в обеспечение заявки, в случае установления соответствующего требования в закупочной документации, </w:t>
      </w:r>
      <w:r w:rsidRPr="002F220B">
        <w:rPr>
          <w:rFonts w:ascii="Times New Roman" w:hAnsi="Times New Roman" w:cs="Times New Roman"/>
          <w:color w:val="000000"/>
          <w:sz w:val="24"/>
          <w:szCs w:val="24"/>
        </w:rPr>
        <w:t>непредставления документа или копии документа, подтверждающего внесение денежных средств, в качестве обеспечения заявки</w:t>
      </w:r>
      <w:r w:rsidRPr="002F220B">
        <w:rPr>
          <w:rFonts w:ascii="Times New Roman" w:hAnsi="Times New Roman" w:cs="Times New Roman"/>
          <w:sz w:val="24"/>
          <w:szCs w:val="24"/>
        </w:rPr>
        <w:t>;</w:t>
      </w:r>
    </w:p>
    <w:p w:rsidR="00EE1936" w:rsidRPr="002F220B" w:rsidRDefault="00EE1936" w:rsidP="00EE1936">
      <w:pPr>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5) </w:t>
      </w:r>
      <w:r w:rsidRPr="002F220B">
        <w:rPr>
          <w:rFonts w:ascii="Times New Roman" w:hAnsi="Times New Roman" w:cs="Times New Roman"/>
          <w:color w:val="000000"/>
          <w:sz w:val="24"/>
          <w:szCs w:val="24"/>
        </w:rPr>
        <w:t>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EE1936" w:rsidRPr="002F220B" w:rsidRDefault="0082049E" w:rsidP="00EE1936">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E1936" w:rsidRPr="002F220B">
        <w:rPr>
          <w:rFonts w:ascii="Times New Roman" w:hAnsi="Times New Roman" w:cs="Times New Roman"/>
          <w:color w:val="000000"/>
          <w:sz w:val="24"/>
          <w:szCs w:val="24"/>
        </w:rPr>
        <w:t>9 При выявлении разночтений в заявке участника закупки действуют следующие правила:</w:t>
      </w:r>
    </w:p>
    <w:p w:rsidR="00EE1936" w:rsidRPr="002F220B" w:rsidRDefault="00EE1936" w:rsidP="00EE1936">
      <w:pPr>
        <w:tabs>
          <w:tab w:val="left" w:pos="993"/>
          <w:tab w:val="left" w:pos="1276"/>
        </w:tabs>
        <w:ind w:firstLine="1080"/>
        <w:jc w:val="both"/>
        <w:rPr>
          <w:rFonts w:ascii="Times New Roman" w:hAnsi="Times New Roman" w:cs="Times New Roman"/>
          <w:sz w:val="24"/>
          <w:szCs w:val="24"/>
        </w:rPr>
      </w:pPr>
      <w:r w:rsidRPr="002F220B">
        <w:rPr>
          <w:rFonts w:ascii="Times New Roman" w:hAnsi="Times New Roman" w:cs="Times New Roman"/>
          <w:sz w:val="24"/>
          <w:szCs w:val="24"/>
        </w:rPr>
        <w:t xml:space="preserve">1) при наличии разночтений между суммой, указанной словами, и суммой, указанной цифрами, преимущество </w:t>
      </w:r>
      <w:r>
        <w:rPr>
          <w:rFonts w:ascii="Times New Roman" w:hAnsi="Times New Roman" w:cs="Times New Roman"/>
          <w:sz w:val="24"/>
          <w:szCs w:val="24"/>
        </w:rPr>
        <w:t>имеет сумма, указанная словами;</w:t>
      </w:r>
    </w:p>
    <w:p w:rsidR="00EE1936" w:rsidRPr="002F220B" w:rsidRDefault="00EE1936" w:rsidP="00EE1936">
      <w:pPr>
        <w:tabs>
          <w:tab w:val="left" w:pos="993"/>
          <w:tab w:val="left" w:pos="1276"/>
        </w:tabs>
        <w:ind w:firstLine="1080"/>
        <w:jc w:val="both"/>
        <w:rPr>
          <w:rFonts w:ascii="Times New Roman" w:hAnsi="Times New Roman" w:cs="Times New Roman"/>
          <w:sz w:val="24"/>
          <w:szCs w:val="24"/>
        </w:rPr>
      </w:pPr>
      <w:r w:rsidRPr="002F220B">
        <w:rPr>
          <w:rFonts w:ascii="Times New Roman" w:hAnsi="Times New Roman" w:cs="Times New Roman"/>
          <w:sz w:val="24"/>
          <w:szCs w:val="24"/>
        </w:rPr>
        <w:t>2) при наличии разночтений между ценой, указанной в заявке и ценой, получаемой путем суммирования итоговых сумм по каждой строке, преимущество имеет ито</w:t>
      </w:r>
      <w:r>
        <w:rPr>
          <w:rFonts w:ascii="Times New Roman" w:hAnsi="Times New Roman" w:cs="Times New Roman"/>
          <w:sz w:val="24"/>
          <w:szCs w:val="24"/>
        </w:rPr>
        <w:t>говая цена, указанная в заявке;</w:t>
      </w:r>
    </w:p>
    <w:p w:rsidR="00EE1936" w:rsidRPr="002F220B" w:rsidRDefault="00EE1936" w:rsidP="00EE1936">
      <w:pPr>
        <w:tabs>
          <w:tab w:val="left" w:pos="993"/>
          <w:tab w:val="left" w:pos="1276"/>
        </w:tabs>
        <w:ind w:firstLine="1080"/>
        <w:jc w:val="both"/>
        <w:rPr>
          <w:rFonts w:ascii="Times New Roman" w:hAnsi="Times New Roman" w:cs="Times New Roman"/>
          <w:sz w:val="24"/>
          <w:szCs w:val="24"/>
        </w:rPr>
      </w:pPr>
      <w:r w:rsidRPr="002F220B">
        <w:rPr>
          <w:rFonts w:ascii="Times New Roman" w:hAnsi="Times New Roman" w:cs="Times New Roman"/>
          <w:sz w:val="24"/>
          <w:szCs w:val="24"/>
        </w:rPr>
        <w:t>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w:t>
      </w:r>
      <w:r>
        <w:rPr>
          <w:rFonts w:ascii="Times New Roman" w:hAnsi="Times New Roman" w:cs="Times New Roman"/>
          <w:sz w:val="24"/>
          <w:szCs w:val="24"/>
        </w:rPr>
        <w:t>говой цены, указанной в заявке.</w:t>
      </w:r>
    </w:p>
    <w:p w:rsidR="00EE1936" w:rsidRPr="0054010E" w:rsidRDefault="00731D98" w:rsidP="00EE1936">
      <w:pPr>
        <w:widowControl w:val="0"/>
        <w:tabs>
          <w:tab w:val="left" w:pos="-5387"/>
        </w:tabs>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54010E">
        <w:rPr>
          <w:rFonts w:ascii="Times New Roman" w:hAnsi="Times New Roman" w:cs="Times New Roman"/>
          <w:b/>
          <w:bCs/>
          <w:sz w:val="24"/>
          <w:szCs w:val="24"/>
        </w:rPr>
        <w:t xml:space="preserve"> 6. Общие условия проведения процедур закупок</w:t>
      </w:r>
    </w:p>
    <w:p w:rsidR="00EE1936" w:rsidRPr="0054010E" w:rsidRDefault="00EE1936" w:rsidP="0082049E">
      <w:pPr>
        <w:keepNext/>
        <w:spacing w:line="360" w:lineRule="auto"/>
        <w:ind w:firstLine="709"/>
        <w:jc w:val="center"/>
        <w:rPr>
          <w:rFonts w:ascii="Times New Roman" w:hAnsi="Times New Roman" w:cs="Times New Roman"/>
          <w:b/>
          <w:bCs/>
          <w:sz w:val="24"/>
          <w:szCs w:val="24"/>
        </w:rPr>
      </w:pPr>
      <w:r w:rsidRPr="0054010E">
        <w:rPr>
          <w:rFonts w:ascii="Times New Roman" w:hAnsi="Times New Roman" w:cs="Times New Roman"/>
          <w:b/>
          <w:bCs/>
          <w:sz w:val="24"/>
          <w:szCs w:val="24"/>
        </w:rPr>
        <w:t>Статья 11. Виды процедур закупок</w:t>
      </w:r>
    </w:p>
    <w:p w:rsidR="00EE1936" w:rsidRPr="0054010E" w:rsidRDefault="00EE1936" w:rsidP="00EE1936">
      <w:pPr>
        <w:tabs>
          <w:tab w:val="left" w:pos="1134"/>
        </w:tabs>
        <w:ind w:firstLine="709"/>
        <w:jc w:val="both"/>
        <w:rPr>
          <w:rFonts w:ascii="Times New Roman" w:hAnsi="Times New Roman" w:cs="Times New Roman"/>
          <w:sz w:val="24"/>
          <w:szCs w:val="24"/>
        </w:rPr>
      </w:pPr>
      <w:r w:rsidRPr="0054010E">
        <w:rPr>
          <w:rFonts w:ascii="Times New Roman" w:hAnsi="Times New Roman" w:cs="Times New Roman"/>
          <w:sz w:val="24"/>
          <w:szCs w:val="24"/>
        </w:rPr>
        <w:t>1</w:t>
      </w:r>
      <w:r w:rsidR="0082049E">
        <w:rPr>
          <w:rFonts w:ascii="Times New Roman" w:hAnsi="Times New Roman" w:cs="Times New Roman"/>
          <w:sz w:val="24"/>
          <w:szCs w:val="24"/>
        </w:rPr>
        <w:t>1</w:t>
      </w:r>
      <w:r w:rsidRPr="0054010E">
        <w:rPr>
          <w:rFonts w:ascii="Times New Roman" w:hAnsi="Times New Roman" w:cs="Times New Roman"/>
          <w:sz w:val="24"/>
          <w:szCs w:val="24"/>
        </w:rPr>
        <w:t>.</w:t>
      </w:r>
      <w:r w:rsidR="0082049E">
        <w:rPr>
          <w:rFonts w:ascii="Times New Roman" w:hAnsi="Times New Roman" w:cs="Times New Roman"/>
          <w:sz w:val="24"/>
          <w:szCs w:val="24"/>
        </w:rPr>
        <w:t>1</w:t>
      </w:r>
      <w:r w:rsidRPr="0054010E">
        <w:rPr>
          <w:rFonts w:ascii="Times New Roman" w:hAnsi="Times New Roman" w:cs="Times New Roman"/>
          <w:sz w:val="24"/>
          <w:szCs w:val="24"/>
        </w:rPr>
        <w:t xml:space="preserve"> Выбор поставщика осуществляется с помощью следующих процедур закупки:</w:t>
      </w:r>
    </w:p>
    <w:p w:rsidR="00EE1936" w:rsidRPr="0054010E" w:rsidRDefault="00EE1936" w:rsidP="00EE1936">
      <w:pPr>
        <w:tabs>
          <w:tab w:val="left" w:pos="900"/>
          <w:tab w:val="left" w:pos="1080"/>
          <w:tab w:val="left" w:pos="1134"/>
        </w:tabs>
        <w:ind w:firstLine="1080"/>
        <w:jc w:val="both"/>
        <w:rPr>
          <w:rFonts w:ascii="Times New Roman" w:hAnsi="Times New Roman" w:cs="Times New Roman"/>
          <w:sz w:val="24"/>
          <w:szCs w:val="24"/>
        </w:rPr>
      </w:pPr>
      <w:r w:rsidRPr="0054010E">
        <w:rPr>
          <w:rFonts w:ascii="Times New Roman" w:hAnsi="Times New Roman" w:cs="Times New Roman"/>
          <w:sz w:val="24"/>
          <w:szCs w:val="24"/>
        </w:rPr>
        <w:lastRenderedPageBreak/>
        <w:t>1) открытый конкурс;</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2) открытый аукцион (далее по тексту - аукцион);</w:t>
      </w:r>
    </w:p>
    <w:p w:rsidR="00EE1936" w:rsidRPr="0054010E" w:rsidRDefault="00EE1936" w:rsidP="00EE1936">
      <w:pPr>
        <w:tabs>
          <w:tab w:val="left" w:pos="900"/>
          <w:tab w:val="left" w:pos="1080"/>
          <w:tab w:val="left" w:pos="1134"/>
        </w:tabs>
        <w:ind w:firstLine="1080"/>
        <w:jc w:val="both"/>
        <w:rPr>
          <w:rFonts w:ascii="Times New Roman" w:hAnsi="Times New Roman" w:cs="Times New Roman"/>
          <w:sz w:val="24"/>
          <w:szCs w:val="24"/>
        </w:rPr>
      </w:pPr>
      <w:r w:rsidRPr="0054010E">
        <w:rPr>
          <w:rFonts w:ascii="Times New Roman" w:hAnsi="Times New Roman" w:cs="Times New Roman"/>
          <w:sz w:val="24"/>
          <w:szCs w:val="24"/>
        </w:rPr>
        <w:t xml:space="preserve">3) запрос </w:t>
      </w:r>
      <w:r w:rsidR="0082049E">
        <w:rPr>
          <w:rFonts w:ascii="Times New Roman" w:hAnsi="Times New Roman" w:cs="Times New Roman"/>
          <w:sz w:val="24"/>
          <w:szCs w:val="24"/>
        </w:rPr>
        <w:t>котировок</w:t>
      </w:r>
      <w:r w:rsidRPr="0054010E">
        <w:rPr>
          <w:rFonts w:ascii="Times New Roman" w:hAnsi="Times New Roman" w:cs="Times New Roman"/>
          <w:sz w:val="24"/>
          <w:szCs w:val="24"/>
        </w:rPr>
        <w:t>;</w:t>
      </w:r>
    </w:p>
    <w:p w:rsidR="00EE1936" w:rsidRPr="0054010E" w:rsidRDefault="00EE1936" w:rsidP="00EE1936">
      <w:pPr>
        <w:tabs>
          <w:tab w:val="left" w:pos="900"/>
          <w:tab w:val="left" w:pos="1080"/>
          <w:tab w:val="left" w:pos="1134"/>
        </w:tabs>
        <w:ind w:firstLine="1080"/>
        <w:jc w:val="both"/>
        <w:rPr>
          <w:rFonts w:ascii="Times New Roman" w:hAnsi="Times New Roman" w:cs="Times New Roman"/>
          <w:sz w:val="24"/>
          <w:szCs w:val="24"/>
        </w:rPr>
      </w:pPr>
      <w:r w:rsidRPr="0054010E">
        <w:rPr>
          <w:rFonts w:ascii="Times New Roman" w:hAnsi="Times New Roman" w:cs="Times New Roman"/>
          <w:sz w:val="24"/>
          <w:szCs w:val="24"/>
        </w:rPr>
        <w:t>4) запрос предложений;</w:t>
      </w:r>
    </w:p>
    <w:p w:rsidR="00EE1936" w:rsidRPr="0054010E" w:rsidRDefault="00EE1936" w:rsidP="00EE1936">
      <w:pPr>
        <w:tabs>
          <w:tab w:val="left" w:pos="900"/>
          <w:tab w:val="left" w:pos="1080"/>
          <w:tab w:val="left" w:pos="1134"/>
        </w:tabs>
        <w:ind w:firstLine="1080"/>
        <w:jc w:val="both"/>
        <w:rPr>
          <w:rFonts w:ascii="Times New Roman" w:hAnsi="Times New Roman" w:cs="Times New Roman"/>
          <w:sz w:val="24"/>
          <w:szCs w:val="24"/>
        </w:rPr>
      </w:pPr>
      <w:r w:rsidRPr="0054010E">
        <w:rPr>
          <w:rFonts w:ascii="Times New Roman" w:hAnsi="Times New Roman" w:cs="Times New Roman"/>
          <w:sz w:val="24"/>
          <w:szCs w:val="24"/>
        </w:rPr>
        <w:t>5) закупка у единственного поставщика (исполнителя, подрядчика);</w:t>
      </w:r>
    </w:p>
    <w:p w:rsidR="00EE1936" w:rsidRPr="0054010E" w:rsidRDefault="00EE1936" w:rsidP="00EE1936">
      <w:pPr>
        <w:tabs>
          <w:tab w:val="left" w:pos="900"/>
          <w:tab w:val="left" w:pos="1080"/>
          <w:tab w:val="left" w:pos="1134"/>
        </w:tabs>
        <w:ind w:firstLine="709"/>
        <w:jc w:val="both"/>
        <w:rPr>
          <w:rFonts w:ascii="Times New Roman" w:hAnsi="Times New Roman" w:cs="Times New Roman"/>
          <w:sz w:val="24"/>
          <w:szCs w:val="24"/>
        </w:rPr>
      </w:pPr>
      <w:r w:rsidRPr="0054010E">
        <w:rPr>
          <w:rFonts w:ascii="Times New Roman" w:hAnsi="Times New Roman" w:cs="Times New Roman"/>
          <w:sz w:val="24"/>
          <w:szCs w:val="24"/>
        </w:rPr>
        <w:t>Определенный настоящим пунктом перечень видов процедур закупок является исчерпывающим.</w:t>
      </w:r>
    </w:p>
    <w:p w:rsidR="00EE1936" w:rsidRPr="0054010E" w:rsidRDefault="0082049E"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11.</w:t>
      </w:r>
      <w:r w:rsidR="00EE1936" w:rsidRPr="0054010E">
        <w:rPr>
          <w:rFonts w:ascii="Times New Roman" w:hAnsi="Times New Roman" w:cs="Times New Roman"/>
          <w:sz w:val="24"/>
          <w:szCs w:val="24"/>
        </w:rPr>
        <w:t>2 В отношении продукции, включённой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w:t>
      </w:r>
    </w:p>
    <w:p w:rsidR="00EE1936" w:rsidRPr="0054010E" w:rsidRDefault="00EE1936" w:rsidP="00581C2C">
      <w:pPr>
        <w:keepNext/>
        <w:spacing w:line="360" w:lineRule="auto"/>
        <w:ind w:firstLine="709"/>
        <w:jc w:val="center"/>
        <w:rPr>
          <w:rFonts w:ascii="Times New Roman" w:hAnsi="Times New Roman" w:cs="Times New Roman"/>
          <w:b/>
          <w:bCs/>
          <w:sz w:val="24"/>
          <w:szCs w:val="24"/>
        </w:rPr>
      </w:pPr>
      <w:r w:rsidRPr="0054010E">
        <w:rPr>
          <w:rFonts w:ascii="Times New Roman" w:hAnsi="Times New Roman" w:cs="Times New Roman"/>
          <w:b/>
          <w:bCs/>
          <w:sz w:val="24"/>
          <w:szCs w:val="24"/>
        </w:rPr>
        <w:t>Статья 12. Обоснование начальной (максимальной) цены договора</w:t>
      </w:r>
    </w:p>
    <w:p w:rsidR="00EE1936" w:rsidRPr="0054010E" w:rsidRDefault="00EE1936" w:rsidP="00EE1936">
      <w:pPr>
        <w:ind w:firstLine="709"/>
        <w:jc w:val="both"/>
        <w:rPr>
          <w:rFonts w:ascii="Times New Roman" w:hAnsi="Times New Roman" w:cs="Times New Roman"/>
          <w:sz w:val="24"/>
          <w:szCs w:val="24"/>
        </w:rPr>
      </w:pPr>
      <w:r w:rsidRPr="0054010E">
        <w:rPr>
          <w:rFonts w:ascii="Times New Roman" w:hAnsi="Times New Roman" w:cs="Times New Roman"/>
          <w:sz w:val="24"/>
          <w:szCs w:val="24"/>
        </w:rPr>
        <w:t>1</w:t>
      </w:r>
      <w:r w:rsidR="00581C2C">
        <w:rPr>
          <w:rFonts w:ascii="Times New Roman" w:hAnsi="Times New Roman" w:cs="Times New Roman"/>
          <w:sz w:val="24"/>
          <w:szCs w:val="24"/>
        </w:rPr>
        <w:t>2</w:t>
      </w:r>
      <w:r w:rsidRPr="0054010E">
        <w:rPr>
          <w:rFonts w:ascii="Times New Roman" w:hAnsi="Times New Roman" w:cs="Times New Roman"/>
          <w:sz w:val="24"/>
          <w:szCs w:val="24"/>
        </w:rPr>
        <w:t>.</w:t>
      </w:r>
      <w:r w:rsidR="00581C2C">
        <w:rPr>
          <w:rFonts w:ascii="Times New Roman" w:hAnsi="Times New Roman" w:cs="Times New Roman"/>
          <w:sz w:val="24"/>
          <w:szCs w:val="24"/>
        </w:rPr>
        <w:t>1</w:t>
      </w:r>
      <w:r w:rsidRPr="0054010E">
        <w:rPr>
          <w:rFonts w:ascii="Times New Roman" w:hAnsi="Times New Roman" w:cs="Times New Roman"/>
          <w:sz w:val="24"/>
          <w:szCs w:val="24"/>
        </w:rPr>
        <w:t xml:space="preserve"> При проведении конкурентных процедур закупок и закупок у единственного источника Заказчик проводит исследование рынка для установления начальной (максимальной) цены договора (лота).</w:t>
      </w:r>
    </w:p>
    <w:p w:rsidR="00EE1936" w:rsidRPr="0054010E" w:rsidRDefault="00581C2C" w:rsidP="00EE1936">
      <w:pPr>
        <w:ind w:firstLine="709"/>
        <w:jc w:val="both"/>
        <w:rPr>
          <w:rFonts w:ascii="Times New Roman" w:hAnsi="Times New Roman" w:cs="Times New Roman"/>
          <w:sz w:val="24"/>
          <w:szCs w:val="24"/>
        </w:rPr>
      </w:pPr>
      <w:r>
        <w:rPr>
          <w:rFonts w:ascii="Times New Roman" w:hAnsi="Times New Roman" w:cs="Times New Roman"/>
          <w:sz w:val="24"/>
          <w:szCs w:val="24"/>
        </w:rPr>
        <w:t>1</w:t>
      </w:r>
      <w:r w:rsidR="00EE1936" w:rsidRPr="0054010E">
        <w:rPr>
          <w:rFonts w:ascii="Times New Roman" w:hAnsi="Times New Roman" w:cs="Times New Roman"/>
          <w:sz w:val="24"/>
          <w:szCs w:val="24"/>
        </w:rPr>
        <w:t>2.</w:t>
      </w:r>
      <w:r>
        <w:rPr>
          <w:rFonts w:ascii="Times New Roman" w:hAnsi="Times New Roman" w:cs="Times New Roman"/>
          <w:sz w:val="24"/>
          <w:szCs w:val="24"/>
        </w:rPr>
        <w:t>2</w:t>
      </w:r>
      <w:r w:rsidR="00EE1936" w:rsidRPr="0054010E">
        <w:rPr>
          <w:rFonts w:ascii="Times New Roman" w:hAnsi="Times New Roman" w:cs="Times New Roman"/>
          <w:sz w:val="24"/>
          <w:szCs w:val="24"/>
        </w:rPr>
        <w:t xml:space="preserve">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EE1936" w:rsidRPr="0054010E" w:rsidRDefault="00EE1936" w:rsidP="00581C2C">
      <w:pPr>
        <w:spacing w:line="360" w:lineRule="auto"/>
        <w:ind w:firstLine="709"/>
        <w:jc w:val="center"/>
        <w:rPr>
          <w:rFonts w:ascii="Times New Roman" w:hAnsi="Times New Roman" w:cs="Times New Roman"/>
          <w:b/>
          <w:bCs/>
          <w:sz w:val="24"/>
          <w:szCs w:val="24"/>
        </w:rPr>
      </w:pPr>
      <w:r w:rsidRPr="0054010E">
        <w:rPr>
          <w:rFonts w:ascii="Times New Roman" w:hAnsi="Times New Roman" w:cs="Times New Roman"/>
          <w:b/>
          <w:bCs/>
          <w:sz w:val="24"/>
          <w:szCs w:val="24"/>
        </w:rPr>
        <w:t>Статья 1</w:t>
      </w:r>
      <w:r w:rsidR="00581C2C">
        <w:rPr>
          <w:rFonts w:ascii="Times New Roman" w:hAnsi="Times New Roman" w:cs="Times New Roman"/>
          <w:b/>
          <w:bCs/>
          <w:sz w:val="24"/>
          <w:szCs w:val="24"/>
        </w:rPr>
        <w:t>3</w:t>
      </w:r>
      <w:r w:rsidRPr="0054010E">
        <w:rPr>
          <w:rFonts w:ascii="Times New Roman" w:hAnsi="Times New Roman" w:cs="Times New Roman"/>
          <w:b/>
          <w:bCs/>
          <w:sz w:val="24"/>
          <w:szCs w:val="24"/>
        </w:rPr>
        <w:t>. Требования к товарам, работам, услугам</w:t>
      </w:r>
    </w:p>
    <w:p w:rsidR="00EE1936" w:rsidRPr="0054010E" w:rsidRDefault="00EE1936" w:rsidP="00EE1936">
      <w:pPr>
        <w:tabs>
          <w:tab w:val="left" w:pos="1134"/>
        </w:tabs>
        <w:ind w:firstLine="709"/>
        <w:jc w:val="both"/>
        <w:rPr>
          <w:rFonts w:ascii="Times New Roman" w:hAnsi="Times New Roman" w:cs="Times New Roman"/>
          <w:sz w:val="24"/>
          <w:szCs w:val="24"/>
        </w:rPr>
      </w:pPr>
      <w:r w:rsidRPr="0054010E">
        <w:rPr>
          <w:rFonts w:ascii="Times New Roman" w:hAnsi="Times New Roman" w:cs="Times New Roman"/>
          <w:sz w:val="24"/>
          <w:szCs w:val="24"/>
        </w:rPr>
        <w:t>1</w:t>
      </w:r>
      <w:r w:rsidR="00581C2C">
        <w:rPr>
          <w:rFonts w:ascii="Times New Roman" w:hAnsi="Times New Roman" w:cs="Times New Roman"/>
          <w:sz w:val="24"/>
          <w:szCs w:val="24"/>
        </w:rPr>
        <w:t>3</w:t>
      </w:r>
      <w:r w:rsidRPr="0054010E">
        <w:rPr>
          <w:rFonts w:ascii="Times New Roman" w:hAnsi="Times New Roman" w:cs="Times New Roman"/>
          <w:sz w:val="24"/>
          <w:szCs w:val="24"/>
        </w:rPr>
        <w:t>.</w:t>
      </w:r>
      <w:r w:rsidR="00581C2C">
        <w:rPr>
          <w:rFonts w:ascii="Times New Roman" w:hAnsi="Times New Roman" w:cs="Times New Roman"/>
          <w:sz w:val="24"/>
          <w:szCs w:val="24"/>
        </w:rPr>
        <w:t>1</w:t>
      </w:r>
      <w:r w:rsidRPr="0054010E">
        <w:rPr>
          <w:rFonts w:ascii="Times New Roman" w:hAnsi="Times New Roman" w:cs="Times New Roman"/>
          <w:sz w:val="24"/>
          <w:szCs w:val="24"/>
        </w:rPr>
        <w:t xml:space="preserve">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w:t>
      </w:r>
      <w:r>
        <w:rPr>
          <w:rFonts w:ascii="Times New Roman" w:hAnsi="Times New Roman" w:cs="Times New Roman"/>
          <w:sz w:val="24"/>
          <w:szCs w:val="24"/>
        </w:rPr>
        <w:t>ветствия аналога (эквивалента).</w:t>
      </w:r>
    </w:p>
    <w:p w:rsidR="00EE1936" w:rsidRPr="0054010E" w:rsidRDefault="00EE1936" w:rsidP="00EE1936">
      <w:pPr>
        <w:ind w:firstLine="709"/>
        <w:jc w:val="both"/>
        <w:rPr>
          <w:rFonts w:ascii="Times New Roman" w:hAnsi="Times New Roman" w:cs="Times New Roman"/>
          <w:sz w:val="24"/>
          <w:szCs w:val="24"/>
        </w:rPr>
      </w:pPr>
      <w:r w:rsidRPr="0054010E">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w:t>
      </w:r>
      <w:r>
        <w:rPr>
          <w:rFonts w:ascii="Times New Roman" w:hAnsi="Times New Roman" w:cs="Times New Roman"/>
          <w:sz w:val="24"/>
          <w:szCs w:val="24"/>
        </w:rPr>
        <w:t>и эквивалент») также допустимо:</w:t>
      </w:r>
    </w:p>
    <w:p w:rsidR="00EE1936" w:rsidRDefault="00EE1936" w:rsidP="00EE1936">
      <w:pPr>
        <w:widowControl w:val="0"/>
        <w:tabs>
          <w:tab w:val="left" w:pos="1134"/>
        </w:tabs>
        <w:ind w:left="108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4010E">
        <w:rPr>
          <w:rFonts w:ascii="Times New Roman" w:hAnsi="Times New Roman" w:cs="Times New Roman"/>
          <w:sz w:val="24"/>
          <w:szCs w:val="24"/>
        </w:rPr>
        <w:t xml:space="preserve">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либо, если заказчиком заключен договор на оказание услуг по техническому обслуживанию оборудования, в соответствии с условиями которого, конкретно определены применяемые запасные части или </w:t>
      </w:r>
      <w:r w:rsidRPr="0054010E">
        <w:rPr>
          <w:rFonts w:ascii="Times New Roman" w:hAnsi="Times New Roman" w:cs="Times New Roman"/>
          <w:sz w:val="24"/>
          <w:szCs w:val="24"/>
        </w:rPr>
        <w:lastRenderedPageBreak/>
        <w:t>расходные материалы путем указания товарного знака, фирменного наименования, патента, полезной модели, промышленного образца, наименования места происхождения товара или наименования производителя;</w:t>
      </w:r>
    </w:p>
    <w:p w:rsidR="00EE1936" w:rsidRPr="0054010E" w:rsidRDefault="00EE1936" w:rsidP="00EE1936">
      <w:pPr>
        <w:widowControl w:val="0"/>
        <w:tabs>
          <w:tab w:val="left" w:pos="1134"/>
        </w:tabs>
        <w:ind w:left="108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4010E">
        <w:rPr>
          <w:rFonts w:ascii="Times New Roman" w:hAnsi="Times New Roman" w:cs="Times New Roman"/>
          <w:sz w:val="24"/>
          <w:szCs w:val="24"/>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 и относится к компетенции заказчика.</w:t>
      </w:r>
    </w:p>
    <w:p w:rsidR="00EE1936" w:rsidRPr="0054010E" w:rsidRDefault="00EE1936" w:rsidP="00EE1936">
      <w:pPr>
        <w:ind w:firstLine="709"/>
        <w:jc w:val="both"/>
        <w:rPr>
          <w:rFonts w:ascii="Times New Roman" w:hAnsi="Times New Roman" w:cs="Times New Roman"/>
          <w:sz w:val="24"/>
          <w:szCs w:val="24"/>
        </w:rPr>
      </w:pPr>
      <w:r w:rsidRPr="0054010E">
        <w:rPr>
          <w:rFonts w:ascii="Times New Roman" w:hAnsi="Times New Roman" w:cs="Times New Roman"/>
          <w:sz w:val="24"/>
          <w:szCs w:val="24"/>
        </w:rPr>
        <w:t xml:space="preserve">Заказчик не вправе устанавливать требования к продукции, ее производителю, информации, работам, услугам, если такие требования влекут за собой ограничение количества участников процедуры закупки и нарушение законодательства о защите конкуренции. </w:t>
      </w:r>
    </w:p>
    <w:p w:rsidR="00EE1936" w:rsidRPr="0054010E" w:rsidRDefault="00581C2C"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sidR="00EE1936" w:rsidRPr="0054010E">
        <w:rPr>
          <w:rFonts w:ascii="Times New Roman" w:hAnsi="Times New Roman" w:cs="Times New Roman"/>
          <w:sz w:val="24"/>
          <w:szCs w:val="24"/>
        </w:rPr>
        <w:t>.</w:t>
      </w:r>
      <w:r>
        <w:rPr>
          <w:rFonts w:ascii="Times New Roman" w:hAnsi="Times New Roman" w:cs="Times New Roman"/>
          <w:sz w:val="24"/>
          <w:szCs w:val="24"/>
        </w:rPr>
        <w:t>2</w:t>
      </w:r>
      <w:r w:rsidR="00EE1936" w:rsidRPr="0054010E">
        <w:rPr>
          <w:rFonts w:ascii="Times New Roman" w:hAnsi="Times New Roman" w:cs="Times New Roman"/>
          <w:sz w:val="24"/>
          <w:szCs w:val="24"/>
        </w:rPr>
        <w:t xml:space="preserve"> При производстве работ Заказчик в закупочной документации вправе указывать требования к материалам, товарам и оборудованию, используемому при производстве работ, оказании услуг путем установления требований качеству, техническим характеристикам, к их безопасности, к функциональным характеристикам (потребительским свойствам), к результатам работ и иные требования, связанные с определением соответствия выполняемой работы, оказываемой услуги потребностям заказчика. При этом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указаны слова «или аналог» («или эквивалент») с указанием критериев определения соот</w:t>
      </w:r>
      <w:r w:rsidR="00EE1936">
        <w:rPr>
          <w:rFonts w:ascii="Times New Roman" w:hAnsi="Times New Roman" w:cs="Times New Roman"/>
          <w:sz w:val="24"/>
          <w:szCs w:val="24"/>
        </w:rPr>
        <w:t>ветствия аналога (эквивалента).</w:t>
      </w:r>
    </w:p>
    <w:p w:rsidR="00EE1936" w:rsidRDefault="00EE1936" w:rsidP="00581C2C">
      <w:pPr>
        <w:ind w:firstLine="709"/>
        <w:jc w:val="center"/>
        <w:rPr>
          <w:rFonts w:ascii="Times New Roman" w:hAnsi="Times New Roman" w:cs="Times New Roman"/>
          <w:b/>
          <w:bCs/>
          <w:sz w:val="24"/>
          <w:szCs w:val="24"/>
        </w:rPr>
      </w:pPr>
      <w:r w:rsidRPr="0054010E">
        <w:rPr>
          <w:rFonts w:ascii="Times New Roman" w:hAnsi="Times New Roman" w:cs="Times New Roman"/>
          <w:b/>
          <w:bCs/>
          <w:sz w:val="24"/>
          <w:szCs w:val="24"/>
        </w:rPr>
        <w:t>Статья 1</w:t>
      </w:r>
      <w:r w:rsidR="00581C2C">
        <w:rPr>
          <w:rFonts w:ascii="Times New Roman" w:hAnsi="Times New Roman" w:cs="Times New Roman"/>
          <w:b/>
          <w:bCs/>
          <w:sz w:val="24"/>
          <w:szCs w:val="24"/>
        </w:rPr>
        <w:t>4</w:t>
      </w:r>
      <w:r w:rsidRPr="0054010E">
        <w:rPr>
          <w:rFonts w:ascii="Times New Roman" w:hAnsi="Times New Roman" w:cs="Times New Roman"/>
          <w:b/>
          <w:bCs/>
          <w:sz w:val="24"/>
          <w:szCs w:val="24"/>
        </w:rPr>
        <w:t>. Предоставление обеспечения заявок на участие в закупке и исполнения договоров</w:t>
      </w:r>
    </w:p>
    <w:p w:rsidR="00EE1936" w:rsidRPr="0054010E" w:rsidRDefault="00EE1936" w:rsidP="00EE1936">
      <w:pPr>
        <w:tabs>
          <w:tab w:val="left" w:pos="1134"/>
        </w:tabs>
        <w:ind w:firstLine="709"/>
        <w:jc w:val="both"/>
        <w:rPr>
          <w:rFonts w:ascii="Times New Roman" w:hAnsi="Times New Roman" w:cs="Times New Roman"/>
          <w:sz w:val="24"/>
          <w:szCs w:val="24"/>
        </w:rPr>
      </w:pPr>
      <w:r w:rsidRPr="0054010E">
        <w:rPr>
          <w:rFonts w:ascii="Times New Roman" w:hAnsi="Times New Roman" w:cs="Times New Roman"/>
          <w:sz w:val="24"/>
          <w:szCs w:val="24"/>
        </w:rPr>
        <w:t>1</w:t>
      </w:r>
      <w:r w:rsidR="00581C2C">
        <w:rPr>
          <w:rFonts w:ascii="Times New Roman" w:hAnsi="Times New Roman" w:cs="Times New Roman"/>
          <w:sz w:val="24"/>
          <w:szCs w:val="24"/>
        </w:rPr>
        <w:t>4.1</w:t>
      </w:r>
      <w:r w:rsidRPr="0054010E">
        <w:rPr>
          <w:rFonts w:ascii="Times New Roman" w:hAnsi="Times New Roman" w:cs="Times New Roman"/>
          <w:sz w:val="24"/>
          <w:szCs w:val="24"/>
        </w:rPr>
        <w:t>. Документацией о закупке может быть предусмотрена обязанность предоставления обеспечения заявки на участие в закупочной процедуре.</w:t>
      </w:r>
    </w:p>
    <w:p w:rsidR="00EE1936" w:rsidRPr="0054010E" w:rsidRDefault="00581C2C" w:rsidP="00EE1936">
      <w:pPr>
        <w:ind w:firstLine="709"/>
        <w:jc w:val="both"/>
        <w:rPr>
          <w:rFonts w:ascii="Times New Roman" w:hAnsi="Times New Roman" w:cs="Times New Roman"/>
          <w:spacing w:val="-7"/>
          <w:sz w:val="24"/>
          <w:szCs w:val="24"/>
          <w:shd w:val="clear" w:color="auto" w:fill="FFFFFF"/>
        </w:rPr>
      </w:pPr>
      <w:r>
        <w:rPr>
          <w:rFonts w:ascii="Times New Roman" w:hAnsi="Times New Roman" w:cs="Times New Roman"/>
          <w:sz w:val="24"/>
          <w:szCs w:val="24"/>
          <w:shd w:val="clear" w:color="auto" w:fill="FFFFFF"/>
        </w:rPr>
        <w:t>14.</w:t>
      </w:r>
      <w:r w:rsidR="00EE1936" w:rsidRPr="0054010E">
        <w:rPr>
          <w:rFonts w:ascii="Times New Roman" w:hAnsi="Times New Roman" w:cs="Times New Roman"/>
          <w:sz w:val="24"/>
          <w:szCs w:val="24"/>
          <w:shd w:val="clear" w:color="auto" w:fill="FFFFFF"/>
        </w:rPr>
        <w:t>2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предоставляется путем перечисления денежных средств в установленном размере на расчетный счет Заказчика.</w:t>
      </w:r>
    </w:p>
    <w:p w:rsidR="00EE1936" w:rsidRPr="0054010E" w:rsidRDefault="00EE1936" w:rsidP="00EE1936">
      <w:pPr>
        <w:ind w:firstLine="709"/>
        <w:jc w:val="both"/>
        <w:rPr>
          <w:rFonts w:ascii="Times New Roman" w:hAnsi="Times New Roman" w:cs="Times New Roman"/>
          <w:sz w:val="24"/>
          <w:szCs w:val="24"/>
          <w:shd w:val="clear" w:color="auto" w:fill="FFFFFF"/>
        </w:rPr>
      </w:pPr>
      <w:r w:rsidRPr="0054010E">
        <w:rPr>
          <w:rFonts w:ascii="Times New Roman" w:hAnsi="Times New Roman" w:cs="Times New Roman"/>
          <w:sz w:val="24"/>
          <w:szCs w:val="24"/>
          <w:shd w:val="clear" w:color="auto" w:fill="FFFFFF"/>
        </w:rPr>
        <w:t>Обеспечение Заявки должно отвечать следующим требованиям:</w:t>
      </w:r>
    </w:p>
    <w:p w:rsidR="00EE1936" w:rsidRDefault="00EE1936" w:rsidP="00EE1936">
      <w:pPr>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54010E">
        <w:rPr>
          <w:rFonts w:ascii="Times New Roman" w:hAnsi="Times New Roman" w:cs="Times New Roman"/>
          <w:sz w:val="24"/>
          <w:szCs w:val="24"/>
          <w:shd w:val="clear" w:color="auto" w:fill="FFFFFF"/>
        </w:rPr>
        <w:t>в качестве обеспечения Заявки используются только денежные средства;</w:t>
      </w:r>
    </w:p>
    <w:p w:rsidR="00EE1936" w:rsidRDefault="00EE1936" w:rsidP="00EE1936">
      <w:pPr>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54010E">
        <w:rPr>
          <w:rFonts w:ascii="Times New Roman" w:hAnsi="Times New Roman" w:cs="Times New Roman"/>
          <w:sz w:val="24"/>
          <w:szCs w:val="24"/>
          <w:shd w:val="clear" w:color="auto" w:fill="FFFFFF"/>
        </w:rPr>
        <w:t>документом, подтверждающим внесение обеспечения Заявки, является платежное поручение, подтверждающее перечисление денежных средств в качестве обеспечения заявки, или копия такого поручения;</w:t>
      </w:r>
    </w:p>
    <w:p w:rsidR="00EE1936" w:rsidRPr="0054010E" w:rsidRDefault="00EE1936" w:rsidP="00EE1936">
      <w:pPr>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54010E">
        <w:rPr>
          <w:rFonts w:ascii="Times New Roman" w:hAnsi="Times New Roman" w:cs="Times New Roman"/>
          <w:sz w:val="24"/>
          <w:szCs w:val="24"/>
          <w:shd w:val="clear" w:color="auto" w:fill="FFFFFF"/>
        </w:rPr>
        <w:t>денежные средства должны поступить на счет Заказчика не позднее даты рассмотрения заявок участников закупки.</w:t>
      </w:r>
    </w:p>
    <w:p w:rsidR="00EE1936" w:rsidRPr="0054010E" w:rsidRDefault="00EE1936" w:rsidP="00EE1936">
      <w:pPr>
        <w:ind w:firstLine="709"/>
        <w:jc w:val="both"/>
        <w:rPr>
          <w:rFonts w:ascii="Times New Roman" w:hAnsi="Times New Roman" w:cs="Times New Roman"/>
          <w:sz w:val="24"/>
          <w:szCs w:val="24"/>
          <w:shd w:val="clear" w:color="auto" w:fill="FFFFFF"/>
        </w:rPr>
      </w:pPr>
      <w:r w:rsidRPr="0054010E">
        <w:rPr>
          <w:rFonts w:ascii="Times New Roman" w:hAnsi="Times New Roman" w:cs="Times New Roman"/>
          <w:sz w:val="24"/>
          <w:szCs w:val="24"/>
          <w:shd w:val="clear" w:color="auto" w:fill="FFFFFF"/>
        </w:rPr>
        <w:t xml:space="preserve">Обеспечение заявки не возвращается в случае признания Победителя, Участника закупки уклонившимся от заключения и подписания договора, в том числе в случае непредставления Победителем закупки или Участником закупки обеспечения исполнения </w:t>
      </w:r>
      <w:r w:rsidRPr="0054010E">
        <w:rPr>
          <w:rFonts w:ascii="Times New Roman" w:hAnsi="Times New Roman" w:cs="Times New Roman"/>
          <w:sz w:val="24"/>
          <w:szCs w:val="24"/>
          <w:shd w:val="clear" w:color="auto" w:fill="FFFFFF"/>
        </w:rPr>
        <w:lastRenderedPageBreak/>
        <w:t>договора, если требование обеспечения исполнения договора установлено закупочной документацией.</w:t>
      </w:r>
    </w:p>
    <w:p w:rsidR="00EE1936" w:rsidRPr="0054010E" w:rsidRDefault="00EE1936" w:rsidP="00EE1936">
      <w:pPr>
        <w:ind w:firstLine="709"/>
        <w:jc w:val="both"/>
        <w:rPr>
          <w:rFonts w:ascii="Times New Roman" w:hAnsi="Times New Roman" w:cs="Times New Roman"/>
          <w:sz w:val="24"/>
          <w:szCs w:val="24"/>
          <w:shd w:val="clear" w:color="auto" w:fill="FFFFFF"/>
        </w:rPr>
      </w:pPr>
      <w:r w:rsidRPr="0054010E">
        <w:rPr>
          <w:rFonts w:ascii="Times New Roman" w:hAnsi="Times New Roman" w:cs="Times New Roman"/>
          <w:sz w:val="24"/>
          <w:szCs w:val="24"/>
          <w:shd w:val="clear" w:color="auto" w:fill="FFFFFF"/>
        </w:rPr>
        <w:t>В случае, если закупка проводится по нескольким лотам, обеспечение заявки представляется отдельно в отношении каждого лота.</w:t>
      </w:r>
    </w:p>
    <w:p w:rsidR="00EE1936" w:rsidRPr="0054010E" w:rsidRDefault="00581C2C"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sidR="00EE1936" w:rsidRPr="0054010E">
        <w:rPr>
          <w:rFonts w:ascii="Times New Roman" w:hAnsi="Times New Roman" w:cs="Times New Roman"/>
          <w:sz w:val="24"/>
          <w:szCs w:val="24"/>
        </w:rPr>
        <w:t>3 Заказчик в документации о закупке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Срок обеспечения исполнения договора должен превышать срок исполнения обязательств по договору поставщиком (подрядч</w:t>
      </w:r>
      <w:r w:rsidR="00EE1936">
        <w:rPr>
          <w:rFonts w:ascii="Times New Roman" w:hAnsi="Times New Roman" w:cs="Times New Roman"/>
          <w:sz w:val="24"/>
          <w:szCs w:val="24"/>
        </w:rPr>
        <w:t>иком, исполнителем) на 30 дней.</w:t>
      </w:r>
    </w:p>
    <w:p w:rsidR="00EE1936" w:rsidRDefault="00581C2C" w:rsidP="00EE1936">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1</w:t>
      </w:r>
      <w:r w:rsidR="00EE1936" w:rsidRPr="0054010E">
        <w:rPr>
          <w:rFonts w:ascii="Times New Roman" w:hAnsi="Times New Roman" w:cs="Times New Roman"/>
          <w:sz w:val="24"/>
          <w:szCs w:val="24"/>
        </w:rPr>
        <w:t>4.</w:t>
      </w:r>
      <w:r>
        <w:rPr>
          <w:rFonts w:ascii="Times New Roman" w:hAnsi="Times New Roman" w:cs="Times New Roman"/>
          <w:sz w:val="24"/>
          <w:szCs w:val="24"/>
        </w:rPr>
        <w:t>4</w:t>
      </w:r>
      <w:r w:rsidR="00EE1936" w:rsidRPr="0054010E">
        <w:rPr>
          <w:rFonts w:ascii="Times New Roman" w:hAnsi="Times New Roman" w:cs="Times New Roman"/>
          <w:sz w:val="24"/>
          <w:szCs w:val="24"/>
        </w:rPr>
        <w:t xml:space="preserve"> 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r w:rsidR="00EE1936" w:rsidRPr="00577F83">
        <w:rPr>
          <w:rFonts w:ascii="Times New Roman" w:hAnsi="Times New Roman" w:cs="Times New Roman"/>
          <w:sz w:val="24"/>
          <w:szCs w:val="24"/>
        </w:rPr>
        <w:t>, размер которого не может быть</w:t>
      </w:r>
      <w:r w:rsidR="00EE1936">
        <w:rPr>
          <w:rFonts w:ascii="Times New Roman" w:hAnsi="Times New Roman" w:cs="Times New Roman"/>
          <w:sz w:val="24"/>
          <w:szCs w:val="24"/>
        </w:rPr>
        <w:t xml:space="preserve"> </w:t>
      </w:r>
      <w:r w:rsidR="00EE1936" w:rsidRPr="00577F83">
        <w:rPr>
          <w:rFonts w:ascii="Times New Roman" w:hAnsi="Times New Roman" w:cs="Times New Roman"/>
          <w:sz w:val="24"/>
          <w:szCs w:val="24"/>
        </w:rPr>
        <w:t>более 20% начальной (максимальной) цены договора. Срок обеспечения исполнения</w:t>
      </w:r>
      <w:r w:rsidR="00EE1936">
        <w:rPr>
          <w:rFonts w:ascii="Times New Roman" w:hAnsi="Times New Roman" w:cs="Times New Roman"/>
          <w:sz w:val="24"/>
          <w:szCs w:val="24"/>
        </w:rPr>
        <w:t xml:space="preserve"> </w:t>
      </w:r>
      <w:r w:rsidR="00EE1936" w:rsidRPr="00577F83">
        <w:rPr>
          <w:rFonts w:ascii="Times New Roman" w:hAnsi="Times New Roman" w:cs="Times New Roman"/>
          <w:sz w:val="24"/>
          <w:szCs w:val="24"/>
        </w:rPr>
        <w:t>гарантийных обязательств должен превышать срок исполнения обязательств по договору</w:t>
      </w:r>
      <w:r w:rsidR="00EE1936">
        <w:rPr>
          <w:rFonts w:ascii="Times New Roman" w:hAnsi="Times New Roman" w:cs="Times New Roman"/>
          <w:sz w:val="24"/>
          <w:szCs w:val="24"/>
        </w:rPr>
        <w:t xml:space="preserve"> </w:t>
      </w:r>
      <w:r w:rsidR="00EE1936" w:rsidRPr="00577F83">
        <w:rPr>
          <w:rFonts w:ascii="Times New Roman" w:hAnsi="Times New Roman" w:cs="Times New Roman"/>
          <w:sz w:val="24"/>
          <w:szCs w:val="24"/>
        </w:rPr>
        <w:t>поставщиком (подрядчиком, исполнителем) на 30 дней.</w:t>
      </w:r>
    </w:p>
    <w:p w:rsidR="00EE1936" w:rsidRPr="0054010E" w:rsidRDefault="00581C2C" w:rsidP="00EE1936">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EE1936" w:rsidRPr="0054010E">
        <w:rPr>
          <w:rFonts w:ascii="Times New Roman" w:hAnsi="Times New Roman" w:cs="Times New Roman"/>
          <w:sz w:val="24"/>
          <w:szCs w:val="24"/>
          <w:shd w:val="clear" w:color="auto" w:fill="FFFFFF"/>
        </w:rPr>
        <w:t>5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EE1936" w:rsidRPr="0054010E" w:rsidRDefault="00581C2C"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sidR="00EE1936" w:rsidRPr="0054010E">
        <w:rPr>
          <w:rFonts w:ascii="Times New Roman" w:hAnsi="Times New Roman" w:cs="Times New Roman"/>
          <w:sz w:val="24"/>
          <w:szCs w:val="24"/>
        </w:rPr>
        <w:t>6 Обеспечение исполнения договора должно быть предоставлено участником процедуры закупки до заключения договора.</w:t>
      </w:r>
    </w:p>
    <w:p w:rsidR="00EE1936" w:rsidRPr="0054010E" w:rsidRDefault="00EE1936" w:rsidP="00EE1936">
      <w:pPr>
        <w:ind w:firstLine="709"/>
        <w:jc w:val="both"/>
        <w:rPr>
          <w:rFonts w:ascii="Times New Roman" w:hAnsi="Times New Roman" w:cs="Times New Roman"/>
          <w:sz w:val="24"/>
          <w:szCs w:val="24"/>
        </w:rPr>
      </w:pPr>
      <w:r w:rsidRPr="0054010E">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иным участником закупки, с которым заключается договор при уклонении победителя, в соответствии с требованиями, установленными настоящим Положением.</w:t>
      </w:r>
    </w:p>
    <w:p w:rsidR="00EE1936" w:rsidRPr="0054010E" w:rsidRDefault="00EE3845"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sidR="00EE1936" w:rsidRPr="0054010E">
        <w:rPr>
          <w:rFonts w:ascii="Times New Roman" w:hAnsi="Times New Roman" w:cs="Times New Roman"/>
          <w:sz w:val="24"/>
          <w:szCs w:val="24"/>
        </w:rPr>
        <w:t>7 В случае установления в документации о закупке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поставщику (в случае выплаты аванса по условиям проведенной закупки) только после предоставления обеспечения.</w:t>
      </w:r>
    </w:p>
    <w:p w:rsidR="00EE1936" w:rsidRPr="0054010E" w:rsidRDefault="00EE3845"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14.8</w:t>
      </w:r>
      <w:r w:rsidR="00EE1936" w:rsidRPr="0054010E">
        <w:rPr>
          <w:rFonts w:ascii="Times New Roman" w:hAnsi="Times New Roman" w:cs="Times New Roman"/>
          <w:sz w:val="24"/>
          <w:szCs w:val="24"/>
        </w:rPr>
        <w:t xml:space="preserve">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EE1936" w:rsidRPr="0054010E" w:rsidRDefault="00EE1936" w:rsidP="00EE1936">
      <w:pPr>
        <w:ind w:firstLine="709"/>
        <w:jc w:val="both"/>
        <w:rPr>
          <w:rFonts w:ascii="Times New Roman" w:hAnsi="Times New Roman" w:cs="Times New Roman"/>
          <w:sz w:val="24"/>
          <w:szCs w:val="24"/>
        </w:rPr>
      </w:pPr>
      <w:r w:rsidRPr="0054010E">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EE1936" w:rsidRPr="0054010E" w:rsidRDefault="00EE3845" w:rsidP="00EE193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sidR="00EE1936" w:rsidRPr="0054010E">
        <w:rPr>
          <w:rFonts w:ascii="Times New Roman" w:hAnsi="Times New Roman" w:cs="Times New Roman"/>
          <w:sz w:val="24"/>
          <w:szCs w:val="24"/>
        </w:rPr>
        <w:t>9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1)</w:t>
      </w:r>
      <w:r w:rsidRPr="0054010E">
        <w:rPr>
          <w:rFonts w:ascii="Times New Roman" w:hAnsi="Times New Roman" w:cs="Times New Roman"/>
          <w:sz w:val="24"/>
          <w:szCs w:val="24"/>
        </w:rPr>
        <w:tab/>
        <w:t>принятия Заказчиком решения об отказе от проведения процедуры закупки участникам, подавшим заявки на участие в процедуре закупки;</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2)</w:t>
      </w:r>
      <w:r w:rsidRPr="0054010E">
        <w:rPr>
          <w:rFonts w:ascii="Times New Roman" w:hAnsi="Times New Roman" w:cs="Times New Roman"/>
          <w:sz w:val="24"/>
          <w:szCs w:val="24"/>
        </w:rPr>
        <w:tab/>
        <w:t>поступления Заказчику уведомления об отзыве заявки на участие в процедуре закупке – участнику, подавшему заявку на участие в процедуре закупки;</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3)</w:t>
      </w:r>
      <w:r w:rsidRPr="0054010E">
        <w:rPr>
          <w:rFonts w:ascii="Times New Roman" w:hAnsi="Times New Roman" w:cs="Times New Roman"/>
          <w:sz w:val="24"/>
          <w:szCs w:val="24"/>
        </w:rPr>
        <w:tab/>
        <w:t>подписания протокола подведения итогов процедуры закупки участникам, подавшим заявки после окончания срока их приема;</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4)</w:t>
      </w:r>
      <w:r w:rsidRPr="0054010E">
        <w:rPr>
          <w:rFonts w:ascii="Times New Roman" w:hAnsi="Times New Roman" w:cs="Times New Roman"/>
          <w:sz w:val="24"/>
          <w:szCs w:val="24"/>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5)</w:t>
      </w:r>
      <w:r w:rsidRPr="0054010E">
        <w:rPr>
          <w:rFonts w:ascii="Times New Roman" w:hAnsi="Times New Roman" w:cs="Times New Roman"/>
          <w:sz w:val="24"/>
          <w:szCs w:val="24"/>
        </w:rPr>
        <w:tab/>
        <w:t>подписания протокола подведения итогов процедуры участникам процедуры закупки, которые участвовали, но не стали победителями процедуры закупки, с учетом особенностей при проведении различных видов закупок;</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6)</w:t>
      </w:r>
      <w:r w:rsidRPr="0054010E">
        <w:rPr>
          <w:rFonts w:ascii="Times New Roman" w:hAnsi="Times New Roman" w:cs="Times New Roman"/>
          <w:sz w:val="24"/>
          <w:szCs w:val="24"/>
        </w:rPr>
        <w:tab/>
        <w:t>со дня заключения договора – победителю процедуры закупки;</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7)</w:t>
      </w:r>
      <w:r w:rsidRPr="0054010E">
        <w:rPr>
          <w:rFonts w:ascii="Times New Roman" w:hAnsi="Times New Roman" w:cs="Times New Roman"/>
          <w:sz w:val="24"/>
          <w:szCs w:val="24"/>
        </w:rPr>
        <w:tab/>
        <w:t>со дня заключения договора – участнику процедуры закупки, с которым заключается договор при уклонении победителя от заключения договора.</w:t>
      </w:r>
    </w:p>
    <w:p w:rsidR="00EE1936" w:rsidRPr="0054010E" w:rsidRDefault="00EE3845" w:rsidP="00EE1936">
      <w:pPr>
        <w:ind w:firstLine="709"/>
        <w:jc w:val="both"/>
        <w:rPr>
          <w:rFonts w:ascii="Times New Roman" w:hAnsi="Times New Roman" w:cs="Times New Roman"/>
          <w:sz w:val="24"/>
          <w:szCs w:val="24"/>
        </w:rPr>
      </w:pPr>
      <w:r>
        <w:rPr>
          <w:rFonts w:ascii="Times New Roman" w:hAnsi="Times New Roman" w:cs="Times New Roman"/>
          <w:sz w:val="24"/>
          <w:szCs w:val="24"/>
        </w:rPr>
        <w:t>14.</w:t>
      </w:r>
      <w:r w:rsidR="00EE1936" w:rsidRPr="0054010E">
        <w:rPr>
          <w:rFonts w:ascii="Times New Roman" w:hAnsi="Times New Roman" w:cs="Times New Roman"/>
          <w:sz w:val="24"/>
          <w:szCs w:val="24"/>
        </w:rPr>
        <w:t>10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w:t>
      </w:r>
      <w:r w:rsidR="00EE1936">
        <w:rPr>
          <w:rFonts w:ascii="Times New Roman" w:hAnsi="Times New Roman" w:cs="Times New Roman"/>
          <w:sz w:val="24"/>
          <w:szCs w:val="24"/>
        </w:rPr>
        <w:t>я в пользу Заказчика.</w:t>
      </w:r>
    </w:p>
    <w:p w:rsidR="00EE1936" w:rsidRPr="0054010E" w:rsidRDefault="00EE1936" w:rsidP="00EE3845">
      <w:pPr>
        <w:keepNext/>
        <w:spacing w:line="360" w:lineRule="auto"/>
        <w:ind w:firstLine="709"/>
        <w:jc w:val="center"/>
        <w:rPr>
          <w:rFonts w:ascii="Times New Roman" w:hAnsi="Times New Roman" w:cs="Times New Roman"/>
          <w:b/>
          <w:bCs/>
          <w:sz w:val="24"/>
          <w:szCs w:val="24"/>
        </w:rPr>
      </w:pPr>
      <w:r w:rsidRPr="0054010E">
        <w:rPr>
          <w:rFonts w:ascii="Times New Roman" w:hAnsi="Times New Roman" w:cs="Times New Roman"/>
          <w:b/>
          <w:bCs/>
          <w:sz w:val="24"/>
          <w:szCs w:val="24"/>
        </w:rPr>
        <w:t>Статья 1</w:t>
      </w:r>
      <w:r w:rsidR="00EE3845">
        <w:rPr>
          <w:rFonts w:ascii="Times New Roman" w:hAnsi="Times New Roman" w:cs="Times New Roman"/>
          <w:b/>
          <w:bCs/>
          <w:sz w:val="24"/>
          <w:szCs w:val="24"/>
        </w:rPr>
        <w:t>5</w:t>
      </w:r>
      <w:r w:rsidRPr="0054010E">
        <w:rPr>
          <w:rFonts w:ascii="Times New Roman" w:hAnsi="Times New Roman" w:cs="Times New Roman"/>
          <w:b/>
          <w:bCs/>
          <w:sz w:val="24"/>
          <w:szCs w:val="24"/>
        </w:rPr>
        <w:t>. Критерии оценки заявок на участие в процедурах закупок</w:t>
      </w:r>
    </w:p>
    <w:p w:rsidR="00EE1936" w:rsidRPr="0054010E" w:rsidRDefault="00EE1936" w:rsidP="00EE1936">
      <w:pPr>
        <w:tabs>
          <w:tab w:val="left" w:pos="-5387"/>
        </w:tabs>
        <w:ind w:firstLine="709"/>
        <w:jc w:val="both"/>
        <w:rPr>
          <w:rFonts w:ascii="Times New Roman" w:hAnsi="Times New Roman" w:cs="Times New Roman"/>
          <w:sz w:val="24"/>
          <w:szCs w:val="24"/>
        </w:rPr>
      </w:pPr>
      <w:r w:rsidRPr="0054010E">
        <w:rPr>
          <w:rFonts w:ascii="Times New Roman" w:hAnsi="Times New Roman" w:cs="Times New Roman"/>
          <w:sz w:val="24"/>
          <w:szCs w:val="24"/>
        </w:rPr>
        <w:t>1</w:t>
      </w:r>
      <w:r w:rsidR="00EE3845">
        <w:rPr>
          <w:rFonts w:ascii="Times New Roman" w:hAnsi="Times New Roman" w:cs="Times New Roman"/>
          <w:sz w:val="24"/>
          <w:szCs w:val="24"/>
        </w:rPr>
        <w:t>5</w:t>
      </w:r>
      <w:r w:rsidRPr="0054010E">
        <w:rPr>
          <w:rFonts w:ascii="Times New Roman" w:hAnsi="Times New Roman" w:cs="Times New Roman"/>
          <w:sz w:val="24"/>
          <w:szCs w:val="24"/>
        </w:rPr>
        <w:t>.</w:t>
      </w:r>
      <w:r w:rsidR="00EE3845">
        <w:rPr>
          <w:rFonts w:ascii="Times New Roman" w:hAnsi="Times New Roman" w:cs="Times New Roman"/>
          <w:sz w:val="24"/>
          <w:szCs w:val="24"/>
        </w:rPr>
        <w:t>1</w:t>
      </w:r>
      <w:r w:rsidRPr="0054010E">
        <w:rPr>
          <w:rFonts w:ascii="Times New Roman" w:hAnsi="Times New Roman" w:cs="Times New Roman"/>
          <w:sz w:val="24"/>
          <w:szCs w:val="24"/>
        </w:rPr>
        <w:t xml:space="preserve"> Для определения лучших условий исполнения договора, предложенных в заявках на участие в процедуре закупки, Единая комиссия должна оценивать и сопоставлять такие заявки по критериям, указанным в документации о закупке.</w:t>
      </w:r>
    </w:p>
    <w:p w:rsidR="00EE1936" w:rsidRPr="0054010E" w:rsidRDefault="00EE1936" w:rsidP="00EE1936">
      <w:pPr>
        <w:tabs>
          <w:tab w:val="left" w:pos="567"/>
          <w:tab w:val="left" w:pos="1134"/>
        </w:tabs>
        <w:ind w:firstLine="709"/>
        <w:jc w:val="both"/>
        <w:rPr>
          <w:rFonts w:ascii="Times New Roman" w:hAnsi="Times New Roman" w:cs="Times New Roman"/>
          <w:sz w:val="24"/>
          <w:szCs w:val="24"/>
        </w:rPr>
      </w:pPr>
      <w:r w:rsidRPr="0054010E">
        <w:rPr>
          <w:rFonts w:ascii="Times New Roman" w:hAnsi="Times New Roman" w:cs="Times New Roman"/>
          <w:sz w:val="24"/>
          <w:szCs w:val="24"/>
        </w:rPr>
        <w:t>При этом критериями оценки заявок могут быть:</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lastRenderedPageBreak/>
        <w:t>1)</w:t>
      </w:r>
      <w:r w:rsidRPr="0054010E">
        <w:rPr>
          <w:rFonts w:ascii="Times New Roman" w:hAnsi="Times New Roman" w:cs="Times New Roman"/>
          <w:sz w:val="24"/>
          <w:szCs w:val="24"/>
        </w:rPr>
        <w:tab/>
        <w:t>цена договора, цена единицы продукции;</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2)</w:t>
      </w:r>
      <w:r w:rsidRPr="0054010E">
        <w:rPr>
          <w:rFonts w:ascii="Times New Roman" w:hAnsi="Times New Roman" w:cs="Times New Roman"/>
          <w:sz w:val="24"/>
          <w:szCs w:val="24"/>
        </w:rPr>
        <w:tab/>
        <w:t>срок поставки товара, выполнения работ, оказания услуг;</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3)</w:t>
      </w:r>
      <w:r w:rsidRPr="0054010E">
        <w:rPr>
          <w:rFonts w:ascii="Times New Roman" w:hAnsi="Times New Roman" w:cs="Times New Roman"/>
          <w:sz w:val="24"/>
          <w:szCs w:val="24"/>
        </w:rPr>
        <w:tab/>
        <w:t>условия оплаты товара, работ, услуг;</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4)</w:t>
      </w:r>
      <w:r w:rsidRPr="0054010E">
        <w:rPr>
          <w:rFonts w:ascii="Times New Roman" w:hAnsi="Times New Roman" w:cs="Times New Roman"/>
          <w:sz w:val="24"/>
          <w:szCs w:val="24"/>
        </w:rPr>
        <w:tab/>
        <w:t>функциональные характеристики (потребительские свойства) или качественные характеристики товара;</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5)</w:t>
      </w:r>
      <w:r w:rsidRPr="0054010E">
        <w:rPr>
          <w:rFonts w:ascii="Times New Roman" w:hAnsi="Times New Roman" w:cs="Times New Roman"/>
          <w:sz w:val="24"/>
          <w:szCs w:val="24"/>
        </w:rPr>
        <w:tab/>
        <w:t>качество технического предложения участника процедуры;</w:t>
      </w:r>
    </w:p>
    <w:p w:rsidR="00EE1936" w:rsidRPr="0054010E"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6)</w:t>
      </w:r>
      <w:r w:rsidRPr="0054010E">
        <w:rPr>
          <w:rFonts w:ascii="Times New Roman" w:hAnsi="Times New Roman" w:cs="Times New Roman"/>
          <w:sz w:val="24"/>
          <w:szCs w:val="24"/>
        </w:rPr>
        <w:tab/>
        <w:t>квалификация участника процедуры закупки, в том числе:</w:t>
      </w:r>
    </w:p>
    <w:p w:rsidR="00EE1936" w:rsidRPr="00297872" w:rsidRDefault="00EE1936" w:rsidP="00EE1936">
      <w:pPr>
        <w:autoSpaceDE w:val="0"/>
        <w:autoSpaceDN w:val="0"/>
        <w:adjustRightInd w:val="0"/>
        <w:ind w:left="1620" w:hanging="360"/>
        <w:rPr>
          <w:rFonts w:ascii="Times New Roman" w:hAnsi="Times New Roman" w:cs="Times New Roman"/>
          <w:sz w:val="24"/>
          <w:szCs w:val="24"/>
        </w:rPr>
      </w:pPr>
      <w:r w:rsidRPr="0054010E">
        <w:rPr>
          <w:rFonts w:ascii="Times New Roman" w:hAnsi="Times New Roman" w:cs="Times New Roman"/>
          <w:sz w:val="24"/>
          <w:szCs w:val="24"/>
        </w:rPr>
        <w:t>а)</w:t>
      </w:r>
      <w:r w:rsidRPr="0054010E">
        <w:rPr>
          <w:rFonts w:ascii="Times New Roman" w:hAnsi="Times New Roman" w:cs="Times New Roman"/>
          <w:sz w:val="24"/>
          <w:szCs w:val="24"/>
        </w:rPr>
        <w:tab/>
      </w:r>
      <w:r w:rsidRPr="00297872">
        <w:rPr>
          <w:rFonts w:ascii="Times New Roman" w:hAnsi="Times New Roman" w:cs="Times New Roman"/>
          <w:sz w:val="24"/>
          <w:szCs w:val="24"/>
        </w:rPr>
        <w:t>опыт выполнения работ (может составлять 100% суммы основного критерия в случае, когда не применяются подп. б) и в);</w:t>
      </w:r>
    </w:p>
    <w:p w:rsidR="00EE1936" w:rsidRPr="00025FA2" w:rsidRDefault="00EE1936" w:rsidP="00EE1936">
      <w:pPr>
        <w:ind w:left="1620" w:hanging="360"/>
        <w:jc w:val="both"/>
        <w:rPr>
          <w:rFonts w:ascii="Times New Roman" w:hAnsi="Times New Roman" w:cs="Times New Roman"/>
          <w:sz w:val="24"/>
          <w:szCs w:val="24"/>
        </w:rPr>
      </w:pPr>
      <w:r w:rsidRPr="0054010E">
        <w:rPr>
          <w:rFonts w:ascii="Times New Roman" w:hAnsi="Times New Roman" w:cs="Times New Roman"/>
          <w:sz w:val="24"/>
          <w:szCs w:val="24"/>
        </w:rPr>
        <w:t>б)</w:t>
      </w:r>
      <w:r w:rsidRPr="0054010E">
        <w:rPr>
          <w:rFonts w:ascii="Times New Roman" w:hAnsi="Times New Roman" w:cs="Times New Roman"/>
          <w:sz w:val="24"/>
          <w:szCs w:val="24"/>
        </w:rPr>
        <w:tab/>
      </w:r>
      <w:r w:rsidRPr="00025FA2">
        <w:rPr>
          <w:rFonts w:ascii="Times New Roman" w:hAnsi="Times New Roman" w:cs="Times New Roman"/>
          <w:sz w:val="24"/>
          <w:szCs w:val="24"/>
        </w:rPr>
        <w:t>наличие квалифицированных специалистов (подтверждается дипломами об образовании, свидетельствами и иными документами установленными законодательством РФ. Не может превышать 30% от суммы основного критерия);</w:t>
      </w:r>
    </w:p>
    <w:p w:rsidR="00EE1936" w:rsidRPr="00025FA2" w:rsidRDefault="00EE1936" w:rsidP="00EE1936">
      <w:pPr>
        <w:ind w:left="1620" w:hanging="360"/>
        <w:jc w:val="both"/>
        <w:rPr>
          <w:rFonts w:ascii="Times New Roman" w:hAnsi="Times New Roman" w:cs="Times New Roman"/>
          <w:sz w:val="24"/>
          <w:szCs w:val="24"/>
        </w:rPr>
      </w:pPr>
      <w:r w:rsidRPr="00025FA2">
        <w:rPr>
          <w:rFonts w:ascii="Times New Roman" w:hAnsi="Times New Roman" w:cs="Times New Roman"/>
          <w:sz w:val="24"/>
          <w:szCs w:val="24"/>
        </w:rPr>
        <w:t>в)</w:t>
      </w:r>
      <w:r w:rsidRPr="00025FA2">
        <w:rPr>
          <w:rFonts w:ascii="Times New Roman" w:hAnsi="Times New Roman" w:cs="Times New Roman"/>
          <w:sz w:val="24"/>
          <w:szCs w:val="24"/>
        </w:rPr>
        <w:tab/>
        <w:t>репутация участника процедуры закупки (подтверждается рекомендательными письмами, благодарностями. Не учитывается в случае не предоставления заверенных в установленном порядке копий соответствующих договоров. Не может превышать 20% от суммы основного критерия);</w:t>
      </w:r>
    </w:p>
    <w:p w:rsidR="00EE1936" w:rsidRDefault="00EE1936" w:rsidP="00EE1936">
      <w:pPr>
        <w:ind w:firstLine="1080"/>
        <w:jc w:val="both"/>
        <w:rPr>
          <w:rFonts w:ascii="Times New Roman" w:hAnsi="Times New Roman" w:cs="Times New Roman"/>
          <w:sz w:val="24"/>
          <w:szCs w:val="24"/>
        </w:rPr>
      </w:pPr>
      <w:r w:rsidRPr="0054010E">
        <w:rPr>
          <w:rFonts w:ascii="Times New Roman" w:hAnsi="Times New Roman" w:cs="Times New Roman"/>
          <w:sz w:val="24"/>
          <w:szCs w:val="24"/>
        </w:rPr>
        <w:t>7)</w:t>
      </w:r>
      <w:r w:rsidRPr="0054010E">
        <w:rPr>
          <w:rFonts w:ascii="Times New Roman" w:hAnsi="Times New Roman" w:cs="Times New Roman"/>
          <w:sz w:val="24"/>
          <w:szCs w:val="24"/>
        </w:rPr>
        <w:tab/>
      </w:r>
      <w:r w:rsidRPr="00E4340E">
        <w:rPr>
          <w:rFonts w:ascii="Times New Roman" w:hAnsi="Times New Roman" w:cs="Times New Roman"/>
          <w:sz w:val="24"/>
          <w:szCs w:val="24"/>
        </w:rPr>
        <w:t>расходы на эксплуатацию товара;</w:t>
      </w:r>
    </w:p>
    <w:p w:rsidR="00EE1936" w:rsidRPr="00E4340E" w:rsidRDefault="00EE1936" w:rsidP="00EE1936">
      <w:pPr>
        <w:ind w:firstLine="108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E4340E">
        <w:rPr>
          <w:rFonts w:ascii="Times New Roman" w:hAnsi="Times New Roman" w:cs="Times New Roman"/>
          <w:sz w:val="24"/>
          <w:szCs w:val="24"/>
        </w:rPr>
        <w:t>расходы на техническое обслуживание товара;</w:t>
      </w:r>
    </w:p>
    <w:p w:rsidR="00EE1936" w:rsidRDefault="00EE1936" w:rsidP="00EE1936">
      <w:pPr>
        <w:autoSpaceDE w:val="0"/>
        <w:autoSpaceDN w:val="0"/>
        <w:adjustRightInd w:val="0"/>
        <w:ind w:firstLine="10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3C64D4">
        <w:rPr>
          <w:rFonts w:ascii="Times New Roman" w:hAnsi="Times New Roman" w:cs="Times New Roman"/>
          <w:sz w:val="24"/>
          <w:szCs w:val="24"/>
        </w:rPr>
        <w:t>срок представляемых гарантий качества товара, работ, услуг;</w:t>
      </w:r>
    </w:p>
    <w:p w:rsidR="00EE1936" w:rsidRPr="003C64D4" w:rsidRDefault="00EE1936" w:rsidP="00EE1936">
      <w:pPr>
        <w:autoSpaceDE w:val="0"/>
        <w:autoSpaceDN w:val="0"/>
        <w:adjustRightInd w:val="0"/>
        <w:ind w:firstLine="1080"/>
        <w:rPr>
          <w:rFonts w:ascii="Times New Roman" w:hAnsi="Times New Roman" w:cs="Times New Roman"/>
          <w:sz w:val="20"/>
          <w:szCs w:val="20"/>
        </w:rPr>
      </w:pPr>
      <w:r w:rsidRPr="003C64D4">
        <w:rPr>
          <w:rFonts w:ascii="Times New Roman" w:hAnsi="Times New Roman" w:cs="Times New Roman"/>
          <w:sz w:val="24"/>
          <w:szCs w:val="24"/>
        </w:rPr>
        <w:t>10) объем представляемых гарантий качества товара, работ, услуг.</w:t>
      </w:r>
    </w:p>
    <w:p w:rsidR="00EE1936" w:rsidRPr="0054010E" w:rsidRDefault="00EE3845" w:rsidP="00EE1936">
      <w:pPr>
        <w:tabs>
          <w:tab w:val="left" w:pos="567"/>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sidR="00EE1936" w:rsidRPr="0054010E">
        <w:rPr>
          <w:rFonts w:ascii="Times New Roman" w:hAnsi="Times New Roman" w:cs="Times New Roman"/>
          <w:sz w:val="24"/>
          <w:szCs w:val="24"/>
        </w:rPr>
        <w:t xml:space="preserve">2 При установлении в документации о закупке возможности подачи альтернативного предложения по какому-либо аспекту требований или условиям договора, в документации процедуры закупки должен быть предусмотрен соответствующий критерий оценки. Не допускается использование иных, за исключением предусмотренных частью 1 настоящей статьи, критериев оценки заявок на участие в процедуре закупки. </w:t>
      </w:r>
    </w:p>
    <w:p w:rsidR="00EE1936" w:rsidRPr="0054010E" w:rsidRDefault="00EE3845" w:rsidP="00EE1936">
      <w:pPr>
        <w:ind w:firstLine="709"/>
        <w:jc w:val="both"/>
        <w:rPr>
          <w:rFonts w:ascii="Times New Roman" w:hAnsi="Times New Roman" w:cs="Times New Roman"/>
          <w:sz w:val="24"/>
          <w:szCs w:val="24"/>
        </w:rPr>
      </w:pPr>
      <w:r>
        <w:rPr>
          <w:rFonts w:ascii="Times New Roman" w:hAnsi="Times New Roman" w:cs="Times New Roman"/>
          <w:sz w:val="24"/>
          <w:szCs w:val="24"/>
        </w:rPr>
        <w:t>15.</w:t>
      </w:r>
      <w:r w:rsidR="00EE1936" w:rsidRPr="0054010E">
        <w:rPr>
          <w:rFonts w:ascii="Times New Roman" w:hAnsi="Times New Roman" w:cs="Times New Roman"/>
          <w:sz w:val="24"/>
          <w:szCs w:val="24"/>
        </w:rPr>
        <w:t>3 В документации о закупке должен быть установлен порядок оценки значений, предложенных участниками по каждому из критериев и коэффициенты их весомости. Совокупная значимость критериев должна составлять сто процентов.</w:t>
      </w:r>
    </w:p>
    <w:p w:rsidR="00EE1936" w:rsidRPr="0054010E" w:rsidRDefault="00EE3845"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15.</w:t>
      </w:r>
      <w:r w:rsidR="00EE1936" w:rsidRPr="0054010E">
        <w:rPr>
          <w:rFonts w:ascii="Times New Roman" w:hAnsi="Times New Roman" w:cs="Times New Roman"/>
          <w:color w:val="000000"/>
          <w:sz w:val="24"/>
          <w:szCs w:val="24"/>
        </w:rPr>
        <w:t>4 Единая к</w:t>
      </w:r>
      <w:r w:rsidR="00EE1936" w:rsidRPr="0054010E">
        <w:rPr>
          <w:rFonts w:ascii="Times New Roman" w:hAnsi="Times New Roman" w:cs="Times New Roman"/>
          <w:sz w:val="24"/>
          <w:szCs w:val="24"/>
        </w:rPr>
        <w:t>омиссия не вправе осуществлять оценку и сопоставление заявок участников процедуры закупки по критериям и в порядке, не предусмотренным д</w:t>
      </w:r>
      <w:r w:rsidR="00EE1936">
        <w:rPr>
          <w:rFonts w:ascii="Times New Roman" w:hAnsi="Times New Roman" w:cs="Times New Roman"/>
          <w:sz w:val="24"/>
          <w:szCs w:val="24"/>
        </w:rPr>
        <w:t>окументацией процедуры закупки.</w:t>
      </w:r>
    </w:p>
    <w:p w:rsidR="00EE1936" w:rsidRPr="0054010E" w:rsidRDefault="00EE3845" w:rsidP="00EE1936">
      <w:pPr>
        <w:ind w:firstLine="709"/>
        <w:jc w:val="both"/>
        <w:rPr>
          <w:rFonts w:ascii="Times New Roman" w:hAnsi="Times New Roman" w:cs="Times New Roman"/>
          <w:sz w:val="24"/>
          <w:szCs w:val="24"/>
        </w:rPr>
      </w:pPr>
      <w:r>
        <w:rPr>
          <w:rFonts w:ascii="Times New Roman" w:hAnsi="Times New Roman" w:cs="Times New Roman"/>
          <w:sz w:val="24"/>
          <w:szCs w:val="24"/>
        </w:rPr>
        <w:t>1</w:t>
      </w:r>
      <w:r w:rsidR="00EE1936" w:rsidRPr="0054010E">
        <w:rPr>
          <w:rFonts w:ascii="Times New Roman" w:hAnsi="Times New Roman" w:cs="Times New Roman"/>
          <w:sz w:val="24"/>
          <w:szCs w:val="24"/>
        </w:rPr>
        <w:t>5.</w:t>
      </w:r>
      <w:r>
        <w:rPr>
          <w:rFonts w:ascii="Times New Roman" w:hAnsi="Times New Roman" w:cs="Times New Roman"/>
          <w:sz w:val="24"/>
          <w:szCs w:val="24"/>
        </w:rPr>
        <w:t>5</w:t>
      </w:r>
      <w:r w:rsidR="00EE1936" w:rsidRPr="0054010E">
        <w:rPr>
          <w:rFonts w:ascii="Times New Roman" w:hAnsi="Times New Roman" w:cs="Times New Roman"/>
          <w:sz w:val="24"/>
          <w:szCs w:val="24"/>
        </w:rPr>
        <w:t xml:space="preserve">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w:t>
      </w:r>
      <w:r w:rsidR="00EE1936">
        <w:rPr>
          <w:rFonts w:ascii="Times New Roman" w:hAnsi="Times New Roman" w:cs="Times New Roman"/>
          <w:sz w:val="24"/>
          <w:szCs w:val="24"/>
        </w:rPr>
        <w:t>к условиям исполнения договора.</w:t>
      </w:r>
    </w:p>
    <w:p w:rsidR="00EE1936" w:rsidRPr="007D5D1E" w:rsidRDefault="00EE1936" w:rsidP="00EE1936">
      <w:pPr>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РАЗДЕЛ 7. Закупка путем проведения открытого конкурса</w:t>
      </w:r>
    </w:p>
    <w:p w:rsidR="00EE1936" w:rsidRPr="007D5D1E" w:rsidRDefault="00EE1936" w:rsidP="00EE3845">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lastRenderedPageBreak/>
        <w:t>Статья 1</w:t>
      </w:r>
      <w:r w:rsidR="00D36B5F">
        <w:rPr>
          <w:rFonts w:ascii="Times New Roman" w:hAnsi="Times New Roman" w:cs="Times New Roman"/>
          <w:b/>
          <w:bCs/>
          <w:sz w:val="24"/>
          <w:szCs w:val="24"/>
        </w:rPr>
        <w:t>6</w:t>
      </w:r>
      <w:r w:rsidRPr="007D5D1E">
        <w:rPr>
          <w:rFonts w:ascii="Times New Roman" w:hAnsi="Times New Roman" w:cs="Times New Roman"/>
          <w:b/>
          <w:bCs/>
          <w:sz w:val="24"/>
          <w:szCs w:val="24"/>
        </w:rPr>
        <w:t>. Общие положения о конкурсе</w:t>
      </w:r>
    </w:p>
    <w:p w:rsidR="00EE1936" w:rsidRPr="006D1B54" w:rsidRDefault="00EE1936" w:rsidP="00EE1936">
      <w:pPr>
        <w:ind w:firstLine="709"/>
        <w:jc w:val="both"/>
        <w:rPr>
          <w:rFonts w:ascii="Times New Roman" w:hAnsi="Times New Roman" w:cs="Times New Roman"/>
          <w:sz w:val="24"/>
          <w:szCs w:val="24"/>
        </w:rPr>
      </w:pPr>
      <w:r w:rsidRPr="007D5D1E">
        <w:rPr>
          <w:rFonts w:ascii="Times New Roman" w:hAnsi="Times New Roman" w:cs="Times New Roman"/>
          <w:sz w:val="24"/>
          <w:szCs w:val="24"/>
        </w:rPr>
        <w:t>1</w:t>
      </w:r>
      <w:r w:rsidR="00D36B5F">
        <w:rPr>
          <w:rFonts w:ascii="Times New Roman" w:hAnsi="Times New Roman" w:cs="Times New Roman"/>
          <w:sz w:val="24"/>
          <w:szCs w:val="24"/>
        </w:rPr>
        <w:t>6</w:t>
      </w:r>
      <w:r w:rsidRPr="007D5D1E">
        <w:rPr>
          <w:rFonts w:ascii="Times New Roman" w:hAnsi="Times New Roman" w:cs="Times New Roman"/>
          <w:sz w:val="24"/>
          <w:szCs w:val="24"/>
        </w:rPr>
        <w:t>.</w:t>
      </w:r>
      <w:r w:rsidR="00D36B5F">
        <w:rPr>
          <w:rFonts w:ascii="Times New Roman" w:hAnsi="Times New Roman" w:cs="Times New Roman"/>
          <w:sz w:val="24"/>
          <w:szCs w:val="24"/>
        </w:rPr>
        <w:t>1</w:t>
      </w:r>
      <w:r w:rsidRPr="007D5D1E">
        <w:rPr>
          <w:rFonts w:ascii="Times New Roman" w:hAnsi="Times New Roman" w:cs="Times New Roman"/>
          <w:sz w:val="24"/>
          <w:szCs w:val="24"/>
        </w:rPr>
        <w:t xml:space="preserve"> Под открытым конкурсом понимается способ (процедура) закупки, при которой Единая комиссия определяет участника конкурса, предложившего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7D5D1E">
        <w:rPr>
          <w:rFonts w:ascii="Times New Roman" w:hAnsi="Times New Roman" w:cs="Times New Roman"/>
          <w:b/>
          <w:bCs/>
          <w:sz w:val="24"/>
          <w:szCs w:val="24"/>
        </w:rPr>
        <w:t>.</w:t>
      </w:r>
      <w:r>
        <w:rPr>
          <w:rFonts w:ascii="Times New Roman" w:hAnsi="Times New Roman" w:cs="Times New Roman"/>
          <w:b/>
          <w:bCs/>
          <w:sz w:val="24"/>
          <w:szCs w:val="24"/>
        </w:rPr>
        <w:t xml:space="preserve"> </w:t>
      </w:r>
      <w:r w:rsidRPr="006D1B54">
        <w:rPr>
          <w:rFonts w:ascii="Times New Roman" w:hAnsi="Times New Roman" w:cs="Times New Roman"/>
          <w:sz w:val="24"/>
          <w:szCs w:val="24"/>
        </w:rPr>
        <w:t>Открытый конкурс применяется, если предметом закупки является</w:t>
      </w:r>
      <w:r>
        <w:rPr>
          <w:rFonts w:ascii="Times New Roman" w:hAnsi="Times New Roman" w:cs="Times New Roman"/>
          <w:sz w:val="24"/>
          <w:szCs w:val="24"/>
        </w:rPr>
        <w:t xml:space="preserve"> </w:t>
      </w:r>
      <w:r w:rsidRPr="006D1B54">
        <w:rPr>
          <w:rFonts w:ascii="Times New Roman" w:hAnsi="Times New Roman" w:cs="Times New Roman"/>
          <w:sz w:val="24"/>
          <w:szCs w:val="24"/>
        </w:rPr>
        <w:t>технически сложная продукция (в т.ч. работы и услуги), и/или несколько критериев имеют</w:t>
      </w:r>
      <w:r>
        <w:rPr>
          <w:rFonts w:ascii="Times New Roman" w:hAnsi="Times New Roman" w:cs="Times New Roman"/>
          <w:sz w:val="24"/>
          <w:szCs w:val="24"/>
        </w:rPr>
        <w:t xml:space="preserve"> </w:t>
      </w:r>
      <w:r w:rsidRPr="006D1B54">
        <w:rPr>
          <w:rFonts w:ascii="Times New Roman" w:hAnsi="Times New Roman" w:cs="Times New Roman"/>
          <w:sz w:val="24"/>
          <w:szCs w:val="24"/>
        </w:rPr>
        <w:t>существенное значение для принятия решения в выборе поставщика. При этом</w:t>
      </w:r>
      <w:r>
        <w:rPr>
          <w:rFonts w:ascii="Times New Roman" w:hAnsi="Times New Roman" w:cs="Times New Roman"/>
          <w:sz w:val="24"/>
          <w:szCs w:val="24"/>
        </w:rPr>
        <w:t xml:space="preserve"> </w:t>
      </w:r>
      <w:r w:rsidRPr="006D1B54">
        <w:rPr>
          <w:rFonts w:ascii="Times New Roman" w:hAnsi="Times New Roman" w:cs="Times New Roman"/>
          <w:sz w:val="24"/>
          <w:szCs w:val="24"/>
        </w:rPr>
        <w:t>определение товаров, работ и услуги как технически сложных, относится к компетенции</w:t>
      </w:r>
      <w:r>
        <w:rPr>
          <w:rFonts w:ascii="Times New Roman" w:hAnsi="Times New Roman" w:cs="Times New Roman"/>
          <w:sz w:val="24"/>
          <w:szCs w:val="24"/>
        </w:rPr>
        <w:t xml:space="preserve"> </w:t>
      </w:r>
      <w:r w:rsidRPr="006D1B54">
        <w:rPr>
          <w:rFonts w:ascii="Times New Roman" w:hAnsi="Times New Roman" w:cs="Times New Roman"/>
          <w:sz w:val="24"/>
          <w:szCs w:val="24"/>
        </w:rPr>
        <w:t>заказчика.</w:t>
      </w:r>
    </w:p>
    <w:p w:rsidR="00EE1936" w:rsidRPr="007D5D1E" w:rsidRDefault="00D36B5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16.</w:t>
      </w:r>
      <w:r w:rsidR="00EE1936" w:rsidRPr="007D5D1E">
        <w:rPr>
          <w:rFonts w:ascii="Times New Roman" w:hAnsi="Times New Roman" w:cs="Times New Roman"/>
          <w:sz w:val="24"/>
          <w:szCs w:val="24"/>
        </w:rPr>
        <w:t>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EE1936" w:rsidRPr="007D5D1E" w:rsidRDefault="00D36B5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16.</w:t>
      </w:r>
      <w:r w:rsidR="00EE1936" w:rsidRPr="007D5D1E">
        <w:rPr>
          <w:rFonts w:ascii="Times New Roman" w:hAnsi="Times New Roman" w:cs="Times New Roman"/>
          <w:sz w:val="24"/>
          <w:szCs w:val="24"/>
        </w:rPr>
        <w:t>3 Заказчиком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5% начальной (максимальной) цены договора (цены лота).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EE1936" w:rsidRPr="007D5D1E" w:rsidRDefault="00D36B5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16.</w:t>
      </w:r>
      <w:r w:rsidR="00EE1936" w:rsidRPr="007D5D1E">
        <w:rPr>
          <w:rFonts w:ascii="Times New Roman" w:hAnsi="Times New Roman" w:cs="Times New Roman"/>
          <w:sz w:val="24"/>
          <w:szCs w:val="24"/>
        </w:rPr>
        <w:t>4 При проведении конкурса какие-либо переговоры Заказчика и Единой комиссии с Участниками не допускаются.</w:t>
      </w:r>
    </w:p>
    <w:p w:rsidR="00EE1936" w:rsidRPr="007D5D1E" w:rsidRDefault="00EE1936" w:rsidP="00D36B5F">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1</w:t>
      </w:r>
      <w:r w:rsidR="00D36B5F">
        <w:rPr>
          <w:rFonts w:ascii="Times New Roman" w:hAnsi="Times New Roman" w:cs="Times New Roman"/>
          <w:b/>
          <w:bCs/>
          <w:sz w:val="24"/>
          <w:szCs w:val="24"/>
        </w:rPr>
        <w:t>7</w:t>
      </w:r>
      <w:r w:rsidRPr="007D5D1E">
        <w:rPr>
          <w:rFonts w:ascii="Times New Roman" w:hAnsi="Times New Roman" w:cs="Times New Roman"/>
          <w:b/>
          <w:bCs/>
          <w:sz w:val="24"/>
          <w:szCs w:val="24"/>
        </w:rPr>
        <w:t>. Извещение о проведении конкурса</w:t>
      </w:r>
    </w:p>
    <w:p w:rsidR="00EE1936" w:rsidRPr="007D5D1E" w:rsidRDefault="00EE1936" w:rsidP="00EE1936">
      <w:pPr>
        <w:ind w:firstLine="709"/>
        <w:jc w:val="both"/>
        <w:rPr>
          <w:rFonts w:ascii="Times New Roman" w:hAnsi="Times New Roman" w:cs="Times New Roman"/>
          <w:sz w:val="24"/>
          <w:szCs w:val="24"/>
        </w:rPr>
      </w:pPr>
      <w:r w:rsidRPr="007D5D1E">
        <w:rPr>
          <w:rFonts w:ascii="Times New Roman" w:hAnsi="Times New Roman" w:cs="Times New Roman"/>
          <w:sz w:val="24"/>
          <w:szCs w:val="24"/>
        </w:rPr>
        <w:t>1</w:t>
      </w:r>
      <w:r w:rsidR="00D36B5F">
        <w:rPr>
          <w:rFonts w:ascii="Times New Roman" w:hAnsi="Times New Roman" w:cs="Times New Roman"/>
          <w:sz w:val="24"/>
          <w:szCs w:val="24"/>
        </w:rPr>
        <w:t>7</w:t>
      </w:r>
      <w:r w:rsidRPr="007D5D1E">
        <w:rPr>
          <w:rFonts w:ascii="Times New Roman" w:hAnsi="Times New Roman" w:cs="Times New Roman"/>
          <w:sz w:val="24"/>
          <w:szCs w:val="24"/>
        </w:rPr>
        <w:t>.</w:t>
      </w:r>
      <w:r w:rsidR="00D36B5F">
        <w:rPr>
          <w:rFonts w:ascii="Times New Roman" w:hAnsi="Times New Roman" w:cs="Times New Roman"/>
          <w:sz w:val="24"/>
          <w:szCs w:val="24"/>
        </w:rPr>
        <w:t>1</w:t>
      </w:r>
      <w:r w:rsidRPr="007D5D1E">
        <w:rPr>
          <w:rFonts w:ascii="Times New Roman" w:hAnsi="Times New Roman" w:cs="Times New Roman"/>
          <w:sz w:val="24"/>
          <w:szCs w:val="24"/>
        </w:rPr>
        <w:t xml:space="preserve"> Извещение о проведении конкурса, закупочная документация, проект договора размещаются Заказчиком на сайте не менее чем за 20 (двадцать) дней до дня окончания подач</w:t>
      </w:r>
      <w:r>
        <w:rPr>
          <w:rFonts w:ascii="Times New Roman" w:hAnsi="Times New Roman" w:cs="Times New Roman"/>
          <w:sz w:val="24"/>
          <w:szCs w:val="24"/>
        </w:rPr>
        <w:t>и заявок на участие в конкурсе.</w:t>
      </w:r>
    </w:p>
    <w:p w:rsidR="00EE1936" w:rsidRPr="007D5D1E" w:rsidRDefault="00C12405"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17.</w:t>
      </w:r>
      <w:r w:rsidR="00EE1936" w:rsidRPr="007D5D1E">
        <w:rPr>
          <w:rFonts w:ascii="Times New Roman" w:hAnsi="Times New Roman" w:cs="Times New Roman"/>
          <w:sz w:val="24"/>
          <w:szCs w:val="24"/>
        </w:rPr>
        <w:t>2 В извещении о проведении конкурса должны быть указаны следующие сведения:</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способ закупки;</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p>
    <w:p w:rsidR="00EE1936" w:rsidRPr="00F203A8" w:rsidRDefault="00EE1936" w:rsidP="00EE1936">
      <w:pPr>
        <w:ind w:left="1260" w:hanging="360"/>
        <w:jc w:val="both"/>
        <w:rPr>
          <w:rFonts w:ascii="Times New Roman" w:hAnsi="Times New Roman" w:cs="Times New Roman"/>
          <w:color w:val="000000"/>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 xml:space="preserve">предмет договора с указанием количества поставляемого товара, объема выполняемых работ, оказываемых услуг, </w:t>
      </w:r>
      <w:r w:rsidRPr="007D5D1E">
        <w:rPr>
          <w:rFonts w:ascii="Times New Roman" w:hAnsi="Times New Roman" w:cs="Times New Roman"/>
          <w:color w:val="000000"/>
          <w:sz w:val="24"/>
          <w:szCs w:val="24"/>
        </w:rPr>
        <w:t>за исключением случая, если невозможно определить необходимое количество товара, объем работ, услуг;</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color w:val="000000"/>
          <w:sz w:val="24"/>
          <w:szCs w:val="24"/>
        </w:rPr>
        <w:t>-</w:t>
      </w:r>
      <w:r w:rsidRPr="00F203A8">
        <w:rPr>
          <w:rFonts w:ascii="Times New Roman" w:hAnsi="Times New Roman" w:cs="Times New Roman"/>
          <w:color w:val="000000"/>
          <w:sz w:val="24"/>
          <w:szCs w:val="24"/>
        </w:rPr>
        <w:tab/>
      </w:r>
      <w:r w:rsidRPr="007D5D1E">
        <w:rPr>
          <w:rFonts w:ascii="Times New Roman" w:hAnsi="Times New Roman" w:cs="Times New Roman"/>
          <w:sz w:val="24"/>
          <w:szCs w:val="24"/>
        </w:rPr>
        <w:t>место поставки товара выполнения работ, оказания услуг;</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начальная (максимальная) цена договора (цена лота);</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 за исключением случаев предоставления документации в форме электронного документа;</w:t>
      </w:r>
    </w:p>
    <w:p w:rsidR="00EE1936" w:rsidRPr="007D5D1E"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lastRenderedPageBreak/>
        <w:t>-</w:t>
      </w:r>
      <w:r w:rsidRPr="00F203A8">
        <w:rPr>
          <w:rFonts w:ascii="Times New Roman" w:hAnsi="Times New Roman" w:cs="Times New Roman"/>
          <w:sz w:val="24"/>
          <w:szCs w:val="24"/>
        </w:rPr>
        <w:tab/>
      </w:r>
      <w:r w:rsidRPr="007D5D1E">
        <w:rPr>
          <w:rFonts w:ascii="Times New Roman" w:hAnsi="Times New Roman" w:cs="Times New Roman"/>
          <w:sz w:val="24"/>
          <w:szCs w:val="24"/>
        </w:rPr>
        <w:t>место и дата рассмотрения предложений участников закупки и подведения итогов конкурса.</w:t>
      </w:r>
    </w:p>
    <w:p w:rsidR="00EE1936" w:rsidRPr="007D5D1E" w:rsidRDefault="00B008CC" w:rsidP="00EE1936">
      <w:pPr>
        <w:ind w:firstLine="709"/>
        <w:jc w:val="both"/>
        <w:rPr>
          <w:rFonts w:ascii="Times New Roman" w:hAnsi="Times New Roman" w:cs="Times New Roman"/>
          <w:sz w:val="24"/>
          <w:szCs w:val="24"/>
        </w:rPr>
      </w:pPr>
      <w:r>
        <w:rPr>
          <w:rFonts w:ascii="Times New Roman" w:hAnsi="Times New Roman" w:cs="Times New Roman"/>
          <w:sz w:val="24"/>
          <w:szCs w:val="24"/>
        </w:rPr>
        <w:t>17.</w:t>
      </w:r>
      <w:r w:rsidR="00EE1936" w:rsidRPr="007D5D1E">
        <w:rPr>
          <w:rFonts w:ascii="Times New Roman" w:hAnsi="Times New Roman" w:cs="Times New Roman"/>
          <w:sz w:val="24"/>
          <w:szCs w:val="24"/>
        </w:rPr>
        <w:t>3 Заказчик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Изменение предмета конкурса не допускается. Не позднее 3-х дней со дня принятия указанного решения такие изменения размещаются Заказчиком на официальном сайте.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чем пятнадцать дней.</w:t>
      </w:r>
    </w:p>
    <w:p w:rsidR="00EE1936" w:rsidRPr="007D5D1E" w:rsidRDefault="00B008CC" w:rsidP="00EE1936">
      <w:pPr>
        <w:ind w:firstLine="709"/>
        <w:jc w:val="both"/>
        <w:rPr>
          <w:rFonts w:ascii="Times New Roman" w:hAnsi="Times New Roman" w:cs="Times New Roman"/>
          <w:sz w:val="24"/>
          <w:szCs w:val="24"/>
        </w:rPr>
      </w:pPr>
      <w:r>
        <w:rPr>
          <w:rFonts w:ascii="Times New Roman" w:hAnsi="Times New Roman" w:cs="Times New Roman"/>
          <w:sz w:val="24"/>
          <w:szCs w:val="24"/>
        </w:rPr>
        <w:t>17.</w:t>
      </w:r>
      <w:r w:rsidR="00EE1936" w:rsidRPr="007D5D1E">
        <w:rPr>
          <w:rFonts w:ascii="Times New Roman" w:hAnsi="Times New Roman" w:cs="Times New Roman"/>
          <w:sz w:val="24"/>
          <w:szCs w:val="24"/>
        </w:rPr>
        <w:t>4 Заказчик, официаль</w:t>
      </w:r>
      <w:r w:rsidR="00EE1936">
        <w:rPr>
          <w:rFonts w:ascii="Times New Roman" w:hAnsi="Times New Roman" w:cs="Times New Roman"/>
          <w:sz w:val="24"/>
          <w:szCs w:val="24"/>
        </w:rPr>
        <w:t xml:space="preserve">но разместивший на официальном </w:t>
      </w:r>
      <w:r w:rsidR="00EE1936" w:rsidRPr="007D5D1E">
        <w:rPr>
          <w:rFonts w:ascii="Times New Roman" w:hAnsi="Times New Roman" w:cs="Times New Roman"/>
          <w:sz w:val="24"/>
          <w:szCs w:val="24"/>
        </w:rPr>
        <w:t>сайте извещение о проведении конкурса, вправе отказаться от его проведения не позднее</w:t>
      </w:r>
      <w:r w:rsidR="00EE1936">
        <w:rPr>
          <w:rFonts w:ascii="Times New Roman" w:hAnsi="Times New Roman" w:cs="Times New Roman"/>
          <w:sz w:val="24"/>
          <w:szCs w:val="24"/>
        </w:rPr>
        <w:t>,</w:t>
      </w:r>
      <w:r w:rsidR="00EE1936" w:rsidRPr="007D5D1E">
        <w:rPr>
          <w:rFonts w:ascii="Times New Roman" w:hAnsi="Times New Roman" w:cs="Times New Roman"/>
          <w:sz w:val="24"/>
          <w:szCs w:val="24"/>
        </w:rPr>
        <w:t xml:space="preserve"> чем за 3 (три) дня до даты окончания срока подачи заявок на участие в конкурсе. Извещение об отказе от проведения конкурса в течение 1 (одного) рабочего дня со дня принятия решения об отказе от проведения конкурса р</w:t>
      </w:r>
      <w:r w:rsidR="00EE1936">
        <w:rPr>
          <w:rFonts w:ascii="Times New Roman" w:hAnsi="Times New Roman" w:cs="Times New Roman"/>
          <w:sz w:val="24"/>
          <w:szCs w:val="24"/>
        </w:rPr>
        <w:t>азмещается Заказчиком на сайте.</w:t>
      </w:r>
    </w:p>
    <w:p w:rsidR="00EE1936" w:rsidRPr="007D5D1E" w:rsidRDefault="00B008CC" w:rsidP="00EE1936">
      <w:pPr>
        <w:ind w:firstLine="709"/>
        <w:jc w:val="both"/>
        <w:rPr>
          <w:rFonts w:ascii="Times New Roman" w:hAnsi="Times New Roman" w:cs="Times New Roman"/>
          <w:sz w:val="24"/>
          <w:szCs w:val="24"/>
        </w:rPr>
      </w:pPr>
      <w:r>
        <w:rPr>
          <w:rFonts w:ascii="Times New Roman" w:hAnsi="Times New Roman" w:cs="Times New Roman"/>
          <w:sz w:val="24"/>
          <w:szCs w:val="24"/>
        </w:rPr>
        <w:t>17.</w:t>
      </w:r>
      <w:r w:rsidR="00EE1936" w:rsidRPr="007D5D1E">
        <w:rPr>
          <w:rFonts w:ascii="Times New Roman" w:hAnsi="Times New Roman" w:cs="Times New Roman"/>
          <w:sz w:val="24"/>
          <w:szCs w:val="24"/>
        </w:rPr>
        <w:t>5 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w:t>
      </w:r>
      <w:r w:rsidR="00EE1936">
        <w:rPr>
          <w:rFonts w:ascii="Times New Roman" w:hAnsi="Times New Roman" w:cs="Times New Roman"/>
          <w:sz w:val="24"/>
          <w:szCs w:val="24"/>
        </w:rPr>
        <w:t xml:space="preserve"> отказе от проведения конкурса.</w:t>
      </w:r>
    </w:p>
    <w:p w:rsidR="00EE1936" w:rsidRPr="007D5D1E" w:rsidRDefault="00EE1936" w:rsidP="00B008CC">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1</w:t>
      </w:r>
      <w:r w:rsidR="00B008CC">
        <w:rPr>
          <w:rFonts w:ascii="Times New Roman" w:hAnsi="Times New Roman" w:cs="Times New Roman"/>
          <w:b/>
          <w:bCs/>
          <w:sz w:val="24"/>
          <w:szCs w:val="24"/>
        </w:rPr>
        <w:t>8</w:t>
      </w:r>
      <w:r w:rsidRPr="007D5D1E">
        <w:rPr>
          <w:rFonts w:ascii="Times New Roman" w:hAnsi="Times New Roman" w:cs="Times New Roman"/>
          <w:b/>
          <w:bCs/>
          <w:sz w:val="24"/>
          <w:szCs w:val="24"/>
        </w:rPr>
        <w:t>. Конкурсная документация</w:t>
      </w:r>
    </w:p>
    <w:p w:rsidR="00EE1936" w:rsidRPr="007D5D1E" w:rsidRDefault="00EE1936" w:rsidP="00EE1936">
      <w:pPr>
        <w:ind w:firstLine="709"/>
        <w:jc w:val="both"/>
        <w:rPr>
          <w:rFonts w:ascii="Times New Roman" w:hAnsi="Times New Roman" w:cs="Times New Roman"/>
          <w:b/>
          <w:bCs/>
          <w:sz w:val="24"/>
          <w:szCs w:val="24"/>
        </w:rPr>
      </w:pPr>
      <w:r w:rsidRPr="007D5D1E">
        <w:rPr>
          <w:rFonts w:ascii="Times New Roman" w:hAnsi="Times New Roman" w:cs="Times New Roman"/>
          <w:sz w:val="24"/>
          <w:szCs w:val="24"/>
        </w:rPr>
        <w:t>1</w:t>
      </w:r>
      <w:r w:rsidR="00B008CC">
        <w:rPr>
          <w:rFonts w:ascii="Times New Roman" w:hAnsi="Times New Roman" w:cs="Times New Roman"/>
          <w:sz w:val="24"/>
          <w:szCs w:val="24"/>
        </w:rPr>
        <w:t>8</w:t>
      </w:r>
      <w:r w:rsidRPr="007D5D1E">
        <w:rPr>
          <w:rFonts w:ascii="Times New Roman" w:hAnsi="Times New Roman" w:cs="Times New Roman"/>
          <w:sz w:val="24"/>
          <w:szCs w:val="24"/>
        </w:rPr>
        <w:t>.</w:t>
      </w:r>
      <w:r w:rsidR="00B008CC">
        <w:rPr>
          <w:rFonts w:ascii="Times New Roman" w:hAnsi="Times New Roman" w:cs="Times New Roman"/>
          <w:sz w:val="24"/>
          <w:szCs w:val="24"/>
        </w:rPr>
        <w:t>1</w:t>
      </w:r>
      <w:r w:rsidRPr="007D5D1E">
        <w:rPr>
          <w:rFonts w:ascii="Times New Roman" w:hAnsi="Times New Roman" w:cs="Times New Roman"/>
          <w:sz w:val="24"/>
          <w:szCs w:val="24"/>
        </w:rPr>
        <w:t xml:space="preserve"> Конкурсная документация разрабатывается и утверждается Заказчиком.</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18</w:t>
      </w:r>
      <w:r w:rsidR="00EE1936" w:rsidRPr="007D5D1E">
        <w:rPr>
          <w:rFonts w:ascii="Times New Roman" w:hAnsi="Times New Roman" w:cs="Times New Roman"/>
          <w:sz w:val="24"/>
          <w:szCs w:val="24"/>
        </w:rPr>
        <w:t>.</w:t>
      </w:r>
      <w:r>
        <w:rPr>
          <w:rFonts w:ascii="Times New Roman" w:hAnsi="Times New Roman" w:cs="Times New Roman"/>
          <w:sz w:val="24"/>
          <w:szCs w:val="24"/>
        </w:rPr>
        <w:t>2</w:t>
      </w:r>
      <w:r w:rsidR="00EE1936" w:rsidRPr="007D5D1E">
        <w:rPr>
          <w:rFonts w:ascii="Times New Roman" w:hAnsi="Times New Roman" w:cs="Times New Roman"/>
          <w:sz w:val="24"/>
          <w:szCs w:val="24"/>
        </w:rPr>
        <w:t xml:space="preserve"> В Конкурсную документацию входит:</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инструкция Участникам конкурса;</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информационная карта конкурса с Приложением №1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E1936" w:rsidRPr="00F203A8" w:rsidRDefault="00EE1936" w:rsidP="00EE1936">
      <w:pPr>
        <w:ind w:left="1260" w:hanging="360"/>
        <w:jc w:val="both"/>
        <w:rPr>
          <w:rFonts w:ascii="Times New Roman" w:hAnsi="Times New Roman" w:cs="Times New Roman"/>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проект договора;</w:t>
      </w:r>
    </w:p>
    <w:p w:rsidR="00EE1936" w:rsidRPr="007D5D1E" w:rsidRDefault="00EE1936" w:rsidP="00EE1936">
      <w:pPr>
        <w:ind w:left="1260" w:hanging="360"/>
        <w:jc w:val="both"/>
        <w:rPr>
          <w:rFonts w:ascii="Times New Roman" w:hAnsi="Times New Roman" w:cs="Times New Roman"/>
          <w:b/>
          <w:bCs/>
          <w:sz w:val="24"/>
          <w:szCs w:val="24"/>
        </w:rPr>
      </w:pPr>
      <w:r w:rsidRPr="00F203A8">
        <w:rPr>
          <w:rFonts w:ascii="Times New Roman" w:hAnsi="Times New Roman" w:cs="Times New Roman"/>
          <w:sz w:val="24"/>
          <w:szCs w:val="24"/>
        </w:rPr>
        <w:t>-</w:t>
      </w:r>
      <w:r w:rsidRPr="00F203A8">
        <w:rPr>
          <w:rFonts w:ascii="Times New Roman" w:hAnsi="Times New Roman" w:cs="Times New Roman"/>
          <w:sz w:val="24"/>
          <w:szCs w:val="24"/>
        </w:rPr>
        <w:tab/>
      </w:r>
      <w:r w:rsidRPr="007D5D1E">
        <w:rPr>
          <w:rFonts w:ascii="Times New Roman" w:hAnsi="Times New Roman" w:cs="Times New Roman"/>
          <w:sz w:val="24"/>
          <w:szCs w:val="24"/>
        </w:rPr>
        <w:t>приложения – формы документов.</w:t>
      </w:r>
    </w:p>
    <w:p w:rsidR="00EE1936" w:rsidRPr="007D5D1E" w:rsidRDefault="00C12405"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 xml:space="preserve">3 Конкурсная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w:t>
      </w:r>
      <w:r w:rsidR="00EE1936" w:rsidRPr="007D5D1E">
        <w:rPr>
          <w:rFonts w:ascii="Times New Roman" w:hAnsi="Times New Roman" w:cs="Times New Roman"/>
          <w:sz w:val="24"/>
          <w:szCs w:val="24"/>
        </w:rPr>
        <w:lastRenderedPageBreak/>
        <w:t>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Конкурсной документацией. 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EE1936" w:rsidRPr="007D5D1E" w:rsidRDefault="00C12405"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4 Конкурсная документация должна содержать: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требования к содержанию, форме, оформлению и составу заявки на участие в конкурсе и инструкцию по ее заполнению;</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место, условия и сроки (периоды) поставки товара, выполнения работ, оказания услуг;</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сведения о начальной (максималь</w:t>
      </w:r>
      <w:r>
        <w:rPr>
          <w:rFonts w:ascii="Times New Roman" w:hAnsi="Times New Roman" w:cs="Times New Roman"/>
          <w:sz w:val="24"/>
          <w:szCs w:val="24"/>
        </w:rPr>
        <w:t>ной) цене договора (цене лота);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форму, сроки и порядок оплаты товара, работ, услуг;</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порядок, место, дату начала и дату окончания срока подачи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требования к участникам процедуры закупки, и перечень документов, представляемых участниками закупки для подтверждения соответствия установленным требованиям;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порядок и срок отзыва заявок на участие в конкурсе, порядок внесения изменений в такие заявки;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формы, порядок, даты начала и окончания срока предоставления участникам процедуры закупки разъяснений положений конкурсной документации;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7D5D1E">
        <w:rPr>
          <w:rFonts w:ascii="Times New Roman" w:hAnsi="Times New Roman" w:cs="Times New Roman"/>
          <w:sz w:val="24"/>
          <w:szCs w:val="24"/>
        </w:rPr>
        <w:t>место, порядок, дату и время вскрытия конвертов с заявками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критерии оценки заявок на участие в конкурсе и их значимость;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порядок оценки и сопоставления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w:t>
      </w:r>
    </w:p>
    <w:p w:rsidR="00EE1936" w:rsidRPr="007D5D1E"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иные сведения, с учетом специфики закупки.</w:t>
      </w:r>
    </w:p>
    <w:p w:rsidR="00EE1936" w:rsidRPr="007D5D1E" w:rsidRDefault="00C12405"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 xml:space="preserve">5 К конкурсной документации должен быть приложен проект договора (в случае проведения конкурса по нескольким лотам </w:t>
      </w:r>
      <w:r w:rsidR="00EE1936">
        <w:rPr>
          <w:rFonts w:ascii="Times New Roman" w:hAnsi="Times New Roman" w:cs="Times New Roman"/>
          <w:sz w:val="24"/>
          <w:szCs w:val="24"/>
        </w:rPr>
        <w:t>–</w:t>
      </w:r>
      <w:r w:rsidR="00EE1936" w:rsidRPr="007D5D1E">
        <w:rPr>
          <w:rFonts w:ascii="Times New Roman" w:hAnsi="Times New Roman" w:cs="Times New Roman"/>
          <w:sz w:val="24"/>
          <w:szCs w:val="24"/>
        </w:rPr>
        <w:t xml:space="preserve"> проект</w:t>
      </w:r>
      <w:r w:rsidR="00EE1936">
        <w:rPr>
          <w:rFonts w:ascii="Times New Roman" w:hAnsi="Times New Roman" w:cs="Times New Roman"/>
          <w:sz w:val="24"/>
          <w:szCs w:val="24"/>
        </w:rPr>
        <w:t xml:space="preserve"> </w:t>
      </w:r>
      <w:r w:rsidR="00EE1936" w:rsidRPr="007D5D1E">
        <w:rPr>
          <w:rFonts w:ascii="Times New Roman" w:hAnsi="Times New Roman" w:cs="Times New Roman"/>
          <w:sz w:val="24"/>
          <w:szCs w:val="24"/>
        </w:rPr>
        <w:t>договора в отношении каждого лота), который является неотъемлемой частью Конкурсной документации.</w:t>
      </w:r>
    </w:p>
    <w:p w:rsidR="00EE1936" w:rsidRPr="007D5D1E" w:rsidRDefault="00C12405"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EE1936" w:rsidRPr="007D5D1E" w:rsidRDefault="00C12405"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sidR="00EE1936" w:rsidRPr="007D5D1E">
        <w:rPr>
          <w:rFonts w:ascii="Times New Roman" w:hAnsi="Times New Roman" w:cs="Times New Roman"/>
          <w:sz w:val="24"/>
          <w:szCs w:val="24"/>
        </w:rPr>
        <w:t>.</w:t>
      </w:r>
      <w:r>
        <w:rPr>
          <w:rFonts w:ascii="Times New Roman" w:hAnsi="Times New Roman" w:cs="Times New Roman"/>
          <w:sz w:val="24"/>
          <w:szCs w:val="24"/>
        </w:rPr>
        <w:t>7</w:t>
      </w:r>
      <w:r w:rsidR="00EE1936" w:rsidRPr="007D5D1E">
        <w:rPr>
          <w:rFonts w:ascii="Times New Roman" w:hAnsi="Times New Roman" w:cs="Times New Roman"/>
          <w:sz w:val="24"/>
          <w:szCs w:val="24"/>
        </w:rPr>
        <w:t xml:space="preserve"> Конкурсная документация размещается на Сайте одновременно с извещением о проведении конкурса. Конкурсная документация доступна для ознакомления на Сайте без взимания платы.</w:t>
      </w:r>
    </w:p>
    <w:p w:rsidR="00EE1936" w:rsidRPr="007D5D1E" w:rsidRDefault="00C12405"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8 Со дня размещения на официальном сайте извещения о проведении конкурса и документации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E1936" w:rsidRPr="007D5D1E" w:rsidRDefault="00C12405"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w:t>
      </w:r>
      <w:r w:rsidR="00B008CC">
        <w:rPr>
          <w:rFonts w:ascii="Times New Roman" w:hAnsi="Times New Roman" w:cs="Times New Roman"/>
          <w:sz w:val="24"/>
          <w:szCs w:val="24"/>
        </w:rPr>
        <w:t>8</w:t>
      </w:r>
      <w:r>
        <w:rPr>
          <w:rFonts w:ascii="Times New Roman" w:hAnsi="Times New Roman" w:cs="Times New Roman"/>
          <w:sz w:val="24"/>
          <w:szCs w:val="24"/>
        </w:rPr>
        <w:t>.</w:t>
      </w:r>
      <w:r w:rsidR="00EE1936" w:rsidRPr="007D5D1E">
        <w:rPr>
          <w:rFonts w:ascii="Times New Roman" w:hAnsi="Times New Roman" w:cs="Times New Roman"/>
          <w:sz w:val="24"/>
          <w:szCs w:val="24"/>
        </w:rPr>
        <w:t>9 Предоставление конкурсной документации до размещения на официальном сайте  извещения о проведении конкурса не допускается.</w:t>
      </w:r>
    </w:p>
    <w:p w:rsidR="00EE1936" w:rsidRPr="007D5D1E" w:rsidRDefault="00B008CC"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EE1936" w:rsidRPr="007D5D1E">
        <w:rPr>
          <w:rFonts w:ascii="Times New Roman" w:hAnsi="Times New Roman" w:cs="Times New Roman"/>
          <w:sz w:val="24"/>
          <w:szCs w:val="24"/>
        </w:rPr>
        <w:t>10 Любой участник процедуры закупки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E1936" w:rsidRPr="007D5D1E" w:rsidRDefault="00B008CC"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18.</w:t>
      </w:r>
      <w:r w:rsidR="00EE1936" w:rsidRPr="007D5D1E">
        <w:rPr>
          <w:rFonts w:ascii="Times New Roman" w:hAnsi="Times New Roman" w:cs="Times New Roman"/>
          <w:sz w:val="24"/>
          <w:szCs w:val="24"/>
        </w:rPr>
        <w:t>11 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 дней со дня принятия решения о предоставлении указанных разъяснений на сайте. Разъяснение положений документации не должно изменять ее суть.</w:t>
      </w:r>
    </w:p>
    <w:p w:rsidR="00EE1936" w:rsidRPr="007D5D1E" w:rsidRDefault="00B008CC"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18.</w:t>
      </w:r>
      <w:r w:rsidR="00EE1936" w:rsidRPr="007D5D1E">
        <w:rPr>
          <w:rFonts w:ascii="Times New Roman" w:hAnsi="Times New Roman" w:cs="Times New Roman"/>
          <w:sz w:val="24"/>
          <w:szCs w:val="24"/>
        </w:rPr>
        <w:t xml:space="preserve">12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EE1936" w:rsidRPr="007D5D1E" w:rsidRDefault="00B008CC"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18.13</w:t>
      </w:r>
      <w:r w:rsidR="00EE1936" w:rsidRPr="007D5D1E">
        <w:rPr>
          <w:rFonts w:ascii="Times New Roman" w:hAnsi="Times New Roman" w:cs="Times New Roman"/>
          <w:sz w:val="24"/>
          <w:szCs w:val="24"/>
        </w:rPr>
        <w:t xml:space="preserve"> Не позднее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уведомления о внесении изменений направляются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EE1936" w:rsidRPr="007D5D1E" w:rsidRDefault="00EE1936" w:rsidP="00B008CC">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w:t>
      </w:r>
      <w:r w:rsidR="00B008CC">
        <w:rPr>
          <w:rFonts w:ascii="Times New Roman" w:hAnsi="Times New Roman" w:cs="Times New Roman"/>
          <w:b/>
          <w:bCs/>
          <w:sz w:val="24"/>
          <w:szCs w:val="24"/>
        </w:rPr>
        <w:t xml:space="preserve"> 19</w:t>
      </w:r>
      <w:r w:rsidRPr="007D5D1E">
        <w:rPr>
          <w:rFonts w:ascii="Times New Roman" w:hAnsi="Times New Roman" w:cs="Times New Roman"/>
          <w:b/>
          <w:bCs/>
          <w:sz w:val="24"/>
          <w:szCs w:val="24"/>
        </w:rPr>
        <w:t>. Подача заявок</w:t>
      </w:r>
    </w:p>
    <w:p w:rsidR="00EE1936" w:rsidRPr="007D5D1E" w:rsidRDefault="00EE1936" w:rsidP="00EE1936">
      <w:pPr>
        <w:ind w:firstLine="709"/>
        <w:jc w:val="both"/>
        <w:rPr>
          <w:rFonts w:ascii="Times New Roman" w:hAnsi="Times New Roman" w:cs="Times New Roman"/>
          <w:b/>
          <w:bCs/>
          <w:sz w:val="24"/>
          <w:szCs w:val="24"/>
        </w:rPr>
      </w:pPr>
      <w:r w:rsidRPr="007D5D1E">
        <w:rPr>
          <w:rFonts w:ascii="Times New Roman" w:hAnsi="Times New Roman" w:cs="Times New Roman"/>
          <w:sz w:val="24"/>
          <w:szCs w:val="24"/>
        </w:rPr>
        <w:t>1</w:t>
      </w:r>
      <w:r w:rsidR="00B008CC">
        <w:rPr>
          <w:rFonts w:ascii="Times New Roman" w:hAnsi="Times New Roman" w:cs="Times New Roman"/>
          <w:sz w:val="24"/>
          <w:szCs w:val="24"/>
        </w:rPr>
        <w:t>9</w:t>
      </w:r>
      <w:r w:rsidRPr="007D5D1E">
        <w:rPr>
          <w:rFonts w:ascii="Times New Roman" w:hAnsi="Times New Roman" w:cs="Times New Roman"/>
          <w:sz w:val="24"/>
          <w:szCs w:val="24"/>
        </w:rPr>
        <w:t>.</w:t>
      </w:r>
      <w:r w:rsidR="00B008CC">
        <w:rPr>
          <w:rFonts w:ascii="Times New Roman" w:hAnsi="Times New Roman" w:cs="Times New Roman"/>
          <w:sz w:val="24"/>
          <w:szCs w:val="24"/>
        </w:rPr>
        <w:t>1</w:t>
      </w:r>
      <w:r w:rsidRPr="007D5D1E">
        <w:rPr>
          <w:rFonts w:ascii="Times New Roman" w:hAnsi="Times New Roman" w:cs="Times New Roman"/>
          <w:sz w:val="24"/>
          <w:szCs w:val="24"/>
        </w:rPr>
        <w:t xml:space="preserve">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3 Заявка на участие в конкурсе должна содержать: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документы, предусмотренные ч.</w:t>
      </w:r>
      <w:r w:rsidR="00B008CC">
        <w:rPr>
          <w:rFonts w:ascii="Times New Roman" w:hAnsi="Times New Roman" w:cs="Times New Roman"/>
          <w:sz w:val="24"/>
          <w:szCs w:val="24"/>
        </w:rPr>
        <w:t>10.5</w:t>
      </w:r>
      <w:r w:rsidRPr="007D5D1E">
        <w:rPr>
          <w:rFonts w:ascii="Times New Roman" w:hAnsi="Times New Roman" w:cs="Times New Roman"/>
          <w:sz w:val="24"/>
          <w:szCs w:val="24"/>
        </w:rPr>
        <w:t xml:space="preserve"> ст.10 настоящего Положения;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Pr>
          <w:rFonts w:ascii="Times New Roman" w:hAnsi="Times New Roman" w:cs="Times New Roman"/>
          <w:sz w:val="24"/>
          <w:szCs w:val="24"/>
        </w:rPr>
        <w:t>таким товарам, работам, услугам;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предложение о цене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7D5D1E">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E1936" w:rsidRPr="007D5D1E"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иные документы предусмотренные извещением и (или) документацией о закупке, в т.ч. сведения о соисполнителях (субподрядчиках, субпоставщиках), при</w:t>
      </w:r>
      <w:r>
        <w:rPr>
          <w:rFonts w:ascii="Times New Roman" w:hAnsi="Times New Roman" w:cs="Times New Roman"/>
          <w:sz w:val="24"/>
          <w:szCs w:val="24"/>
        </w:rPr>
        <w:t>влекаемых к исполнению договора.</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EE1936" w:rsidRPr="007D5D1E" w:rsidRDefault="00B008CC" w:rsidP="00EE1936">
      <w:pPr>
        <w:ind w:firstLine="709"/>
        <w:jc w:val="both"/>
        <w:rPr>
          <w:rFonts w:ascii="Times New Roman" w:hAnsi="Times New Roman" w:cs="Times New Roman"/>
          <w:b/>
          <w:bCs/>
          <w:strike/>
          <w:color w:val="FF0000"/>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 xml:space="preserve">6 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EE1936" w:rsidRPr="007D5D1E" w:rsidRDefault="00B008CC"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7 Прием заявок на участие в конкурсе прекращается в день вскрытия конвертов с такими заявками.</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8 Участники процедуры закупки, подавшие заявки на участие в конкурсе, Заказчик, комиссия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EE1936" w:rsidRPr="007D5D1E" w:rsidRDefault="000406FF" w:rsidP="00EE1936">
      <w:pPr>
        <w:ind w:firstLine="709"/>
        <w:jc w:val="both"/>
        <w:rPr>
          <w:rFonts w:ascii="Times New Roman" w:hAnsi="Times New Roman" w:cs="Times New Roman"/>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9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В случае</w:t>
      </w:r>
      <w:r>
        <w:rPr>
          <w:rFonts w:ascii="Times New Roman" w:hAnsi="Times New Roman" w:cs="Times New Roman"/>
          <w:sz w:val="24"/>
          <w:szCs w:val="24"/>
        </w:rPr>
        <w:t xml:space="preserve"> </w:t>
      </w:r>
      <w:r w:rsidR="00EE1936" w:rsidRPr="007D5D1E">
        <w:rPr>
          <w:rFonts w:ascii="Times New Roman" w:hAnsi="Times New Roman" w:cs="Times New Roman"/>
          <w:sz w:val="24"/>
          <w:szCs w:val="24"/>
        </w:rPr>
        <w:t>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 xml:space="preserve">10 Каждый конверт с заявкой на участие в конкурсе, поступивший в срок, указанный в конкурсной документации, регистрируются секретарем комиссии.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w:t>
      </w:r>
      <w:r w:rsidR="00EE1936" w:rsidRPr="007D5D1E">
        <w:rPr>
          <w:rFonts w:ascii="Times New Roman" w:hAnsi="Times New Roman" w:cs="Times New Roman"/>
          <w:sz w:val="24"/>
          <w:szCs w:val="24"/>
        </w:rPr>
        <w:lastRenderedPageBreak/>
        <w:t>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секретарь комиссии выдает расписку в получении конверта с такой заявкой с указанием даты и времени его получения.</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w:t>
      </w:r>
    </w:p>
    <w:p w:rsidR="00EE1936" w:rsidRPr="007D5D1E" w:rsidRDefault="000406FF"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статьей 2</w:t>
      </w:r>
      <w:r>
        <w:rPr>
          <w:rFonts w:ascii="Times New Roman" w:hAnsi="Times New Roman" w:cs="Times New Roman"/>
          <w:sz w:val="24"/>
          <w:szCs w:val="24"/>
        </w:rPr>
        <w:t>1</w:t>
      </w:r>
      <w:r w:rsidR="00EE1936" w:rsidRPr="007D5D1E">
        <w:rPr>
          <w:rFonts w:ascii="Times New Roman" w:hAnsi="Times New Roman" w:cs="Times New Roman"/>
          <w:sz w:val="24"/>
          <w:szCs w:val="24"/>
        </w:rPr>
        <w:t xml:space="preserve">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19.</w:t>
      </w:r>
      <w:r w:rsidR="00EE1936" w:rsidRPr="007D5D1E">
        <w:rPr>
          <w:rFonts w:ascii="Times New Roman" w:hAnsi="Times New Roman" w:cs="Times New Roman"/>
          <w:sz w:val="24"/>
          <w:szCs w:val="24"/>
        </w:rPr>
        <w:t>13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EE1936" w:rsidRPr="007D5D1E" w:rsidRDefault="00EE1936" w:rsidP="000406FF">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2</w:t>
      </w:r>
      <w:r w:rsidR="000406FF">
        <w:rPr>
          <w:rFonts w:ascii="Times New Roman" w:hAnsi="Times New Roman" w:cs="Times New Roman"/>
          <w:b/>
          <w:bCs/>
          <w:sz w:val="24"/>
          <w:szCs w:val="24"/>
        </w:rPr>
        <w:t>0</w:t>
      </w:r>
      <w:r w:rsidRPr="007D5D1E">
        <w:rPr>
          <w:rFonts w:ascii="Times New Roman" w:hAnsi="Times New Roman" w:cs="Times New Roman"/>
          <w:b/>
          <w:bCs/>
          <w:sz w:val="24"/>
          <w:szCs w:val="24"/>
        </w:rPr>
        <w:t>. Порядок вскрытия конвертов с заявками</w:t>
      </w:r>
    </w:p>
    <w:p w:rsidR="00EE1936" w:rsidRPr="007D5D1E" w:rsidRDefault="000406FF" w:rsidP="00EE1936">
      <w:pPr>
        <w:ind w:firstLine="709"/>
        <w:jc w:val="both"/>
        <w:rPr>
          <w:rFonts w:ascii="Times New Roman" w:hAnsi="Times New Roman" w:cs="Times New Roman"/>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1 В день, во время и в месте, указанных в закупочной документации, Единой комиссией вскрываются конверты с заявками на участие в конкурсе.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Единая комиссия обязана объявить присутствующим при вскрытии таких конвертов и открытии </w:t>
      </w:r>
      <w:r w:rsidR="00EE1936" w:rsidRPr="007D5D1E">
        <w:rPr>
          <w:rFonts w:ascii="Times New Roman" w:hAnsi="Times New Roman" w:cs="Times New Roman"/>
          <w:sz w:val="24"/>
          <w:szCs w:val="24"/>
        </w:rPr>
        <w:lastRenderedPageBreak/>
        <w:t>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3 Единой комиссией вскрываются конверты с заявками на участие в конкурсе в порядке их поступления.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наличие основных сведений и документов, предусмотренных конкурсной документацией;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условия исполнения договора, указанные в такой заявке и являющиеся критериями оценки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объем, цена закупаемых товаров, работ, услуг и сроки исполнения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информацию о признании конкурса несостоявшимся в случае, если он был признан таковым в соответствии с настоящим Положением;</w:t>
      </w:r>
    </w:p>
    <w:p w:rsidR="00EE1936" w:rsidRPr="007D5D1E" w:rsidRDefault="00EE1936" w:rsidP="00EE1936">
      <w:pPr>
        <w:ind w:left="1260" w:hanging="36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информация о непрошитой заявке на участие в конкурсе, в случае установления на заседании Единой комиссии факта отсутствия прошивки заявки на участие в конкурсе.</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7 Протокол вскрытия конвертов с заявками на участие в конкурсе ведется  Единой комиссией и подписывается всеми присутствующими членами Единой комиссии и Заказчиком непосредственно после вскрытия конвертов с заявками на участие в конкурсе. Протокол вскрытия конвертов размещается Заказчиком на официальном сайте не позднее, чем через три дня со дня его подписания.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w:t>
      </w:r>
      <w:r w:rsidR="00EE1936" w:rsidRPr="007D5D1E">
        <w:rPr>
          <w:rFonts w:ascii="Times New Roman" w:hAnsi="Times New Roman" w:cs="Times New Roman"/>
          <w:sz w:val="24"/>
          <w:szCs w:val="24"/>
        </w:rPr>
        <w:lastRenderedPageBreak/>
        <w:t xml:space="preserve">подана только одна заявка на участие в конкурсе или не подано ни одной заявки на участие в конкуре.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20.</w:t>
      </w:r>
      <w:r w:rsidR="00EE1936" w:rsidRPr="007D5D1E">
        <w:rPr>
          <w:rFonts w:ascii="Times New Roman" w:hAnsi="Times New Roman" w:cs="Times New Roman"/>
          <w:sz w:val="24"/>
          <w:szCs w:val="24"/>
        </w:rPr>
        <w:t xml:space="preserve">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участникам процедуры закупки. </w:t>
      </w:r>
    </w:p>
    <w:p w:rsidR="00EE1936" w:rsidRPr="007D5D1E" w:rsidRDefault="00EE1936" w:rsidP="000406FF">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2</w:t>
      </w:r>
      <w:r w:rsidR="000406FF">
        <w:rPr>
          <w:rFonts w:ascii="Times New Roman" w:hAnsi="Times New Roman" w:cs="Times New Roman"/>
          <w:b/>
          <w:bCs/>
          <w:sz w:val="24"/>
          <w:szCs w:val="24"/>
        </w:rPr>
        <w:t>1</w:t>
      </w:r>
      <w:r w:rsidRPr="007D5D1E">
        <w:rPr>
          <w:rFonts w:ascii="Times New Roman" w:hAnsi="Times New Roman" w:cs="Times New Roman"/>
          <w:b/>
          <w:bCs/>
          <w:sz w:val="24"/>
          <w:szCs w:val="24"/>
        </w:rPr>
        <w:t>. Рассмотрение и оценка заявок</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w:t>
      </w:r>
      <w:r w:rsidR="00EE1936" w:rsidRPr="007D5D1E">
        <w:rPr>
          <w:rFonts w:ascii="Times New Roman" w:hAnsi="Times New Roman" w:cs="Times New Roman"/>
          <w:sz w:val="24"/>
          <w:szCs w:val="24"/>
        </w:rPr>
        <w:t>1.</w:t>
      </w:r>
      <w:r>
        <w:rPr>
          <w:rFonts w:ascii="Times New Roman" w:hAnsi="Times New Roman" w:cs="Times New Roman"/>
          <w:sz w:val="24"/>
          <w:szCs w:val="24"/>
        </w:rPr>
        <w:t>1</w:t>
      </w:r>
      <w:r w:rsidR="00EE1936" w:rsidRPr="007D5D1E">
        <w:rPr>
          <w:rFonts w:ascii="Times New Roman" w:hAnsi="Times New Roman" w:cs="Times New Roman"/>
          <w:sz w:val="24"/>
          <w:szCs w:val="24"/>
        </w:rPr>
        <w:t xml:space="preserve"> Единая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w:t>
      </w:r>
      <w:r>
        <w:rPr>
          <w:rFonts w:ascii="Times New Roman" w:hAnsi="Times New Roman" w:cs="Times New Roman"/>
          <w:sz w:val="24"/>
          <w:szCs w:val="24"/>
        </w:rPr>
        <w:t>2</w:t>
      </w:r>
      <w:r w:rsidR="00EE1936" w:rsidRPr="007D5D1E">
        <w:rPr>
          <w:rFonts w:ascii="Times New Roman" w:hAnsi="Times New Roman" w:cs="Times New Roman"/>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3 На основании результатов рассмотрения заявок на участие в конкурсе Единой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конкурсе.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4 Протокол рассмотрения заявок на участие в конкурсе должен содержать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 месте, дате проведения рассмотрения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сведения об участниках процедуры закупки, подавших заявки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EE1936" w:rsidRPr="007D5D1E" w:rsidRDefault="00EE1936" w:rsidP="00EE1936">
      <w:pPr>
        <w:ind w:left="1260" w:hanging="360"/>
        <w:jc w:val="both"/>
        <w:rPr>
          <w:rFonts w:ascii="Times New Roman" w:hAnsi="Times New Roman" w:cs="Times New Roman"/>
          <w:b/>
          <w:bCs/>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7D5D1E">
        <w:rPr>
          <w:rFonts w:ascii="Times New Roman" w:hAnsi="Times New Roman" w:cs="Times New Roman"/>
          <w:sz w:val="24"/>
          <w:szCs w:val="24"/>
        </w:rPr>
        <w:t>объем, цена закупаемых товаров, работ, услуг и сроки исполнения договора;</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5 Протокол рассмотрения заявок на участие в конкурсе не позднее трех дней, следующих после дня подписания протокола рассмотрения заявок на участие в конкурсе, размещается Заказчиком на официальном сайте.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6 Решение об отказе в допуске принимается единой комиссией в соответствии с ч.9 ст.10 настоящего Положения. Отказ в допуске к участию в конкурсе по иным основаниям не допускается.</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21.7 В случае</w:t>
      </w:r>
      <w:r w:rsidR="00EE1936" w:rsidRPr="007D5D1E">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8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EE1936" w:rsidRPr="007D5D1E" w:rsidRDefault="000406FF" w:rsidP="00EE1936">
      <w:pPr>
        <w:ind w:firstLine="709"/>
        <w:jc w:val="both"/>
        <w:rPr>
          <w:rFonts w:ascii="Times New Roman" w:hAnsi="Times New Roman" w:cs="Times New Roman"/>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9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11 Единая комиссия осуществляет оценку и сопоставление заявок на участие в конкурсе, поданных участниками процедуры закупки и признанными участниками конкурса. Срок оценки и сопоставления таких заявок не может превышать десять дней со дня </w:t>
      </w:r>
      <w:r w:rsidR="00EE1936" w:rsidRPr="007D5D1E">
        <w:rPr>
          <w:rFonts w:ascii="Times New Roman" w:hAnsi="Times New Roman" w:cs="Times New Roman"/>
          <w:sz w:val="24"/>
          <w:szCs w:val="24"/>
        </w:rPr>
        <w:lastRenderedPageBreak/>
        <w:t xml:space="preserve">подписания протокола рассмотрения заявок, если иной срок не указан в конкурсной документации.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12 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13 Для определения лучших условий исполнения договора, предложенных в заявках на участие в конкурсе Единая комиссия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14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16 Единая комиссия ведет протокол подведения итогов конкурса, в котором должны содержаться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 месте, дате, времени проведения оценки и сопоставления таких заявок;</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об участниках конкурса, заявки на участие в конкурсе которых были рассмотрены;</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 порядке оценки и о сопоставлении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сведения о решении Единой комиссии о присвоении заявкам на участие в конкурсе значений по каждому из предусмотренных критериев оценки заявок на участие в конкурсе;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объем, цена закупаемых товаров, работ, услуг и сроки исполнения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о присвоении заявкам на участие в конкурсе порядковых номеров;</w:t>
      </w:r>
    </w:p>
    <w:p w:rsidR="00EE1936" w:rsidRPr="007D5D1E" w:rsidRDefault="00EE1936" w:rsidP="00EE1936">
      <w:pPr>
        <w:ind w:left="1260" w:hanging="36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7D5D1E">
        <w:rPr>
          <w:rFonts w:ascii="Times New Roman" w:hAnsi="Times New Roman" w:cs="Times New Roman"/>
          <w:sz w:val="24"/>
          <w:szCs w:val="24"/>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 xml:space="preserve">17 Протокол подведения итогов конкурса подписывается всеми присутствующими членами Единой комиссии и Заказчиком в течение дня, следующего за днем окончания </w:t>
      </w:r>
      <w:r w:rsidR="00EE1936" w:rsidRPr="007D5D1E">
        <w:rPr>
          <w:rFonts w:ascii="Times New Roman" w:hAnsi="Times New Roman" w:cs="Times New Roman"/>
          <w:sz w:val="24"/>
          <w:szCs w:val="24"/>
        </w:rPr>
        <w:lastRenderedPageBreak/>
        <w:t>проведения оценки и сопоставления заявок на участие в конкурсе. Протокол подведения итогов конкурса 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конкурса один экземпляр протокола подведения итогов конкурса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21.</w:t>
      </w:r>
      <w:r w:rsidR="00EE1936" w:rsidRPr="007D5D1E">
        <w:rPr>
          <w:rFonts w:ascii="Times New Roman" w:hAnsi="Times New Roman" w:cs="Times New Roman"/>
          <w:sz w:val="24"/>
          <w:szCs w:val="24"/>
        </w:rPr>
        <w:t>18 Протокол подведения итогов конкурса,  размещается на официальном сайте Заказчиком, не позднее, чем через три дня со дня его подписания.</w:t>
      </w:r>
    </w:p>
    <w:p w:rsidR="00EE1936" w:rsidRPr="007D5D1E" w:rsidRDefault="00EE1936" w:rsidP="000406FF">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2</w:t>
      </w:r>
      <w:r w:rsidR="000406FF">
        <w:rPr>
          <w:rFonts w:ascii="Times New Roman" w:hAnsi="Times New Roman" w:cs="Times New Roman"/>
          <w:b/>
          <w:bCs/>
          <w:sz w:val="24"/>
          <w:szCs w:val="24"/>
        </w:rPr>
        <w:t>2</w:t>
      </w:r>
      <w:r w:rsidRPr="007D5D1E">
        <w:rPr>
          <w:rFonts w:ascii="Times New Roman" w:hAnsi="Times New Roman" w:cs="Times New Roman"/>
          <w:b/>
          <w:bCs/>
          <w:sz w:val="24"/>
          <w:szCs w:val="24"/>
        </w:rPr>
        <w:t>. Подписание договора по результатам конкурса</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w:t>
      </w:r>
      <w:r w:rsidR="00EE1936" w:rsidRPr="007D5D1E">
        <w:rPr>
          <w:rFonts w:ascii="Times New Roman" w:hAnsi="Times New Roman" w:cs="Times New Roman"/>
          <w:sz w:val="24"/>
          <w:szCs w:val="24"/>
        </w:rPr>
        <w:t>.</w:t>
      </w:r>
      <w:r>
        <w:rPr>
          <w:rFonts w:ascii="Times New Roman" w:hAnsi="Times New Roman" w:cs="Times New Roman"/>
          <w:sz w:val="24"/>
          <w:szCs w:val="24"/>
        </w:rPr>
        <w:t xml:space="preserve">1 </w:t>
      </w:r>
      <w:r w:rsidR="00EE1936" w:rsidRPr="007D5D1E">
        <w:rPr>
          <w:rFonts w:ascii="Times New Roman" w:hAnsi="Times New Roman" w:cs="Times New Roman"/>
          <w:sz w:val="24"/>
          <w:szCs w:val="24"/>
        </w:rPr>
        <w:t>Победитель обязан подписать и передать Заказчику проект договора в течение срока, предусмотренного Конкурсной документацией.</w:t>
      </w:r>
    </w:p>
    <w:p w:rsidR="00EE1936" w:rsidRPr="007D5D1E" w:rsidRDefault="00EE1936" w:rsidP="00EE1936">
      <w:pPr>
        <w:ind w:firstLine="709"/>
        <w:jc w:val="both"/>
        <w:rPr>
          <w:rFonts w:ascii="Times New Roman" w:hAnsi="Times New Roman" w:cs="Times New Roman"/>
          <w:b/>
          <w:bCs/>
          <w:sz w:val="24"/>
          <w:szCs w:val="24"/>
        </w:rPr>
      </w:pPr>
      <w:r w:rsidRPr="007D5D1E">
        <w:rPr>
          <w:rFonts w:ascii="Times New Roman" w:hAnsi="Times New Roman" w:cs="Times New Roman"/>
          <w:sz w:val="24"/>
          <w:szCs w:val="24"/>
        </w:rPr>
        <w:t>2</w:t>
      </w:r>
      <w:r w:rsidR="000406FF">
        <w:rPr>
          <w:rFonts w:ascii="Times New Roman" w:hAnsi="Times New Roman" w:cs="Times New Roman"/>
          <w:sz w:val="24"/>
          <w:szCs w:val="24"/>
        </w:rPr>
        <w:t>2</w:t>
      </w:r>
      <w:r w:rsidRPr="007D5D1E">
        <w:rPr>
          <w:rFonts w:ascii="Times New Roman" w:hAnsi="Times New Roman" w:cs="Times New Roman"/>
          <w:sz w:val="24"/>
          <w:szCs w:val="24"/>
        </w:rPr>
        <w:t>.</w:t>
      </w:r>
      <w:r w:rsidR="000406FF">
        <w:rPr>
          <w:rFonts w:ascii="Times New Roman" w:hAnsi="Times New Roman" w:cs="Times New Roman"/>
          <w:sz w:val="24"/>
          <w:szCs w:val="24"/>
        </w:rPr>
        <w:t>2</w:t>
      </w:r>
      <w:r w:rsidRPr="007D5D1E">
        <w:rPr>
          <w:rFonts w:ascii="Times New Roman" w:hAnsi="Times New Roman" w:cs="Times New Roman"/>
          <w:sz w:val="24"/>
          <w:szCs w:val="24"/>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w:t>
      </w:r>
      <w:r w:rsidR="00EE1936" w:rsidRPr="007D5D1E">
        <w:rPr>
          <w:rFonts w:ascii="Times New Roman" w:hAnsi="Times New Roman" w:cs="Times New Roman"/>
          <w:sz w:val="24"/>
          <w:szCs w:val="24"/>
        </w:rPr>
        <w:t>3 Договор может быть заключен не позднее, чем через 20 дней со дня подведения итогов конкурса (рассмотрения заявок при признании конкурса несостоявшимся).</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w:t>
      </w:r>
      <w:r w:rsidR="00EE1936" w:rsidRPr="007D5D1E">
        <w:rPr>
          <w:rFonts w:ascii="Times New Roman" w:hAnsi="Times New Roman" w:cs="Times New Roman"/>
          <w:sz w:val="24"/>
          <w:szCs w:val="24"/>
        </w:rPr>
        <w:t xml:space="preserve">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или принять решение о признании конкурса несостоявшимся.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w:t>
      </w:r>
      <w:r w:rsidR="00EE1936" w:rsidRPr="007D5D1E">
        <w:rPr>
          <w:rFonts w:ascii="Times New Roman" w:hAnsi="Times New Roman" w:cs="Times New Roman"/>
          <w:sz w:val="24"/>
          <w:szCs w:val="24"/>
        </w:rPr>
        <w:t xml:space="preserve">5 В случае уклонения участника конкурса, занявшего следующее место в итоговом ранжировании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w:t>
      </w:r>
      <w:r w:rsidR="00EE1936" w:rsidRPr="007D5D1E">
        <w:rPr>
          <w:rFonts w:ascii="Times New Roman" w:hAnsi="Times New Roman" w:cs="Times New Roman"/>
          <w:sz w:val="24"/>
          <w:szCs w:val="24"/>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EE1936" w:rsidRPr="007D5D1E" w:rsidRDefault="000406F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22.7</w:t>
      </w:r>
      <w:r w:rsidR="00EE1936" w:rsidRPr="007D5D1E">
        <w:rPr>
          <w:rFonts w:ascii="Times New Roman" w:hAnsi="Times New Roman" w:cs="Times New Roman"/>
          <w:sz w:val="24"/>
          <w:szCs w:val="24"/>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00EE1936" w:rsidRPr="007D5D1E">
        <w:rPr>
          <w:rFonts w:ascii="Times New Roman" w:hAnsi="Times New Roman" w:cs="Times New Roman"/>
          <w:sz w:val="24"/>
          <w:szCs w:val="24"/>
        </w:rPr>
        <w:lastRenderedPageBreak/>
        <w:t xml:space="preserve">конкурса, с которым заключается договор, обеспечения исполнения договора, в размере, указанном в конкурсной документации. Способ обеспечения исполнения договора из перечисленных в настоящем Положении способов определяется в конкурсной документации. </w:t>
      </w:r>
    </w:p>
    <w:p w:rsidR="00EE1936" w:rsidRPr="007D5D1E" w:rsidRDefault="00EE1936" w:rsidP="00A37FC3">
      <w:pPr>
        <w:spacing w:line="360" w:lineRule="auto"/>
        <w:ind w:firstLine="709"/>
        <w:jc w:val="center"/>
        <w:rPr>
          <w:rFonts w:ascii="Times New Roman" w:hAnsi="Times New Roman" w:cs="Times New Roman"/>
          <w:b/>
          <w:bCs/>
          <w:sz w:val="24"/>
          <w:szCs w:val="24"/>
        </w:rPr>
      </w:pPr>
      <w:r w:rsidRPr="007D5D1E">
        <w:rPr>
          <w:rFonts w:ascii="Times New Roman" w:hAnsi="Times New Roman" w:cs="Times New Roman"/>
          <w:b/>
          <w:bCs/>
          <w:sz w:val="24"/>
          <w:szCs w:val="24"/>
        </w:rPr>
        <w:t>Статья 2</w:t>
      </w:r>
      <w:r w:rsidR="00A37FC3">
        <w:rPr>
          <w:rFonts w:ascii="Times New Roman" w:hAnsi="Times New Roman" w:cs="Times New Roman"/>
          <w:b/>
          <w:bCs/>
          <w:sz w:val="24"/>
          <w:szCs w:val="24"/>
        </w:rPr>
        <w:t>3</w:t>
      </w:r>
      <w:r w:rsidRPr="007D5D1E">
        <w:rPr>
          <w:rFonts w:ascii="Times New Roman" w:hAnsi="Times New Roman" w:cs="Times New Roman"/>
          <w:b/>
          <w:bCs/>
          <w:sz w:val="24"/>
          <w:szCs w:val="24"/>
        </w:rPr>
        <w:t>. Последствия признания конкурса несостоявшимся</w:t>
      </w:r>
    </w:p>
    <w:p w:rsidR="00EE1936" w:rsidRPr="007D5D1E" w:rsidRDefault="00A37FC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23.</w:t>
      </w:r>
      <w:r w:rsidR="00EE1936" w:rsidRPr="007D5D1E">
        <w:rPr>
          <w:rFonts w:ascii="Times New Roman" w:hAnsi="Times New Roman" w:cs="Times New Roman"/>
          <w:sz w:val="24"/>
          <w:szCs w:val="24"/>
        </w:rPr>
        <w:t>1 В случае, если конкурс признан несостоявшимся и договор не заключен, Заказчик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EE1936" w:rsidRPr="007D5D1E" w:rsidRDefault="00EE1936" w:rsidP="00EE1936">
      <w:pPr>
        <w:ind w:firstLine="709"/>
        <w:jc w:val="both"/>
        <w:rPr>
          <w:rFonts w:ascii="Times New Roman" w:hAnsi="Times New Roman" w:cs="Times New Roman"/>
          <w:sz w:val="24"/>
          <w:szCs w:val="24"/>
        </w:rPr>
      </w:pPr>
      <w:r w:rsidRPr="007D5D1E">
        <w:rPr>
          <w:rFonts w:ascii="Times New Roman" w:hAnsi="Times New Roman" w:cs="Times New Roman"/>
          <w:sz w:val="24"/>
          <w:szCs w:val="24"/>
        </w:rPr>
        <w:t>2</w:t>
      </w:r>
      <w:r w:rsidR="00A37FC3">
        <w:rPr>
          <w:rFonts w:ascii="Times New Roman" w:hAnsi="Times New Roman" w:cs="Times New Roman"/>
          <w:sz w:val="24"/>
          <w:szCs w:val="24"/>
        </w:rPr>
        <w:t>3</w:t>
      </w:r>
      <w:r w:rsidRPr="007D5D1E">
        <w:rPr>
          <w:rFonts w:ascii="Times New Roman" w:hAnsi="Times New Roman" w:cs="Times New Roman"/>
          <w:sz w:val="24"/>
          <w:szCs w:val="24"/>
        </w:rPr>
        <w:t>.</w:t>
      </w:r>
      <w:r w:rsidR="00A37FC3">
        <w:rPr>
          <w:rFonts w:ascii="Times New Roman" w:hAnsi="Times New Roman" w:cs="Times New Roman"/>
          <w:sz w:val="24"/>
          <w:szCs w:val="24"/>
        </w:rPr>
        <w:t>2</w:t>
      </w:r>
      <w:r w:rsidRPr="007D5D1E">
        <w:rPr>
          <w:rFonts w:ascii="Times New Roman" w:hAnsi="Times New Roman" w:cs="Times New Roman"/>
          <w:sz w:val="24"/>
          <w:szCs w:val="24"/>
        </w:rPr>
        <w:t xml:space="preserve"> В случае объявления о проведении повторного конкурса Заказчик вправе изменить условия конкурса.</w:t>
      </w:r>
    </w:p>
    <w:p w:rsidR="00EE1936" w:rsidRPr="00EF538E" w:rsidRDefault="00EE1936" w:rsidP="00EE1936">
      <w:pPr>
        <w:keepNext/>
        <w:widowControl w:val="0"/>
        <w:tabs>
          <w:tab w:val="left" w:pos="360"/>
        </w:tabs>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РАЗДЕЛ 8. Закупка путем проведения открытого аукциона</w:t>
      </w:r>
    </w:p>
    <w:p w:rsidR="00EE1936" w:rsidRPr="00EF538E" w:rsidRDefault="00EE1936" w:rsidP="00A37FC3">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2</w:t>
      </w:r>
      <w:r w:rsidR="00A37FC3">
        <w:rPr>
          <w:rFonts w:ascii="Times New Roman" w:hAnsi="Times New Roman" w:cs="Times New Roman"/>
          <w:b/>
          <w:bCs/>
          <w:sz w:val="24"/>
          <w:szCs w:val="24"/>
        </w:rPr>
        <w:t>4</w:t>
      </w:r>
      <w:r w:rsidRPr="00EF538E">
        <w:rPr>
          <w:rFonts w:ascii="Times New Roman" w:hAnsi="Times New Roman" w:cs="Times New Roman"/>
          <w:b/>
          <w:bCs/>
          <w:sz w:val="24"/>
          <w:szCs w:val="24"/>
        </w:rPr>
        <w:t>. Общие положения об аукционе</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color w:val="000000"/>
          <w:sz w:val="24"/>
          <w:szCs w:val="24"/>
        </w:rPr>
        <w:t>24.</w:t>
      </w:r>
      <w:r w:rsidR="00EE1936" w:rsidRPr="00EF538E">
        <w:rPr>
          <w:rFonts w:ascii="Times New Roman" w:hAnsi="Times New Roman" w:cs="Times New Roman"/>
          <w:color w:val="000000"/>
          <w:sz w:val="24"/>
          <w:szCs w:val="24"/>
        </w:rPr>
        <w:t>1 Под открытым аукционом (далее - аукцион) в настоящем Положении понимается открытый аукцион (торги), проведение которого обеспечивается в порядке, установленном настоящим разделом, победителем которого признается лицо, предложившее наиболее низкую цену договора.</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color w:val="000000"/>
          <w:sz w:val="24"/>
          <w:szCs w:val="24"/>
        </w:rPr>
        <w:t>24.</w:t>
      </w:r>
      <w:r w:rsidR="00EE1936" w:rsidRPr="00EF538E">
        <w:rPr>
          <w:rFonts w:ascii="Times New Roman" w:hAnsi="Times New Roman" w:cs="Times New Roman"/>
          <w:color w:val="000000"/>
          <w:sz w:val="24"/>
          <w:szCs w:val="24"/>
        </w:rPr>
        <w:t>2 Заказчик привлекает аукционные заявки, обеспечивая публикацию извещений о проведении аукциона на официальном сайте и своем сайте, не менее чем за двадцать дней до даты окончания подачи аукционных заявок. Аукцион проводится в порядке, установленном настоящим положением.</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24.</w:t>
      </w:r>
      <w:r w:rsidR="00EE1936" w:rsidRPr="00EF538E">
        <w:rPr>
          <w:rFonts w:ascii="Times New Roman" w:hAnsi="Times New Roman" w:cs="Times New Roman"/>
          <w:sz w:val="24"/>
          <w:szCs w:val="24"/>
        </w:rPr>
        <w:t>3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аукционе не может превышать 5% начальной (максимальной) цены</w:t>
      </w:r>
      <w:r>
        <w:rPr>
          <w:rFonts w:ascii="Times New Roman" w:hAnsi="Times New Roman" w:cs="Times New Roman"/>
          <w:sz w:val="24"/>
          <w:szCs w:val="24"/>
        </w:rPr>
        <w:t xml:space="preserve"> договора (цены лота). В случае</w:t>
      </w:r>
      <w:r w:rsidR="00EE1936" w:rsidRPr="00EF538E">
        <w:rPr>
          <w:rFonts w:ascii="Times New Roman" w:hAnsi="Times New Roman" w:cs="Times New Roman"/>
          <w:sz w:val="24"/>
          <w:szCs w:val="24"/>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w:t>
      </w:r>
      <w:r w:rsidR="00EE1936" w:rsidRPr="00EF538E">
        <w:rPr>
          <w:rFonts w:ascii="Times New Roman" w:hAnsi="Times New Roman" w:cs="Times New Roman"/>
          <w:sz w:val="24"/>
          <w:szCs w:val="24"/>
        </w:rPr>
        <w:t>4.</w:t>
      </w:r>
      <w:r>
        <w:rPr>
          <w:rFonts w:ascii="Times New Roman" w:hAnsi="Times New Roman" w:cs="Times New Roman"/>
          <w:sz w:val="24"/>
          <w:szCs w:val="24"/>
        </w:rPr>
        <w:t>4</w:t>
      </w:r>
      <w:r w:rsidR="00EE1936" w:rsidRPr="00EF538E">
        <w:rPr>
          <w:rFonts w:ascii="Times New Roman" w:hAnsi="Times New Roman" w:cs="Times New Roman"/>
          <w:sz w:val="24"/>
          <w:szCs w:val="24"/>
        </w:rPr>
        <w:t xml:space="preserve"> При проведении аукциона переговоры Заказчика или Единой комиссии с участником процедуры закупки не допускаются.</w:t>
      </w:r>
    </w:p>
    <w:p w:rsidR="00EE1936" w:rsidRPr="00EF538E" w:rsidRDefault="00EE1936" w:rsidP="00A37FC3">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2</w:t>
      </w:r>
      <w:r w:rsidR="00A37FC3">
        <w:rPr>
          <w:rFonts w:ascii="Times New Roman" w:hAnsi="Times New Roman" w:cs="Times New Roman"/>
          <w:b/>
          <w:bCs/>
          <w:sz w:val="24"/>
          <w:szCs w:val="24"/>
        </w:rPr>
        <w:t>5</w:t>
      </w:r>
      <w:r w:rsidRPr="00EF538E">
        <w:rPr>
          <w:rFonts w:ascii="Times New Roman" w:hAnsi="Times New Roman" w:cs="Times New Roman"/>
          <w:b/>
          <w:bCs/>
          <w:sz w:val="24"/>
          <w:szCs w:val="24"/>
        </w:rPr>
        <w:t>. Извещение о проведении аукциона</w:t>
      </w:r>
    </w:p>
    <w:p w:rsidR="00EE1936" w:rsidRPr="00EF538E" w:rsidRDefault="00A37FC3" w:rsidP="00EE1936">
      <w:pPr>
        <w:ind w:firstLine="709"/>
        <w:jc w:val="both"/>
        <w:rPr>
          <w:rFonts w:ascii="Times New Roman" w:hAnsi="Times New Roman" w:cs="Times New Roman"/>
          <w:sz w:val="24"/>
          <w:szCs w:val="24"/>
        </w:rPr>
      </w:pPr>
      <w:r>
        <w:rPr>
          <w:rFonts w:ascii="Times New Roman" w:hAnsi="Times New Roman" w:cs="Times New Roman"/>
          <w:sz w:val="24"/>
          <w:szCs w:val="24"/>
        </w:rPr>
        <w:t>25.</w:t>
      </w:r>
      <w:r w:rsidR="00EE1936" w:rsidRPr="00EF538E">
        <w:rPr>
          <w:rFonts w:ascii="Times New Roman" w:hAnsi="Times New Roman" w:cs="Times New Roman"/>
          <w:sz w:val="24"/>
          <w:szCs w:val="24"/>
        </w:rPr>
        <w:t>1 Извещение о проведении аукциона, документация о закупке и проект договора размещаются Заказчиком не менее чем за 20 (двадцать) дней до дня окончания срока подачи заявок на участие в аукционе на официальном сайте и сайте заказчика.</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25.</w:t>
      </w:r>
      <w:r w:rsidR="00EE1936" w:rsidRPr="00EF538E">
        <w:rPr>
          <w:rFonts w:ascii="Times New Roman" w:hAnsi="Times New Roman" w:cs="Times New Roman"/>
          <w:sz w:val="24"/>
          <w:szCs w:val="24"/>
        </w:rPr>
        <w:t>2 Срок подачи заявок на участие в аукционе исчисляется с даты размещения на официальном сайте документов, указанных в ч.</w:t>
      </w:r>
      <w:r>
        <w:rPr>
          <w:rFonts w:ascii="Times New Roman" w:hAnsi="Times New Roman" w:cs="Times New Roman"/>
          <w:sz w:val="24"/>
          <w:szCs w:val="24"/>
        </w:rPr>
        <w:t>25.</w:t>
      </w:r>
      <w:r w:rsidR="00EE1936" w:rsidRPr="00EF538E">
        <w:rPr>
          <w:rFonts w:ascii="Times New Roman" w:hAnsi="Times New Roman" w:cs="Times New Roman"/>
          <w:sz w:val="24"/>
          <w:szCs w:val="24"/>
        </w:rPr>
        <w:t>1 настоящей статьи.</w:t>
      </w:r>
    </w:p>
    <w:p w:rsidR="00EE1936" w:rsidRPr="00EF538E" w:rsidRDefault="00A37FC3" w:rsidP="00EE1936">
      <w:pPr>
        <w:ind w:firstLine="709"/>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25.</w:t>
      </w:r>
      <w:r w:rsidR="00EE1936" w:rsidRPr="00EF538E">
        <w:rPr>
          <w:rFonts w:ascii="Times New Roman" w:hAnsi="Times New Roman" w:cs="Times New Roman"/>
          <w:color w:val="000000"/>
          <w:sz w:val="24"/>
          <w:szCs w:val="24"/>
        </w:rPr>
        <w:t>3 В извещении о проведении аукциона должны быть указаны следующие сведения:</w:t>
      </w:r>
    </w:p>
    <w:p w:rsidR="00EE1936"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color w:val="000000"/>
          <w:sz w:val="24"/>
          <w:szCs w:val="24"/>
          <w:shd w:val="clear" w:color="auto" w:fill="FFFFFF"/>
        </w:rPr>
        <w:t>способ закупки;</w:t>
      </w:r>
    </w:p>
    <w:p w:rsidR="00EE1936"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color w:val="000000"/>
          <w:sz w:val="24"/>
          <w:szCs w:val="24"/>
          <w:shd w:val="clear" w:color="auto" w:fill="FFFFFF"/>
        </w:rPr>
        <w:t>наименование, место нахождения, почтовый адрес, адрес электронной почты и номер контактного телефона Заказчика;</w:t>
      </w:r>
    </w:p>
    <w:p w:rsidR="00EE1936"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color w:val="000000"/>
          <w:sz w:val="24"/>
          <w:szCs w:val="24"/>
          <w:shd w:val="clear" w:color="auto" w:fill="FFFFFF"/>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rsidR="00EE1936"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color w:val="000000"/>
          <w:sz w:val="24"/>
          <w:szCs w:val="24"/>
          <w:shd w:val="clear" w:color="auto" w:fill="FFFFFF"/>
        </w:rPr>
        <w:t>место поставки товара, выполнения работ, оказания услуг;</w:t>
      </w:r>
    </w:p>
    <w:p w:rsidR="00EE1936"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color w:val="000000"/>
          <w:sz w:val="24"/>
          <w:szCs w:val="24"/>
          <w:shd w:val="clear" w:color="auto" w:fill="FFFFFF"/>
        </w:rPr>
        <w:t>начальная (максимальная) цена договора (цена лота);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EF538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E1936" w:rsidRDefault="00EE1936" w:rsidP="00EE1936">
      <w:pPr>
        <w:ind w:left="12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shd w:val="clear" w:color="auto" w:fill="FFFFFF"/>
        </w:rPr>
        <w:t>место и дата рассмотрения предложений участников закупки на соответствие документации;</w:t>
      </w:r>
    </w:p>
    <w:p w:rsidR="00EE1936" w:rsidRPr="00EF538E" w:rsidRDefault="00EE1936" w:rsidP="00EE1936">
      <w:pPr>
        <w:ind w:left="1260" w:hanging="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EF538E">
        <w:rPr>
          <w:rFonts w:ascii="Times New Roman" w:hAnsi="Times New Roman" w:cs="Times New Roman"/>
          <w:color w:val="000000"/>
          <w:sz w:val="24"/>
          <w:szCs w:val="24"/>
          <w:shd w:val="clear" w:color="auto" w:fill="FFFFFF"/>
        </w:rPr>
        <w:t>место, дата и время проведения аукциона (подведение итогов закупки).</w:t>
      </w:r>
    </w:p>
    <w:p w:rsidR="00EE1936" w:rsidRPr="00EF538E" w:rsidRDefault="00A37FC3" w:rsidP="00EE1936">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r w:rsidR="00EE1936" w:rsidRPr="00EF538E">
        <w:rPr>
          <w:rFonts w:ascii="Times New Roman" w:hAnsi="Times New Roman" w:cs="Times New Roman"/>
          <w:sz w:val="24"/>
          <w:szCs w:val="24"/>
          <w:shd w:val="clear" w:color="auto" w:fill="FFFFFF"/>
        </w:rPr>
        <w:t>4 Заказчик вправе принять решение о внесении изменений в извещение, документацию о закупке не позднее, чем за 5 (пять) дней до даты окончания срока подачи заявок на участие в аукционе. Решение об изменениях, вносимые в извещение о закупке, документацию о закупке размещаются Заказчиком не позднее 3 (трех) дней со дня принятия решения о внесении указанных изменений на официальном сайте. Срок подачи заявок на участие в аукционе в таком случае должен быть продлен так, чтобы со дня размещения на официальном сайте сведений о внесенных изменениях до даты окончания подачи заявок на участие в аукционе составлял не менее 15 (пятнадцати) дней.</w:t>
      </w:r>
    </w:p>
    <w:p w:rsidR="00EE1936" w:rsidRPr="00EF538E" w:rsidRDefault="00FC51C9" w:rsidP="00EE1936">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25.</w:t>
      </w:r>
      <w:r w:rsidR="00EE1936" w:rsidRPr="00EF538E">
        <w:rPr>
          <w:rFonts w:ascii="Times New Roman" w:hAnsi="Times New Roman" w:cs="Times New Roman"/>
          <w:sz w:val="24"/>
          <w:szCs w:val="24"/>
          <w:shd w:val="clear" w:color="auto" w:fill="FFFFFF"/>
        </w:rPr>
        <w:t>5</w:t>
      </w:r>
      <w:r w:rsidR="00EE1936">
        <w:rPr>
          <w:rFonts w:ascii="Times New Roman" w:hAnsi="Times New Roman" w:cs="Times New Roman"/>
          <w:sz w:val="24"/>
          <w:szCs w:val="24"/>
          <w:shd w:val="clear" w:color="auto" w:fill="FFFFFF"/>
        </w:rPr>
        <w:t xml:space="preserve"> </w:t>
      </w:r>
      <w:r w:rsidR="00EE1936" w:rsidRPr="00EF538E">
        <w:rPr>
          <w:rFonts w:ascii="Times New Roman" w:hAnsi="Times New Roman" w:cs="Times New Roman"/>
          <w:sz w:val="24"/>
          <w:szCs w:val="24"/>
          <w:shd w:val="clear" w:color="auto" w:fill="FFFFFF"/>
        </w:rPr>
        <w:t xml:space="preserve">Заказчик вправе отказаться от проведения аукциона не позднее, чем за 3 (три) дня до даты окончания срока подачи заявок. Решение об отказе от проведения аукциона в течение 1 (одного) рабочего дня со дня его принятия размещается на официальном сайте. </w:t>
      </w:r>
    </w:p>
    <w:p w:rsidR="00EE1936" w:rsidRPr="00EF538E" w:rsidRDefault="00FC51C9" w:rsidP="00EE1936">
      <w:pPr>
        <w:ind w:firstLine="709"/>
        <w:jc w:val="both"/>
        <w:rPr>
          <w:rFonts w:ascii="Times New Roman" w:hAnsi="Times New Roman" w:cs="Times New Roman"/>
          <w:sz w:val="24"/>
          <w:szCs w:val="24"/>
        </w:rPr>
      </w:pPr>
      <w:r>
        <w:rPr>
          <w:rFonts w:ascii="Times New Roman" w:hAnsi="Times New Roman" w:cs="Times New Roman"/>
          <w:sz w:val="24"/>
          <w:szCs w:val="24"/>
        </w:rPr>
        <w:t>25.</w:t>
      </w:r>
      <w:r w:rsidR="00EE1936" w:rsidRPr="00EF538E">
        <w:rPr>
          <w:rFonts w:ascii="Times New Roman" w:hAnsi="Times New Roman" w:cs="Times New Roman"/>
          <w:sz w:val="24"/>
          <w:szCs w:val="24"/>
        </w:rPr>
        <w:t xml:space="preserve">6 В случае отказа заказчика от проведения аукциона заказчик направляет уведомление об отказе от проведения аукциона, участникам, подавшим заявки на участие в аукционе. В случае, если установлено требование обеспечения заявки на участие в аукционе, денежные средства, внесенные в качестве обеспечения заявок на участие в аукционе, возвращаются заказчиком участникам в 10-ти дневный срок с момента принятия такого решения. </w:t>
      </w:r>
    </w:p>
    <w:p w:rsidR="00EE1936" w:rsidRPr="00220E1B" w:rsidRDefault="00EE1936" w:rsidP="00FC51C9">
      <w:pPr>
        <w:spacing w:line="360" w:lineRule="auto"/>
        <w:ind w:firstLine="709"/>
        <w:jc w:val="center"/>
        <w:rPr>
          <w:rFonts w:ascii="Times New Roman" w:hAnsi="Times New Roman" w:cs="Times New Roman"/>
          <w:b/>
          <w:bCs/>
          <w:sz w:val="24"/>
          <w:szCs w:val="24"/>
        </w:rPr>
      </w:pPr>
      <w:r w:rsidRPr="00220E1B">
        <w:rPr>
          <w:rFonts w:ascii="Times New Roman" w:hAnsi="Times New Roman" w:cs="Times New Roman"/>
          <w:b/>
          <w:bCs/>
          <w:sz w:val="24"/>
          <w:szCs w:val="24"/>
        </w:rPr>
        <w:t>Статья 2</w:t>
      </w:r>
      <w:r w:rsidR="00FC51C9">
        <w:rPr>
          <w:rFonts w:ascii="Times New Roman" w:hAnsi="Times New Roman" w:cs="Times New Roman"/>
          <w:b/>
          <w:bCs/>
          <w:sz w:val="24"/>
          <w:szCs w:val="24"/>
        </w:rPr>
        <w:t>6</w:t>
      </w:r>
      <w:r w:rsidRPr="00220E1B">
        <w:rPr>
          <w:rFonts w:ascii="Times New Roman" w:hAnsi="Times New Roman" w:cs="Times New Roman"/>
          <w:b/>
          <w:bCs/>
          <w:sz w:val="24"/>
          <w:szCs w:val="24"/>
        </w:rPr>
        <w:t>. Аукционная документация</w:t>
      </w:r>
    </w:p>
    <w:p w:rsidR="00EE1936" w:rsidRPr="00EF538E" w:rsidRDefault="00FC51C9"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1 Аукционная документация разрабатывается и утверждается Заказчиком.</w:t>
      </w:r>
    </w:p>
    <w:p w:rsidR="00EE1936" w:rsidRPr="00EF538E" w:rsidRDefault="00FC51C9"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2 В состав Документация об аукционе входит:</w:t>
      </w:r>
    </w:p>
    <w:p w:rsidR="00EE1936" w:rsidRPr="00EF538E" w:rsidRDefault="00FC51C9" w:rsidP="00EE1936">
      <w:pPr>
        <w:tabs>
          <w:tab w:val="left" w:pos="720"/>
          <w:tab w:val="left" w:pos="1080"/>
        </w:tabs>
        <w:ind w:firstLine="1080"/>
        <w:jc w:val="both"/>
        <w:rPr>
          <w:rFonts w:ascii="Times New Roman" w:hAnsi="Times New Roman" w:cs="Times New Roman"/>
          <w:sz w:val="24"/>
          <w:szCs w:val="24"/>
        </w:rPr>
      </w:pPr>
      <w:r>
        <w:rPr>
          <w:rFonts w:ascii="Times New Roman" w:hAnsi="Times New Roman" w:cs="Times New Roman"/>
          <w:sz w:val="24"/>
          <w:szCs w:val="24"/>
        </w:rPr>
        <w:t>1</w:t>
      </w:r>
      <w:r w:rsidR="00EE1936" w:rsidRPr="00EF538E">
        <w:rPr>
          <w:rFonts w:ascii="Times New Roman" w:hAnsi="Times New Roman" w:cs="Times New Roman"/>
          <w:sz w:val="24"/>
          <w:szCs w:val="24"/>
        </w:rPr>
        <w:t>)</w:t>
      </w:r>
      <w:r w:rsidR="00EE1936" w:rsidRPr="00EF538E">
        <w:rPr>
          <w:rFonts w:ascii="Times New Roman" w:hAnsi="Times New Roman" w:cs="Times New Roman"/>
          <w:sz w:val="24"/>
          <w:szCs w:val="24"/>
        </w:rPr>
        <w:tab/>
        <w:t>инструкция Участникам аукциона;</w:t>
      </w:r>
    </w:p>
    <w:p w:rsidR="00EE1936" w:rsidRPr="00EF538E" w:rsidRDefault="00FC51C9" w:rsidP="00EE1936">
      <w:pPr>
        <w:ind w:firstLine="1080"/>
        <w:jc w:val="both"/>
        <w:rPr>
          <w:rFonts w:ascii="Times New Roman" w:hAnsi="Times New Roman" w:cs="Times New Roman"/>
          <w:b/>
          <w:bCs/>
          <w:sz w:val="24"/>
          <w:szCs w:val="24"/>
        </w:rPr>
      </w:pPr>
      <w:r>
        <w:rPr>
          <w:rFonts w:ascii="Times New Roman" w:hAnsi="Times New Roman" w:cs="Times New Roman"/>
          <w:sz w:val="24"/>
          <w:szCs w:val="24"/>
        </w:rPr>
        <w:lastRenderedPageBreak/>
        <w:t>2</w:t>
      </w:r>
      <w:r w:rsidR="00EE1936" w:rsidRPr="00EF538E">
        <w:rPr>
          <w:rFonts w:ascii="Times New Roman" w:hAnsi="Times New Roman" w:cs="Times New Roman"/>
          <w:sz w:val="24"/>
          <w:szCs w:val="24"/>
        </w:rPr>
        <w:t>)</w:t>
      </w:r>
      <w:r w:rsidR="00EE1936" w:rsidRPr="00EF538E">
        <w:rPr>
          <w:rFonts w:ascii="Times New Roman" w:hAnsi="Times New Roman" w:cs="Times New Roman"/>
          <w:sz w:val="24"/>
          <w:szCs w:val="24"/>
        </w:rPr>
        <w:tab/>
        <w:t>информационная карта аукциона с Приложением №1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E1936">
        <w:rPr>
          <w:rFonts w:ascii="Times New Roman" w:hAnsi="Times New Roman" w:cs="Times New Roman"/>
          <w:sz w:val="24"/>
          <w:szCs w:val="24"/>
        </w:rPr>
        <w:t xml:space="preserve"> предусмотренные настоящим Положением</w:t>
      </w:r>
      <w:r w:rsidR="00EE1936" w:rsidRPr="00EF538E">
        <w:rPr>
          <w:rFonts w:ascii="Times New Roman" w:hAnsi="Times New Roman" w:cs="Times New Roman"/>
          <w:sz w:val="24"/>
          <w:szCs w:val="24"/>
        </w:rPr>
        <w:t>);</w:t>
      </w:r>
    </w:p>
    <w:p w:rsidR="00EE1936" w:rsidRPr="00EF538E" w:rsidRDefault="00FC51C9" w:rsidP="00EE1936">
      <w:pPr>
        <w:tabs>
          <w:tab w:val="left" w:pos="720"/>
          <w:tab w:val="left" w:pos="1080"/>
        </w:tabs>
        <w:ind w:firstLine="1080"/>
        <w:jc w:val="both"/>
        <w:rPr>
          <w:rFonts w:ascii="Times New Roman" w:hAnsi="Times New Roman" w:cs="Times New Roman"/>
          <w:sz w:val="24"/>
          <w:szCs w:val="24"/>
        </w:rPr>
      </w:pPr>
      <w:r>
        <w:rPr>
          <w:rFonts w:ascii="Times New Roman" w:hAnsi="Times New Roman" w:cs="Times New Roman"/>
          <w:sz w:val="24"/>
          <w:szCs w:val="24"/>
        </w:rPr>
        <w:t>3</w:t>
      </w:r>
      <w:r w:rsidR="00EE1936" w:rsidRPr="00EF538E">
        <w:rPr>
          <w:rFonts w:ascii="Times New Roman" w:hAnsi="Times New Roman" w:cs="Times New Roman"/>
          <w:sz w:val="24"/>
          <w:szCs w:val="24"/>
        </w:rPr>
        <w:t>)</w:t>
      </w:r>
      <w:r w:rsidR="00EE1936" w:rsidRPr="00EF538E">
        <w:rPr>
          <w:rFonts w:ascii="Times New Roman" w:hAnsi="Times New Roman" w:cs="Times New Roman"/>
          <w:sz w:val="24"/>
          <w:szCs w:val="24"/>
        </w:rPr>
        <w:tab/>
        <w:t>проект договора;</w:t>
      </w:r>
    </w:p>
    <w:p w:rsidR="00EE1936" w:rsidRPr="00EF538E" w:rsidRDefault="00FC51C9" w:rsidP="00EE1936">
      <w:pPr>
        <w:tabs>
          <w:tab w:val="left" w:pos="720"/>
          <w:tab w:val="left" w:pos="1080"/>
        </w:tabs>
        <w:ind w:firstLine="1080"/>
        <w:jc w:val="both"/>
        <w:rPr>
          <w:rFonts w:ascii="Times New Roman" w:hAnsi="Times New Roman" w:cs="Times New Roman"/>
          <w:sz w:val="24"/>
          <w:szCs w:val="24"/>
        </w:rPr>
      </w:pPr>
      <w:r>
        <w:rPr>
          <w:rFonts w:ascii="Times New Roman" w:hAnsi="Times New Roman" w:cs="Times New Roman"/>
          <w:sz w:val="24"/>
          <w:szCs w:val="24"/>
        </w:rPr>
        <w:t>4</w:t>
      </w:r>
      <w:r w:rsidR="00EE1936" w:rsidRPr="00EF538E">
        <w:rPr>
          <w:rFonts w:ascii="Times New Roman" w:hAnsi="Times New Roman" w:cs="Times New Roman"/>
          <w:sz w:val="24"/>
          <w:szCs w:val="24"/>
        </w:rPr>
        <w:t>)</w:t>
      </w:r>
      <w:r w:rsidR="00EE1936" w:rsidRPr="00EF538E">
        <w:rPr>
          <w:rFonts w:ascii="Times New Roman" w:hAnsi="Times New Roman" w:cs="Times New Roman"/>
          <w:sz w:val="24"/>
          <w:szCs w:val="24"/>
        </w:rPr>
        <w:tab/>
        <w:t>приложения – формы документов.</w:t>
      </w:r>
    </w:p>
    <w:p w:rsidR="00EE1936" w:rsidRPr="00EF538E" w:rsidRDefault="00731E41" w:rsidP="00EE1936">
      <w:pPr>
        <w:tabs>
          <w:tab w:val="left" w:pos="72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3 Аукционная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 Для применяемых при принятии решения о допуске к участию в аукционе критериев, имеющих числовое выражение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rsidR="00EE1936" w:rsidRPr="00D14659" w:rsidRDefault="00731E41" w:rsidP="00EE1936">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EE1936" w:rsidRPr="00D14659">
        <w:rPr>
          <w:rFonts w:ascii="Times New Roman" w:hAnsi="Times New Roman" w:cs="Times New Roman"/>
          <w:sz w:val="24"/>
          <w:szCs w:val="24"/>
          <w:shd w:val="clear" w:color="auto" w:fill="FFFFFF"/>
        </w:rPr>
        <w:t>4 Аукционная документация должна содержать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требования к содержанию, форме, оформлению и составу заявки на участие в аукционе и инструкцию по ее заполнению;</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w:t>
      </w:r>
      <w:r>
        <w:rPr>
          <w:rFonts w:ascii="Times New Roman" w:hAnsi="Times New Roman" w:cs="Times New Roman"/>
          <w:sz w:val="24"/>
          <w:szCs w:val="24"/>
        </w:rPr>
        <w:t>х и качественных характеристик;</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место, условия и сроки (периоды) поставки товара, выполнения работ, оказания услуг;</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сведения о начальной (максимальной) цене договора (цене лота);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форма, сроки и порядок оплаты товара, работы, услуги;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EF538E">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порядок, место, дата начала и дата окончания срока подачи заявок на участие в аукционе;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требования к участникам аукциона и перечень документов, представляемых участниками закупки для подтверждения их соответс</w:t>
      </w:r>
      <w:r>
        <w:rPr>
          <w:rFonts w:ascii="Times New Roman" w:hAnsi="Times New Roman" w:cs="Times New Roman"/>
          <w:sz w:val="24"/>
          <w:szCs w:val="24"/>
        </w:rPr>
        <w:t>твия установленным требованиям;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порядок и срок отзыва заявок на участие в аукционе, порядок внесения изменений в такие заявки;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об аукционе;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место и дата рассмотрения заявок участников аукциона и подведения итогов аукциона;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 xml:space="preserve">статус аукциона </w:t>
      </w:r>
      <w:r>
        <w:rPr>
          <w:rFonts w:ascii="Times New Roman" w:hAnsi="Times New Roman" w:cs="Times New Roman"/>
          <w:sz w:val="24"/>
          <w:szCs w:val="24"/>
        </w:rPr>
        <w:t>–</w:t>
      </w:r>
      <w:r w:rsidRPr="00EF538E">
        <w:rPr>
          <w:rFonts w:ascii="Times New Roman" w:hAnsi="Times New Roman" w:cs="Times New Roman"/>
          <w:sz w:val="24"/>
          <w:szCs w:val="24"/>
        </w:rPr>
        <w:t xml:space="preserve"> торги</w:t>
      </w:r>
      <w:r>
        <w:rPr>
          <w:rFonts w:ascii="Times New Roman" w:hAnsi="Times New Roman" w:cs="Times New Roman"/>
          <w:sz w:val="24"/>
          <w:szCs w:val="24"/>
        </w:rPr>
        <w:t xml:space="preserve"> </w:t>
      </w:r>
      <w:r w:rsidRPr="00EF538E">
        <w:rPr>
          <w:rFonts w:ascii="Times New Roman" w:hAnsi="Times New Roman" w:cs="Times New Roman"/>
          <w:sz w:val="24"/>
          <w:szCs w:val="24"/>
        </w:rPr>
        <w:t>на понижение;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дата проведения аукциона;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величина понижения начальной цены ("шаг аукциона");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размер обеспечения заявки на участие в аукционе, срок и порядок внесения денежных средств в качестве обеспечения такой заявки, в случае установления Заказчиком требования обеспечения заявки на участие в аукционе;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срок со дня размещения на официальном сайте протокола аукциона (подведения итогов аукциона), в течение которого победитель аукциона должен подписать проект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критерии оценки заявок на участие в аукционе, их значимость и порядок оценки и сопоставления заявок на участие в аукционе (в случае установ</w:t>
      </w:r>
      <w:r>
        <w:rPr>
          <w:rFonts w:ascii="Times New Roman" w:hAnsi="Times New Roman" w:cs="Times New Roman"/>
          <w:sz w:val="24"/>
          <w:szCs w:val="24"/>
        </w:rPr>
        <w:t>ления последних).</w:t>
      </w:r>
    </w:p>
    <w:p w:rsidR="00EE1936" w:rsidRPr="00297872" w:rsidRDefault="00731E41" w:rsidP="00EE1936">
      <w:pPr>
        <w:autoSpaceDE w:val="0"/>
        <w:autoSpaceDN w:val="0"/>
        <w:adjustRightInd w:val="0"/>
        <w:ind w:firstLine="720"/>
        <w:jc w:val="both"/>
        <w:rPr>
          <w:rFonts w:ascii="Times New Roman" w:hAnsi="Times New Roman" w:cs="Times New Roman"/>
          <w:sz w:val="20"/>
          <w:szCs w:val="20"/>
        </w:rPr>
      </w:pPr>
      <w:r>
        <w:rPr>
          <w:rFonts w:ascii="Times New Roman" w:hAnsi="Times New Roman" w:cs="Times New Roman"/>
          <w:sz w:val="24"/>
          <w:szCs w:val="24"/>
        </w:rPr>
        <w:t>26.</w:t>
      </w:r>
      <w:r w:rsidR="00EE1936" w:rsidRPr="00EF538E">
        <w:rPr>
          <w:rFonts w:ascii="Times New Roman" w:hAnsi="Times New Roman" w:cs="Times New Roman"/>
          <w:sz w:val="24"/>
          <w:szCs w:val="24"/>
        </w:rPr>
        <w:t>5</w:t>
      </w:r>
      <w:r w:rsidR="00EE1936" w:rsidRPr="00297872">
        <w:rPr>
          <w:rFonts w:ascii="Times New Roman" w:hAnsi="Times New Roman" w:cs="Times New Roman"/>
          <w:sz w:val="24"/>
          <w:szCs w:val="24"/>
        </w:rPr>
        <w:t xml:space="preserve"> В случае, если иное не предусмотрено документацией об аукционе,</w:t>
      </w:r>
      <w:r w:rsidR="00EE1936">
        <w:rPr>
          <w:rFonts w:ascii="Times New Roman" w:hAnsi="Times New Roman" w:cs="Times New Roman"/>
          <w:sz w:val="24"/>
          <w:szCs w:val="24"/>
        </w:rPr>
        <w:t xml:space="preserve"> </w:t>
      </w:r>
      <w:r w:rsidR="00EE1936" w:rsidRPr="00297872">
        <w:rPr>
          <w:rFonts w:ascii="Times New Roman" w:hAnsi="Times New Roman" w:cs="Times New Roman"/>
          <w:sz w:val="24"/>
          <w:szCs w:val="24"/>
        </w:rPr>
        <w:t>поставляемый товар должен быть новым товаром</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26.6</w:t>
      </w:r>
      <w:r w:rsidR="00EE1936" w:rsidRPr="00EF538E">
        <w:rPr>
          <w:rFonts w:ascii="Times New Roman" w:hAnsi="Times New Roman" w:cs="Times New Roman"/>
          <w:sz w:val="24"/>
          <w:szCs w:val="24"/>
        </w:rPr>
        <w:t xml:space="preserve"> К аукционной документации должен быть приложен проект договора (в случае проведения аукциона по нескольким лотам </w:t>
      </w:r>
      <w:r w:rsidR="00EE1936">
        <w:rPr>
          <w:rFonts w:ascii="Times New Roman" w:hAnsi="Times New Roman" w:cs="Times New Roman"/>
          <w:sz w:val="24"/>
          <w:szCs w:val="24"/>
        </w:rPr>
        <w:t>–</w:t>
      </w:r>
      <w:r w:rsidR="00EE1936" w:rsidRPr="00EF538E">
        <w:rPr>
          <w:rFonts w:ascii="Times New Roman" w:hAnsi="Times New Roman" w:cs="Times New Roman"/>
          <w:sz w:val="24"/>
          <w:szCs w:val="24"/>
        </w:rPr>
        <w:t xml:space="preserve"> проект</w:t>
      </w:r>
      <w:r w:rsidR="00EE1936">
        <w:rPr>
          <w:rFonts w:ascii="Times New Roman" w:hAnsi="Times New Roman" w:cs="Times New Roman"/>
          <w:sz w:val="24"/>
          <w:szCs w:val="24"/>
        </w:rPr>
        <w:t xml:space="preserve"> </w:t>
      </w:r>
      <w:r w:rsidR="00EE1936" w:rsidRPr="00EF538E">
        <w:rPr>
          <w:rFonts w:ascii="Times New Roman" w:hAnsi="Times New Roman" w:cs="Times New Roman"/>
          <w:sz w:val="24"/>
          <w:szCs w:val="24"/>
        </w:rPr>
        <w:t>договора в отношении каждого лота), который является неотъемлемой частью аукционной документации.</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7 Сведения, содержащиеся в аукционной документации, должны соответствовать сведениям, указанным в извещении о проведении аукциона.</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EE1936" w:rsidRPr="00EF538E">
        <w:rPr>
          <w:rFonts w:ascii="Times New Roman" w:hAnsi="Times New Roman" w:cs="Times New Roman"/>
          <w:sz w:val="24"/>
          <w:szCs w:val="24"/>
        </w:rPr>
        <w:t>8 Аукционная документация размещается на официальном сайте и сайте заказчика одновременно с извещением о проведении аукциона. Аукционная документация  доступна для ознакомления на официальном сайте и сайте заказчика без взимания платы.</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9 Со дня размещения на официальном сайте и сайте заказчика извещения о проведении аукциона и документации Заказчик на основании заявления любого заинтересованного лица, поданного в форме бумажного документа,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электронного документа на электронный носитель предоставленный у</w:t>
      </w:r>
      <w:r w:rsidR="00EE1936">
        <w:rPr>
          <w:rFonts w:ascii="Times New Roman" w:hAnsi="Times New Roman" w:cs="Times New Roman"/>
          <w:sz w:val="24"/>
          <w:szCs w:val="24"/>
        </w:rPr>
        <w:t>частником.</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10 Предоставление аукционной документации до размещения на официальном сайте извещения о проведении аукциона не допускается.</w:t>
      </w:r>
    </w:p>
    <w:p w:rsidR="00EE1936" w:rsidRPr="00EF538E" w:rsidRDefault="00731E41" w:rsidP="00EE1936">
      <w:pPr>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11 Любой участник закупки вправе направить Заказчику запрос о разъяснении положений документации о закупке. В течение 2 (двух) рабочих дней со дня поступления указанного запроса Заказчик обязан направить в форме бумажного документа разъяснения положений документации по адресу указанному в запросе, если указанный запрос поступил к Заказчику не позднее, чем за 5 (пять) дней до дня окончания подачи заявок на участие в аукционе. Разъяснение положений документации не должно изменять ее суть.</w:t>
      </w:r>
    </w:p>
    <w:p w:rsidR="00EE1936" w:rsidRPr="00EF538E" w:rsidRDefault="00731E41" w:rsidP="00EE1936">
      <w:pPr>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 xml:space="preserve">12 Разъяснения положений документации о закупке с указанием предмета запроса, но без указания участника закупки, от которого поступил запрос, не рассматриваются. </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 xml:space="preserve">13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w:t>
      </w:r>
    </w:p>
    <w:p w:rsidR="00EE1936" w:rsidRPr="00EF538E" w:rsidRDefault="00731E41"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26.</w:t>
      </w:r>
      <w:r w:rsidR="00EE1936" w:rsidRPr="00EF538E">
        <w:rPr>
          <w:rFonts w:ascii="Times New Roman" w:hAnsi="Times New Roman" w:cs="Times New Roman"/>
          <w:sz w:val="24"/>
          <w:szCs w:val="24"/>
        </w:rPr>
        <w:t>14 Не позднее трех дней со дня принятия решения о внесении изменений в аукционную документацию такие изменения размещаются Заказчиком в порядке, установленном для размещения извещения о проведении аукциона. При этом срок подачи заявок на участие в аукционе должен быть продлен так, чтобы со дня размещения на официальном сайте и электронной площадке внесенных изменений до даты окончания подачи заявок на участие в аукционе такой срок составлял не менее чем пятнадцать дней.</w:t>
      </w:r>
    </w:p>
    <w:p w:rsidR="00EE1936" w:rsidRPr="00EF538E" w:rsidRDefault="00EE1936" w:rsidP="00731E41">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2</w:t>
      </w:r>
      <w:r w:rsidR="00731E41">
        <w:rPr>
          <w:rFonts w:ascii="Times New Roman" w:hAnsi="Times New Roman" w:cs="Times New Roman"/>
          <w:b/>
          <w:bCs/>
          <w:sz w:val="24"/>
          <w:szCs w:val="24"/>
        </w:rPr>
        <w:t>7</w:t>
      </w:r>
      <w:r w:rsidRPr="00EF538E">
        <w:rPr>
          <w:rFonts w:ascii="Times New Roman" w:hAnsi="Times New Roman" w:cs="Times New Roman"/>
          <w:b/>
          <w:bCs/>
          <w:sz w:val="24"/>
          <w:szCs w:val="24"/>
        </w:rPr>
        <w:t>. Подача заявок</w:t>
      </w:r>
    </w:p>
    <w:p w:rsidR="00EE1936" w:rsidRPr="00EF538E" w:rsidRDefault="00731E41"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1 Заявка на участие в аукционе подается участником закупки в соответствии с условиями предусмотренными документацией.</w:t>
      </w:r>
    </w:p>
    <w:p w:rsidR="00EE1936" w:rsidRPr="00EF538E" w:rsidRDefault="00EE1936" w:rsidP="00EE1936">
      <w:pPr>
        <w:ind w:firstLine="709"/>
        <w:jc w:val="both"/>
        <w:rPr>
          <w:rFonts w:ascii="Times New Roman" w:hAnsi="Times New Roman" w:cs="Times New Roman"/>
          <w:b/>
          <w:bCs/>
          <w:sz w:val="24"/>
          <w:szCs w:val="24"/>
        </w:rPr>
      </w:pPr>
      <w:r w:rsidRPr="00EF538E">
        <w:rPr>
          <w:rFonts w:ascii="Times New Roman" w:hAnsi="Times New Roman" w:cs="Times New Roman"/>
          <w:sz w:val="24"/>
          <w:szCs w:val="24"/>
        </w:rPr>
        <w:t>2</w:t>
      </w:r>
      <w:r w:rsidR="00731E41">
        <w:rPr>
          <w:rFonts w:ascii="Times New Roman" w:hAnsi="Times New Roman" w:cs="Times New Roman"/>
          <w:sz w:val="24"/>
          <w:szCs w:val="24"/>
        </w:rPr>
        <w:t>7</w:t>
      </w:r>
      <w:r w:rsidRPr="00EF538E">
        <w:rPr>
          <w:rFonts w:ascii="Times New Roman" w:hAnsi="Times New Roman" w:cs="Times New Roman"/>
          <w:sz w:val="24"/>
          <w:szCs w:val="24"/>
        </w:rPr>
        <w:t>.</w:t>
      </w:r>
      <w:r w:rsidR="00731E41">
        <w:rPr>
          <w:rFonts w:ascii="Times New Roman" w:hAnsi="Times New Roman" w:cs="Times New Roman"/>
          <w:sz w:val="24"/>
          <w:szCs w:val="24"/>
        </w:rPr>
        <w:t>2</w:t>
      </w:r>
      <w:r w:rsidRPr="00EF538E">
        <w:rPr>
          <w:rFonts w:ascii="Times New Roman" w:hAnsi="Times New Roman" w:cs="Times New Roman"/>
          <w:sz w:val="24"/>
          <w:szCs w:val="24"/>
        </w:rPr>
        <w:t xml:space="preserve"> Заявка подается заказчику в форме бумажного документа в срок и по форме, установленной документацией о закупке.</w:t>
      </w:r>
    </w:p>
    <w:p w:rsidR="00EE1936" w:rsidRPr="00EF538E" w:rsidRDefault="00731E41" w:rsidP="00EE1936">
      <w:pPr>
        <w:ind w:firstLine="709"/>
        <w:jc w:val="both"/>
        <w:rPr>
          <w:rFonts w:ascii="Times New Roman" w:hAnsi="Times New Roman" w:cs="Times New Roman"/>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3 Заявка на участие в аукционе должна содержать документы и сведения, установленные в документацией о закупке.</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4</w:t>
      </w:r>
      <w:r>
        <w:rPr>
          <w:rFonts w:ascii="Times New Roman" w:hAnsi="Times New Roman" w:cs="Times New Roman"/>
          <w:sz w:val="24"/>
          <w:szCs w:val="24"/>
        </w:rPr>
        <w:t xml:space="preserve"> </w:t>
      </w:r>
      <w:r w:rsidR="00EE1936" w:rsidRPr="00EF538E">
        <w:rPr>
          <w:rFonts w:ascii="Times New Roman" w:hAnsi="Times New Roman" w:cs="Times New Roman"/>
          <w:sz w:val="24"/>
          <w:szCs w:val="24"/>
        </w:rPr>
        <w:t xml:space="preserve"> Заявка на участие в аукционе должна содержать: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документы, предусмотренные ч.</w:t>
      </w:r>
      <w:r w:rsidR="00731E41">
        <w:rPr>
          <w:rFonts w:ascii="Times New Roman" w:hAnsi="Times New Roman" w:cs="Times New Roman"/>
          <w:sz w:val="24"/>
          <w:szCs w:val="24"/>
        </w:rPr>
        <w:t>10.5</w:t>
      </w:r>
      <w:r w:rsidRPr="00EF538E">
        <w:rPr>
          <w:rFonts w:ascii="Times New Roman" w:hAnsi="Times New Roman" w:cs="Times New Roman"/>
          <w:sz w:val="24"/>
          <w:szCs w:val="24"/>
        </w:rPr>
        <w:t xml:space="preserve"> ст.10 настоящего Положения;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EF538E">
        <w:rPr>
          <w:rFonts w:ascii="Times New Roman" w:hAnsi="Times New Roman" w:cs="Times New Roman"/>
          <w:sz w:val="24"/>
          <w:szCs w:val="24"/>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EE1936" w:rsidRPr="00EF538E"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иные документы предусмотренные извещением и (или) документацией о закупке, в т.ч. сведения о соисполнителях (субподрядчиках, субпоставщиках), при</w:t>
      </w:r>
      <w:r>
        <w:rPr>
          <w:rFonts w:ascii="Times New Roman" w:hAnsi="Times New Roman" w:cs="Times New Roman"/>
          <w:sz w:val="24"/>
          <w:szCs w:val="24"/>
        </w:rPr>
        <w:t>влекаемых к исполнению договора.</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5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 xml:space="preserve">6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7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заказчик возвращает участнику закупки, отозвавшему заявку, денежные средства, перечисленные в качестве обеспечения заявки, в срок и в порядке, установленном в положении и документации.</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 xml:space="preserve">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rsidR="00EE1936" w:rsidRPr="00EF538E" w:rsidRDefault="00632883"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29 настоящего Положения. В случае, если указанная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w:t>
      </w:r>
      <w:r w:rsidR="00EE1936" w:rsidRPr="00EF538E">
        <w:rPr>
          <w:rFonts w:ascii="Times New Roman" w:hAnsi="Times New Roman" w:cs="Times New Roman"/>
          <w:sz w:val="24"/>
          <w:szCs w:val="24"/>
        </w:rPr>
        <w:lastRenderedPageBreak/>
        <w:t xml:space="preserve">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27.</w:t>
      </w:r>
      <w:r w:rsidR="00EE1936" w:rsidRPr="00EF538E">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EE1936" w:rsidRPr="00EF538E" w:rsidRDefault="00EE1936" w:rsidP="00632883">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2</w:t>
      </w:r>
      <w:r w:rsidR="00632883">
        <w:rPr>
          <w:rFonts w:ascii="Times New Roman" w:hAnsi="Times New Roman" w:cs="Times New Roman"/>
          <w:b/>
          <w:bCs/>
          <w:sz w:val="24"/>
          <w:szCs w:val="24"/>
        </w:rPr>
        <w:t>8</w:t>
      </w:r>
      <w:r w:rsidRPr="00EF538E">
        <w:rPr>
          <w:rFonts w:ascii="Times New Roman" w:hAnsi="Times New Roman" w:cs="Times New Roman"/>
          <w:b/>
          <w:bCs/>
          <w:sz w:val="24"/>
          <w:szCs w:val="24"/>
        </w:rPr>
        <w:t>. Рассмотрение заявок</w:t>
      </w:r>
    </w:p>
    <w:p w:rsidR="00EE1936" w:rsidRPr="00EF538E" w:rsidRDefault="00632883" w:rsidP="00EE1936">
      <w:pPr>
        <w:ind w:firstLine="709"/>
        <w:jc w:val="both"/>
        <w:rPr>
          <w:rFonts w:ascii="Times New Roman" w:hAnsi="Times New Roman" w:cs="Times New Roman"/>
          <w:b/>
          <w:bCs/>
          <w:strike/>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1 Единая комиссия рассматривает все поступившие заявки на участие в аукционе, на предмет их соответствия требованиям документации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2 Срок рассмотрения заявок на участие в аукционе не может превышать 5 (пяти) дней со дня окончания срока подачи заявок на участие в аукционе, если иной срок не установлен в аукционной документации.</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 xml:space="preserve">3 На основании результатов рассмотрения заявок на участие в аукционе Единой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аукционе. </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4</w:t>
      </w:r>
      <w:r w:rsidR="00EE1936">
        <w:rPr>
          <w:rFonts w:ascii="Times New Roman" w:hAnsi="Times New Roman" w:cs="Times New Roman"/>
          <w:sz w:val="24"/>
          <w:szCs w:val="24"/>
        </w:rPr>
        <w:t xml:space="preserve"> </w:t>
      </w:r>
      <w:r w:rsidR="00EE1936" w:rsidRPr="00EF538E">
        <w:rPr>
          <w:rFonts w:ascii="Times New Roman" w:hAnsi="Times New Roman" w:cs="Times New Roman"/>
          <w:sz w:val="24"/>
          <w:szCs w:val="24"/>
        </w:rPr>
        <w:t>Протокол должен содержать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о дате, времени и месте рассмотрения заявок;</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об участниках процедуры закупки, подавших заявки на участие в аукционе;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о начальной (максимальной) цене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 xml:space="preserve">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w:t>
      </w:r>
      <w:r w:rsidRPr="00EF538E">
        <w:rPr>
          <w:rFonts w:ascii="Times New Roman" w:hAnsi="Times New Roman" w:cs="Times New Roman"/>
          <w:sz w:val="24"/>
          <w:szCs w:val="24"/>
        </w:rPr>
        <w:lastRenderedPageBreak/>
        <w:t>положений такой заявки, не соответствующих требованиям аукционной документации;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информацию о признании аукциона несостоявшимся в случае, если он был признан таковым с указанием причин признания аукциона несостоявшимся;</w:t>
      </w:r>
    </w:p>
    <w:p w:rsidR="00EE1936" w:rsidRPr="00EF538E" w:rsidRDefault="00EE1936" w:rsidP="00EE1936">
      <w:pPr>
        <w:ind w:left="1260" w:hanging="36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объем, цена закупаемых товаров, работ, услуг и сроки исполнения договора</w:t>
      </w:r>
      <w:r>
        <w:rPr>
          <w:rFonts w:ascii="Times New Roman" w:hAnsi="Times New Roman" w:cs="Times New Roman"/>
          <w:sz w:val="24"/>
          <w:szCs w:val="24"/>
        </w:rPr>
        <w:t>.</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5 Протокол размещается Заказчиком не позднее 3 (трех) дней со дня его подписания на сайте и на электронной площадке в соответствии с ре</w:t>
      </w:r>
      <w:r w:rsidR="00EE1936">
        <w:rPr>
          <w:rFonts w:ascii="Times New Roman" w:hAnsi="Times New Roman" w:cs="Times New Roman"/>
          <w:sz w:val="24"/>
          <w:szCs w:val="24"/>
        </w:rPr>
        <w:t>гламентом электронной площадки.</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6 Решение об отказе в допуске принимается единой комиссией в соответствии с ч.</w:t>
      </w:r>
      <w:r>
        <w:rPr>
          <w:rFonts w:ascii="Times New Roman" w:hAnsi="Times New Roman" w:cs="Times New Roman"/>
          <w:sz w:val="24"/>
          <w:szCs w:val="24"/>
        </w:rPr>
        <w:t>10.</w:t>
      </w:r>
      <w:r w:rsidR="00EE1936" w:rsidRPr="00EF538E">
        <w:rPr>
          <w:rFonts w:ascii="Times New Roman" w:hAnsi="Times New Roman" w:cs="Times New Roman"/>
          <w:sz w:val="24"/>
          <w:szCs w:val="24"/>
        </w:rPr>
        <w:t>9 ст.10 настоящего Положения. Отказ в допуске к участию в аукционе по иным основаниям не допускается.</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 xml:space="preserve">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 xml:space="preserve">8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 </w:t>
      </w:r>
    </w:p>
    <w:p w:rsidR="00EE1936" w:rsidRPr="00EF538E" w:rsidRDefault="00632883"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 xml:space="preserve">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EE1936"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28.</w:t>
      </w:r>
      <w:r w:rsidR="00EE1936" w:rsidRPr="00EF538E">
        <w:rPr>
          <w:rFonts w:ascii="Times New Roman" w:hAnsi="Times New Roman" w:cs="Times New Roman"/>
          <w:sz w:val="24"/>
          <w:szCs w:val="24"/>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EE1936" w:rsidRPr="00EF538E" w:rsidRDefault="00EE1936" w:rsidP="00632883">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lastRenderedPageBreak/>
        <w:t xml:space="preserve">Статья </w:t>
      </w:r>
      <w:r w:rsidR="00632883">
        <w:rPr>
          <w:rFonts w:ascii="Times New Roman" w:hAnsi="Times New Roman" w:cs="Times New Roman"/>
          <w:b/>
          <w:bCs/>
          <w:sz w:val="24"/>
          <w:szCs w:val="24"/>
        </w:rPr>
        <w:t>29</w:t>
      </w:r>
      <w:r w:rsidRPr="00EF538E">
        <w:rPr>
          <w:rFonts w:ascii="Times New Roman" w:hAnsi="Times New Roman" w:cs="Times New Roman"/>
          <w:b/>
          <w:bCs/>
          <w:sz w:val="24"/>
          <w:szCs w:val="24"/>
        </w:rPr>
        <w:t>. Порядок проведения аукциона</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1 В аукционе могут участвовать только участники процедуры закупки, признанные участниками аукциона.</w:t>
      </w:r>
    </w:p>
    <w:p w:rsidR="00EE1936" w:rsidRPr="00EF538E" w:rsidRDefault="00EE1936" w:rsidP="00EE1936">
      <w:pPr>
        <w:ind w:firstLine="709"/>
        <w:jc w:val="both"/>
        <w:rPr>
          <w:rFonts w:ascii="Times New Roman" w:hAnsi="Times New Roman" w:cs="Times New Roman"/>
          <w:b/>
          <w:bCs/>
          <w:sz w:val="24"/>
          <w:szCs w:val="24"/>
        </w:rPr>
      </w:pPr>
      <w:r w:rsidRPr="00EF538E">
        <w:rPr>
          <w:rFonts w:ascii="Times New Roman" w:hAnsi="Times New Roman" w:cs="Times New Roman"/>
          <w:sz w:val="24"/>
          <w:szCs w:val="24"/>
        </w:rPr>
        <w:t>2</w:t>
      </w:r>
      <w:r w:rsidR="00632883">
        <w:rPr>
          <w:rFonts w:ascii="Times New Roman" w:hAnsi="Times New Roman" w:cs="Times New Roman"/>
          <w:sz w:val="24"/>
          <w:szCs w:val="24"/>
        </w:rPr>
        <w:t>9</w:t>
      </w:r>
      <w:r w:rsidRPr="00EF538E">
        <w:rPr>
          <w:rFonts w:ascii="Times New Roman" w:hAnsi="Times New Roman" w:cs="Times New Roman"/>
          <w:sz w:val="24"/>
          <w:szCs w:val="24"/>
        </w:rPr>
        <w:t>.</w:t>
      </w:r>
      <w:r w:rsidR="00632883">
        <w:rPr>
          <w:rFonts w:ascii="Times New Roman" w:hAnsi="Times New Roman" w:cs="Times New Roman"/>
          <w:sz w:val="24"/>
          <w:szCs w:val="24"/>
        </w:rPr>
        <w:t>2</w:t>
      </w:r>
      <w:r w:rsidRPr="00EF538E">
        <w:rPr>
          <w:rFonts w:ascii="Times New Roman" w:hAnsi="Times New Roman" w:cs="Times New Roman"/>
          <w:sz w:val="24"/>
          <w:szCs w:val="24"/>
        </w:rPr>
        <w:t xml:space="preserve"> Аукцион проводится в день, указанный в извещении, документации о закупке. Время и место начала проведения аукциона устанавливается в соответствии с документацией.</w:t>
      </w:r>
    </w:p>
    <w:p w:rsidR="00EE1936"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документации о закупке.</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4 Аукцион проводится в следующем порядке:</w:t>
      </w:r>
    </w:p>
    <w:p w:rsidR="00EE1936" w:rsidRPr="00EF538E" w:rsidRDefault="00EE1936" w:rsidP="00EE1936">
      <w:pPr>
        <w:ind w:firstLine="1080"/>
        <w:jc w:val="both"/>
        <w:rPr>
          <w:rFonts w:ascii="Times New Roman" w:hAnsi="Times New Roman" w:cs="Times New Roman"/>
          <w:sz w:val="24"/>
          <w:szCs w:val="24"/>
        </w:rPr>
      </w:pPr>
      <w:r w:rsidRPr="00EF538E">
        <w:rPr>
          <w:rFonts w:ascii="Times New Roman" w:hAnsi="Times New Roman" w:cs="Times New Roman"/>
          <w:sz w:val="24"/>
          <w:szCs w:val="24"/>
        </w:rPr>
        <w:t>1) Единая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Единая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E1936" w:rsidRPr="00EF538E" w:rsidRDefault="00EE1936" w:rsidP="00EE1936">
      <w:pPr>
        <w:ind w:firstLine="1080"/>
        <w:jc w:val="both"/>
        <w:rPr>
          <w:rFonts w:ascii="Times New Roman" w:hAnsi="Times New Roman" w:cs="Times New Roman"/>
          <w:sz w:val="24"/>
          <w:szCs w:val="24"/>
        </w:rPr>
      </w:pPr>
      <w:r w:rsidRPr="00EF538E">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общей начальной (максимальной) цены запасных частей к технике, к оборудованию, начальной (максимальной) цены единицы услуги,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контракта;</w:t>
      </w:r>
    </w:p>
    <w:p w:rsidR="00EE1936" w:rsidRPr="00EF538E" w:rsidRDefault="00EE1936" w:rsidP="00EE1936">
      <w:pPr>
        <w:ind w:firstLine="1080"/>
        <w:jc w:val="both"/>
        <w:rPr>
          <w:rFonts w:ascii="Times New Roman" w:hAnsi="Times New Roman" w:cs="Times New Roman"/>
          <w:sz w:val="24"/>
          <w:szCs w:val="24"/>
        </w:rPr>
      </w:pPr>
      <w:r w:rsidRPr="00EF538E">
        <w:rPr>
          <w:rFonts w:ascii="Times New Roman" w:hAnsi="Times New Roman" w:cs="Times New Roman"/>
          <w:sz w:val="24"/>
          <w:szCs w:val="24"/>
        </w:rP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поднимает карточки в случае, если он согласен заключить контракт по объявленной цене;</w:t>
      </w:r>
    </w:p>
    <w:p w:rsidR="00EE1936" w:rsidRPr="00EF538E" w:rsidRDefault="00EE1936" w:rsidP="00EE1936">
      <w:pPr>
        <w:ind w:firstLine="1080"/>
        <w:jc w:val="both"/>
        <w:rPr>
          <w:rFonts w:ascii="Times New Roman" w:hAnsi="Times New Roman" w:cs="Times New Roman"/>
          <w:sz w:val="24"/>
          <w:szCs w:val="24"/>
        </w:rPr>
      </w:pPr>
      <w:r w:rsidRPr="00EF538E">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и "шаг аукциона", в соответствии с которым снижается цена;</w:t>
      </w:r>
    </w:p>
    <w:p w:rsidR="00EE1936" w:rsidRPr="00EF538E" w:rsidRDefault="00EE1936" w:rsidP="00EE1936">
      <w:pPr>
        <w:ind w:firstLine="1080"/>
        <w:jc w:val="both"/>
        <w:rPr>
          <w:rFonts w:ascii="Times New Roman" w:hAnsi="Times New Roman" w:cs="Times New Roman"/>
          <w:sz w:val="24"/>
          <w:szCs w:val="24"/>
        </w:rPr>
      </w:pPr>
      <w:r w:rsidRPr="00EF538E">
        <w:rPr>
          <w:rFonts w:ascii="Times New Roman" w:hAnsi="Times New Roman" w:cs="Times New Roman"/>
          <w:sz w:val="24"/>
          <w:szCs w:val="24"/>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EE1936" w:rsidRPr="00EF538E" w:rsidRDefault="00632883"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5 Победителем аукциона признается лицо, предложившее наиболее низкую цену договора.</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29.</w:t>
      </w:r>
      <w:r w:rsidR="00EE1936" w:rsidRPr="00EF538E">
        <w:rPr>
          <w:rFonts w:ascii="Times New Roman" w:hAnsi="Times New Roman" w:cs="Times New Roman"/>
          <w:sz w:val="24"/>
          <w:szCs w:val="24"/>
        </w:rPr>
        <w:t>6 По итогам аукциона в день окончания аукциона формируется протокол аукциона (протокол подведения итогов). Указанный протокол подписывается членами комиссии и Заказчиком в течение дня, следующего за днем проведения аукциона и размещается на официальном сайте, но не позднее 3-х дней со дня подписания указанного протокола. Заказчик, подписывает и размещает протокол аукциона на сайте.</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7 Протокол аукциона должен содержать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дата, время начала и окончания аукциона и адрес электронной площадки;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начальная (максимальная) цена договора;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участники аукциона;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последнее и предпоследнее ценовое предложение;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EE1936" w:rsidRPr="00EF538E" w:rsidRDefault="00EE1936" w:rsidP="00EE1936">
      <w:pPr>
        <w:ind w:left="1260" w:hanging="36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F538E">
        <w:rPr>
          <w:rFonts w:ascii="Times New Roman" w:hAnsi="Times New Roman" w:cs="Times New Roman"/>
          <w:sz w:val="24"/>
          <w:szCs w:val="24"/>
        </w:rPr>
        <w:t>объем, цена закупаемых товаров, работ, услуг и сроки исполнения договора</w:t>
      </w:r>
      <w:r>
        <w:rPr>
          <w:rFonts w:ascii="Times New Roman" w:hAnsi="Times New Roman" w:cs="Times New Roman"/>
          <w:sz w:val="24"/>
          <w:szCs w:val="24"/>
        </w:rPr>
        <w:t>.</w:t>
      </w:r>
    </w:p>
    <w:p w:rsidR="00EE1936" w:rsidRPr="00EF538E" w:rsidRDefault="00632883"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29.</w:t>
      </w:r>
      <w:r w:rsidR="00EE1936" w:rsidRPr="00EF538E">
        <w:rPr>
          <w:rFonts w:ascii="Times New Roman" w:hAnsi="Times New Roman" w:cs="Times New Roman"/>
          <w:sz w:val="24"/>
          <w:szCs w:val="24"/>
        </w:rPr>
        <w:t>8 Аукцион признается несостоявшимся в случае, если в аукционе не принял участие ни один участник. В случае признания аукциона несостоявшимся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EE1936" w:rsidRPr="00EF538E" w:rsidRDefault="00EE1936" w:rsidP="00632883">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3</w:t>
      </w:r>
      <w:r w:rsidR="00E5473F">
        <w:rPr>
          <w:rFonts w:ascii="Times New Roman" w:hAnsi="Times New Roman" w:cs="Times New Roman"/>
          <w:b/>
          <w:bCs/>
          <w:sz w:val="24"/>
          <w:szCs w:val="24"/>
        </w:rPr>
        <w:t>0</w:t>
      </w:r>
      <w:r w:rsidRPr="00EF538E">
        <w:rPr>
          <w:rFonts w:ascii="Times New Roman" w:hAnsi="Times New Roman" w:cs="Times New Roman"/>
          <w:b/>
          <w:bCs/>
          <w:sz w:val="24"/>
          <w:szCs w:val="24"/>
        </w:rPr>
        <w:t>. Подписание договора по результатам аукциона</w:t>
      </w:r>
    </w:p>
    <w:p w:rsidR="00EE1936" w:rsidRPr="00EF538E" w:rsidRDefault="00632883" w:rsidP="00EE1936">
      <w:pPr>
        <w:ind w:firstLine="709"/>
        <w:jc w:val="both"/>
        <w:rPr>
          <w:rFonts w:ascii="Times New Roman" w:hAnsi="Times New Roman" w:cs="Times New Roman"/>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1 По итогам аукциона заключается договор на условиях указанных в извещении и документации о закупке по цене, пре</w:t>
      </w:r>
      <w:r w:rsidR="00EE1936">
        <w:rPr>
          <w:rFonts w:ascii="Times New Roman" w:hAnsi="Times New Roman" w:cs="Times New Roman"/>
          <w:sz w:val="24"/>
          <w:szCs w:val="24"/>
        </w:rPr>
        <w:t>дложенной победителем аукциона.</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w:t>
      </w:r>
      <w:r w:rsidR="00632883">
        <w:rPr>
          <w:rFonts w:ascii="Times New Roman" w:hAnsi="Times New Roman" w:cs="Times New Roman"/>
          <w:sz w:val="24"/>
          <w:szCs w:val="24"/>
        </w:rPr>
        <w:t>0.</w:t>
      </w:r>
      <w:r w:rsidR="00EE1936" w:rsidRPr="00EF538E">
        <w:rPr>
          <w:rFonts w:ascii="Times New Roman" w:hAnsi="Times New Roman" w:cs="Times New Roman"/>
          <w:sz w:val="24"/>
          <w:szCs w:val="24"/>
        </w:rPr>
        <w:t>2 Победитель обязан подписать и передать Заказчику проект договора в течение срока, предусмотренного документацией об аукционе.</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w:t>
      </w:r>
      <w:r w:rsidR="00632883">
        <w:rPr>
          <w:rFonts w:ascii="Times New Roman" w:hAnsi="Times New Roman" w:cs="Times New Roman"/>
          <w:sz w:val="24"/>
          <w:szCs w:val="24"/>
        </w:rPr>
        <w:t>0.</w:t>
      </w:r>
      <w:r w:rsidR="00EE1936" w:rsidRPr="00EF538E">
        <w:rPr>
          <w:rFonts w:ascii="Times New Roman" w:hAnsi="Times New Roman" w:cs="Times New Roman"/>
          <w:sz w:val="24"/>
          <w:szCs w:val="24"/>
        </w:rPr>
        <w:t>3 Договор может быть заключен не позднее чем через 10 (десять)</w:t>
      </w:r>
      <w:r w:rsidR="00EE1936">
        <w:rPr>
          <w:rFonts w:ascii="Times New Roman" w:hAnsi="Times New Roman" w:cs="Times New Roman"/>
          <w:sz w:val="24"/>
          <w:szCs w:val="24"/>
        </w:rPr>
        <w:t xml:space="preserve"> </w:t>
      </w:r>
      <w:r w:rsidR="00EE1936" w:rsidRPr="00EF538E">
        <w:rPr>
          <w:rFonts w:ascii="Times New Roman" w:hAnsi="Times New Roman" w:cs="Times New Roman"/>
          <w:sz w:val="24"/>
          <w:szCs w:val="24"/>
        </w:rPr>
        <w:t>дней со дня подведения итогов аукциона (рассмотрения заявок при признании аукциона несостоявшимся).</w:t>
      </w:r>
    </w:p>
    <w:p w:rsidR="00EE1936" w:rsidRPr="00EF538E" w:rsidRDefault="0037586B" w:rsidP="00EE1936">
      <w:pPr>
        <w:ind w:firstLine="709"/>
        <w:jc w:val="both"/>
        <w:rPr>
          <w:rFonts w:ascii="Times New Roman" w:hAnsi="Times New Roman" w:cs="Times New Roman"/>
          <w:sz w:val="24"/>
          <w:szCs w:val="24"/>
        </w:rPr>
      </w:pPr>
      <w:r>
        <w:rPr>
          <w:rFonts w:ascii="Times New Roman" w:hAnsi="Times New Roman" w:cs="Times New Roman"/>
          <w:sz w:val="24"/>
          <w:szCs w:val="24"/>
        </w:rPr>
        <w:t>3</w:t>
      </w:r>
      <w:r w:rsidR="00632883">
        <w:rPr>
          <w:rFonts w:ascii="Times New Roman" w:hAnsi="Times New Roman" w:cs="Times New Roman"/>
          <w:sz w:val="24"/>
          <w:szCs w:val="24"/>
        </w:rPr>
        <w:t xml:space="preserve">0.4 </w:t>
      </w:r>
      <w:r w:rsidR="00EE1936" w:rsidRPr="00EF538E">
        <w:rPr>
          <w:rFonts w:ascii="Times New Roman" w:hAnsi="Times New Roman" w:cs="Times New Roman"/>
          <w:sz w:val="24"/>
          <w:szCs w:val="24"/>
        </w:rPr>
        <w:t>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участие в </w:t>
      </w:r>
      <w:r w:rsidR="00EE1936" w:rsidRPr="00EF538E">
        <w:rPr>
          <w:rFonts w:ascii="Times New Roman" w:hAnsi="Times New Roman" w:cs="Times New Roman"/>
          <w:sz w:val="24"/>
          <w:szCs w:val="24"/>
        </w:rPr>
        <w:lastRenderedPageBreak/>
        <w:t>аукционе которого присвоен второй номер, признается уклонившимся от заключения договора.</w:t>
      </w:r>
    </w:p>
    <w:p w:rsidR="00EE1936" w:rsidRPr="00EF538E" w:rsidRDefault="0037586B" w:rsidP="00EE1936">
      <w:pPr>
        <w:ind w:firstLine="709"/>
        <w:jc w:val="both"/>
        <w:rPr>
          <w:rFonts w:ascii="Times New Roman" w:hAnsi="Times New Roman" w:cs="Times New Roman"/>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6 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или принять решение о приз</w:t>
      </w:r>
      <w:r w:rsidR="00EE1936">
        <w:rPr>
          <w:rFonts w:ascii="Times New Roman" w:hAnsi="Times New Roman" w:cs="Times New Roman"/>
          <w:sz w:val="24"/>
          <w:szCs w:val="24"/>
        </w:rPr>
        <w:t>нании аукциона несостоявшимся.</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 xml:space="preserve">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8 В случае признания аукциона несостоявшимся ч.</w:t>
      </w:r>
      <w:r>
        <w:rPr>
          <w:rFonts w:ascii="Times New Roman" w:hAnsi="Times New Roman" w:cs="Times New Roman"/>
          <w:sz w:val="24"/>
          <w:szCs w:val="24"/>
        </w:rPr>
        <w:t>27.</w:t>
      </w:r>
      <w:r w:rsidR="00EE1936" w:rsidRPr="00EF538E">
        <w:rPr>
          <w:rFonts w:ascii="Times New Roman" w:hAnsi="Times New Roman" w:cs="Times New Roman"/>
          <w:sz w:val="24"/>
          <w:szCs w:val="24"/>
        </w:rPr>
        <w:t>8 ст.2</w:t>
      </w:r>
      <w:r w:rsidR="00E5473F">
        <w:rPr>
          <w:rFonts w:ascii="Times New Roman" w:hAnsi="Times New Roman" w:cs="Times New Roman"/>
          <w:sz w:val="24"/>
          <w:szCs w:val="24"/>
        </w:rPr>
        <w:t>7</w:t>
      </w:r>
      <w:r w:rsidR="00EE1936" w:rsidRPr="00EF538E">
        <w:rPr>
          <w:rFonts w:ascii="Times New Roman" w:hAnsi="Times New Roman" w:cs="Times New Roman"/>
          <w:sz w:val="24"/>
          <w:szCs w:val="24"/>
        </w:rPr>
        <w:t xml:space="preserve"> и ч.</w:t>
      </w:r>
      <w:r>
        <w:rPr>
          <w:rFonts w:ascii="Times New Roman" w:hAnsi="Times New Roman" w:cs="Times New Roman"/>
          <w:sz w:val="24"/>
          <w:szCs w:val="24"/>
        </w:rPr>
        <w:t>28.</w:t>
      </w:r>
      <w:r w:rsidR="00EE1936" w:rsidRPr="00EF538E">
        <w:rPr>
          <w:rFonts w:ascii="Times New Roman" w:hAnsi="Times New Roman" w:cs="Times New Roman"/>
          <w:sz w:val="24"/>
          <w:szCs w:val="24"/>
        </w:rPr>
        <w:t>7 ст.2</w:t>
      </w:r>
      <w:r>
        <w:rPr>
          <w:rFonts w:ascii="Times New Roman" w:hAnsi="Times New Roman" w:cs="Times New Roman"/>
          <w:sz w:val="24"/>
          <w:szCs w:val="24"/>
        </w:rPr>
        <w:t>8</w:t>
      </w:r>
      <w:r w:rsidR="00EE1936" w:rsidRPr="00EF538E">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EE1936" w:rsidRPr="00EF538E" w:rsidRDefault="0037586B"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30.</w:t>
      </w:r>
      <w:r w:rsidR="00EE1936" w:rsidRPr="00EF538E">
        <w:rPr>
          <w:rFonts w:ascii="Times New Roman" w:hAnsi="Times New Roman" w:cs="Times New Roman"/>
          <w:sz w:val="24"/>
          <w:szCs w:val="24"/>
        </w:rPr>
        <w:t xml:space="preserve">9 В случае если Заказчиком было установлено требование обеспечения исполнения договора,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 </w:t>
      </w:r>
    </w:p>
    <w:p w:rsidR="00EE1936" w:rsidRPr="00EF538E" w:rsidRDefault="00EE1936" w:rsidP="00E5473F">
      <w:pPr>
        <w:spacing w:line="360" w:lineRule="auto"/>
        <w:ind w:firstLine="709"/>
        <w:jc w:val="center"/>
        <w:rPr>
          <w:rFonts w:ascii="Times New Roman" w:hAnsi="Times New Roman" w:cs="Times New Roman"/>
          <w:b/>
          <w:bCs/>
          <w:sz w:val="24"/>
          <w:szCs w:val="24"/>
        </w:rPr>
      </w:pPr>
      <w:r w:rsidRPr="00EF538E">
        <w:rPr>
          <w:rFonts w:ascii="Times New Roman" w:hAnsi="Times New Roman" w:cs="Times New Roman"/>
          <w:b/>
          <w:bCs/>
          <w:sz w:val="24"/>
          <w:szCs w:val="24"/>
        </w:rPr>
        <w:t>Статья 3</w:t>
      </w:r>
      <w:r w:rsidR="00E5473F">
        <w:rPr>
          <w:rFonts w:ascii="Times New Roman" w:hAnsi="Times New Roman" w:cs="Times New Roman"/>
          <w:b/>
          <w:bCs/>
          <w:sz w:val="24"/>
          <w:szCs w:val="24"/>
        </w:rPr>
        <w:t>1</w:t>
      </w:r>
      <w:r w:rsidRPr="00EF538E">
        <w:rPr>
          <w:rFonts w:ascii="Times New Roman" w:hAnsi="Times New Roman" w:cs="Times New Roman"/>
          <w:b/>
          <w:bCs/>
          <w:sz w:val="24"/>
          <w:szCs w:val="24"/>
        </w:rPr>
        <w:t>. Последствия признания аукциона несостоявшимся</w:t>
      </w:r>
    </w:p>
    <w:p w:rsidR="00EE1936" w:rsidRPr="00EF538E" w:rsidRDefault="00E5473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w:t>
      </w:r>
      <w:r w:rsidR="00EE1936" w:rsidRPr="00EF538E">
        <w:rPr>
          <w:rFonts w:ascii="Times New Roman" w:hAnsi="Times New Roman" w:cs="Times New Roman"/>
          <w:sz w:val="24"/>
          <w:szCs w:val="24"/>
        </w:rPr>
        <w:t>1.</w:t>
      </w:r>
      <w:r>
        <w:rPr>
          <w:rFonts w:ascii="Times New Roman" w:hAnsi="Times New Roman" w:cs="Times New Roman"/>
          <w:sz w:val="24"/>
          <w:szCs w:val="24"/>
        </w:rPr>
        <w:t>1</w:t>
      </w:r>
      <w:r w:rsidR="00EE1936" w:rsidRPr="00EF538E">
        <w:rPr>
          <w:rFonts w:ascii="Times New Roman" w:hAnsi="Times New Roman" w:cs="Times New Roman"/>
          <w:sz w:val="24"/>
          <w:szCs w:val="24"/>
        </w:rPr>
        <w:t xml:space="preserve"> В случае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EE1936" w:rsidRPr="00EF538E" w:rsidRDefault="00E5473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31.</w:t>
      </w:r>
      <w:r w:rsidR="00EE1936" w:rsidRPr="00EF538E">
        <w:rPr>
          <w:rFonts w:ascii="Times New Roman" w:hAnsi="Times New Roman" w:cs="Times New Roman"/>
          <w:sz w:val="24"/>
          <w:szCs w:val="24"/>
        </w:rPr>
        <w:t>2 В случае объявления о проведении повторного аукциона Заказчик вправе изменить условия аукциона.</w:t>
      </w:r>
    </w:p>
    <w:p w:rsidR="00EE1936" w:rsidRPr="00E5473F" w:rsidRDefault="00EE1936" w:rsidP="00EE1936">
      <w:pPr>
        <w:widowControl w:val="0"/>
        <w:tabs>
          <w:tab w:val="left" w:pos="2340"/>
        </w:tabs>
        <w:ind w:firstLine="709"/>
        <w:jc w:val="center"/>
        <w:rPr>
          <w:rFonts w:ascii="Times New Roman" w:hAnsi="Times New Roman" w:cs="Times New Roman"/>
          <w:b/>
          <w:bCs/>
          <w:sz w:val="24"/>
          <w:szCs w:val="24"/>
        </w:rPr>
      </w:pPr>
      <w:r w:rsidRPr="00905913">
        <w:rPr>
          <w:rFonts w:ascii="Times New Roman" w:hAnsi="Times New Roman" w:cs="Times New Roman"/>
          <w:b/>
          <w:bCs/>
          <w:sz w:val="24"/>
          <w:szCs w:val="24"/>
        </w:rPr>
        <w:t>Р</w:t>
      </w:r>
      <w:r w:rsidR="008819E0">
        <w:rPr>
          <w:rFonts w:ascii="Times New Roman" w:hAnsi="Times New Roman" w:cs="Times New Roman"/>
          <w:b/>
          <w:bCs/>
          <w:sz w:val="24"/>
          <w:szCs w:val="24"/>
        </w:rPr>
        <w:t>АЗДЕЛ</w:t>
      </w:r>
      <w:r w:rsidRPr="00905913">
        <w:rPr>
          <w:rFonts w:ascii="Times New Roman" w:hAnsi="Times New Roman" w:cs="Times New Roman"/>
          <w:b/>
          <w:bCs/>
          <w:sz w:val="24"/>
          <w:szCs w:val="24"/>
        </w:rPr>
        <w:t xml:space="preserve"> 9. Закупка путем проведения запроса цен</w:t>
      </w:r>
      <w:r w:rsidR="00E5473F">
        <w:rPr>
          <w:rFonts w:ascii="Times New Roman" w:hAnsi="Times New Roman" w:cs="Times New Roman"/>
          <w:b/>
          <w:bCs/>
          <w:sz w:val="24"/>
          <w:szCs w:val="24"/>
        </w:rPr>
        <w:t xml:space="preserve"> </w:t>
      </w:r>
      <w:r w:rsidR="00E5473F" w:rsidRPr="00E5473F">
        <w:rPr>
          <w:rFonts w:ascii="Times New Roman" w:hAnsi="Times New Roman"/>
          <w:b/>
          <w:sz w:val="24"/>
          <w:szCs w:val="24"/>
        </w:rPr>
        <w:t>(запрос котировок)</w:t>
      </w:r>
    </w:p>
    <w:p w:rsidR="00EE1936" w:rsidRPr="00E5473F" w:rsidRDefault="00EE1936" w:rsidP="00E5473F">
      <w:pPr>
        <w:widowControl w:val="0"/>
        <w:spacing w:line="360" w:lineRule="auto"/>
        <w:ind w:firstLine="709"/>
        <w:jc w:val="center"/>
        <w:rPr>
          <w:rFonts w:ascii="Times New Roman" w:hAnsi="Times New Roman" w:cs="Times New Roman"/>
          <w:b/>
          <w:bCs/>
          <w:sz w:val="24"/>
          <w:szCs w:val="24"/>
        </w:rPr>
      </w:pPr>
      <w:r w:rsidRPr="00905913">
        <w:rPr>
          <w:rFonts w:ascii="Times New Roman" w:hAnsi="Times New Roman" w:cs="Times New Roman"/>
          <w:b/>
          <w:bCs/>
          <w:sz w:val="24"/>
          <w:szCs w:val="24"/>
        </w:rPr>
        <w:t>Статья 3</w:t>
      </w:r>
      <w:r w:rsidR="00E5473F">
        <w:rPr>
          <w:rFonts w:ascii="Times New Roman" w:hAnsi="Times New Roman" w:cs="Times New Roman"/>
          <w:b/>
          <w:bCs/>
          <w:sz w:val="24"/>
          <w:szCs w:val="24"/>
        </w:rPr>
        <w:t>2</w:t>
      </w:r>
      <w:r w:rsidRPr="00905913">
        <w:rPr>
          <w:rFonts w:ascii="Times New Roman" w:hAnsi="Times New Roman" w:cs="Times New Roman"/>
          <w:b/>
          <w:bCs/>
          <w:sz w:val="24"/>
          <w:szCs w:val="24"/>
        </w:rPr>
        <w:t>. Общие положения о запросе цен</w:t>
      </w:r>
      <w:r w:rsidR="00E5473F">
        <w:rPr>
          <w:rFonts w:ascii="Times New Roman" w:hAnsi="Times New Roman" w:cs="Times New Roman"/>
          <w:b/>
          <w:bCs/>
          <w:sz w:val="24"/>
          <w:szCs w:val="24"/>
        </w:rPr>
        <w:t xml:space="preserve"> </w:t>
      </w:r>
      <w:r w:rsidR="00E5473F" w:rsidRPr="00E5473F">
        <w:rPr>
          <w:rFonts w:ascii="Times New Roman" w:hAnsi="Times New Roman"/>
          <w:b/>
          <w:sz w:val="24"/>
          <w:szCs w:val="24"/>
        </w:rPr>
        <w:t>(запрос котировок)</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32.</w:t>
      </w:r>
      <w:r w:rsidR="00EE1936" w:rsidRPr="00905913">
        <w:rPr>
          <w:rFonts w:ascii="Times New Roman" w:hAnsi="Times New Roman" w:cs="Times New Roman"/>
          <w:sz w:val="24"/>
          <w:szCs w:val="24"/>
        </w:rPr>
        <w:t>1 Запрос цен</w:t>
      </w:r>
      <w:r w:rsidR="00E5473F">
        <w:rPr>
          <w:rFonts w:ascii="Times New Roman" w:hAnsi="Times New Roman" w:cs="Times New Roman"/>
          <w:sz w:val="24"/>
          <w:szCs w:val="24"/>
        </w:rPr>
        <w:t xml:space="preserve"> </w:t>
      </w:r>
      <w:r w:rsidR="00E5473F" w:rsidRPr="00E5473F">
        <w:rPr>
          <w:rFonts w:ascii="Times New Roman" w:hAnsi="Times New Roman"/>
          <w:sz w:val="24"/>
          <w:szCs w:val="24"/>
        </w:rPr>
        <w:t>(запрос котировок)</w:t>
      </w:r>
      <w:r>
        <w:rPr>
          <w:rFonts w:ascii="Times New Roman" w:hAnsi="Times New Roman"/>
          <w:sz w:val="24"/>
          <w:szCs w:val="24"/>
        </w:rPr>
        <w:t xml:space="preserve"> (далее запрос цен)</w:t>
      </w:r>
      <w:r w:rsidR="00EE1936">
        <w:rPr>
          <w:rFonts w:ascii="Times New Roman" w:hAnsi="Times New Roman" w:cs="Times New Roman"/>
          <w:sz w:val="24"/>
          <w:szCs w:val="24"/>
        </w:rPr>
        <w:t xml:space="preserve"> </w:t>
      </w:r>
      <w:r w:rsidR="00EE1936" w:rsidRPr="00905913">
        <w:rPr>
          <w:rFonts w:ascii="Times New Roman" w:hAnsi="Times New Roman" w:cs="Times New Roman"/>
          <w:sz w:val="24"/>
          <w:szCs w:val="24"/>
        </w:rPr>
        <w:t>– конкурентная процедура,</w:t>
      </w:r>
      <w:r w:rsidR="00EE1936">
        <w:rPr>
          <w:rFonts w:ascii="Times New Roman" w:hAnsi="Times New Roman" w:cs="Times New Roman"/>
          <w:sz w:val="24"/>
          <w:szCs w:val="24"/>
        </w:rPr>
        <w:t xml:space="preserve"> </w:t>
      </w:r>
      <w:r w:rsidR="00EE1936" w:rsidRPr="00905913">
        <w:rPr>
          <w:rFonts w:ascii="Times New Roman" w:hAnsi="Times New Roman" w:cs="Times New Roman"/>
          <w:sz w:val="24"/>
          <w:szCs w:val="24"/>
        </w:rPr>
        <w:t xml:space="preserve">не является разновидностью торгов. Победителем в проведении запроса цен признается Участник, предложивший наиболее низкую цену договора. Запрос цен применяется, если </w:t>
      </w:r>
      <w:r w:rsidR="00EE1936" w:rsidRPr="00905913">
        <w:rPr>
          <w:rFonts w:ascii="Times New Roman" w:hAnsi="Times New Roman" w:cs="Times New Roman"/>
          <w:sz w:val="24"/>
          <w:szCs w:val="24"/>
        </w:rPr>
        <w:lastRenderedPageBreak/>
        <w:t>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EE1936" w:rsidRPr="00905913" w:rsidRDefault="008819E0"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w:t>
      </w:r>
      <w:r w:rsidR="00EE1936" w:rsidRPr="00905913">
        <w:rPr>
          <w:rFonts w:ascii="Times New Roman" w:hAnsi="Times New Roman" w:cs="Times New Roman"/>
          <w:sz w:val="24"/>
          <w:szCs w:val="24"/>
        </w:rPr>
        <w:t>2.</w:t>
      </w:r>
      <w:r>
        <w:rPr>
          <w:rFonts w:ascii="Times New Roman" w:hAnsi="Times New Roman" w:cs="Times New Roman"/>
          <w:sz w:val="24"/>
          <w:szCs w:val="24"/>
        </w:rPr>
        <w:t>2</w:t>
      </w:r>
      <w:r w:rsidR="00EE1936" w:rsidRPr="00905913">
        <w:rPr>
          <w:rFonts w:ascii="Times New Roman" w:hAnsi="Times New Roman" w:cs="Times New Roman"/>
          <w:sz w:val="24"/>
          <w:szCs w:val="24"/>
        </w:rPr>
        <w:t xml:space="preserve"> В запросе цен может принять участие любое лицо, своевременно подавшее надлежащим образом оформленную заявку по предмету запроса цен и документы согласно размещенным на официальном сайте извещению и документации о проведении запроса цен.</w:t>
      </w:r>
    </w:p>
    <w:p w:rsidR="00EE1936" w:rsidRPr="00905913" w:rsidRDefault="00EE1936" w:rsidP="00EE1936">
      <w:pPr>
        <w:widowControl w:val="0"/>
        <w:ind w:firstLine="709"/>
        <w:jc w:val="both"/>
        <w:rPr>
          <w:rFonts w:ascii="Times New Roman" w:hAnsi="Times New Roman" w:cs="Times New Roman"/>
          <w:sz w:val="24"/>
          <w:szCs w:val="24"/>
        </w:rPr>
      </w:pPr>
      <w:r w:rsidRPr="00905913">
        <w:rPr>
          <w:rFonts w:ascii="Times New Roman" w:hAnsi="Times New Roman" w:cs="Times New Roman"/>
          <w:sz w:val="24"/>
          <w:szCs w:val="24"/>
        </w:rPr>
        <w:t>3</w:t>
      </w:r>
      <w:r w:rsidR="008819E0">
        <w:rPr>
          <w:rFonts w:ascii="Times New Roman" w:hAnsi="Times New Roman" w:cs="Times New Roman"/>
          <w:sz w:val="24"/>
          <w:szCs w:val="24"/>
        </w:rPr>
        <w:t>2</w:t>
      </w:r>
      <w:r w:rsidRPr="00905913">
        <w:rPr>
          <w:rFonts w:ascii="Times New Roman" w:hAnsi="Times New Roman" w:cs="Times New Roman"/>
          <w:sz w:val="24"/>
          <w:szCs w:val="24"/>
        </w:rPr>
        <w:t>.</w:t>
      </w:r>
      <w:r w:rsidR="008819E0">
        <w:rPr>
          <w:rFonts w:ascii="Times New Roman" w:hAnsi="Times New Roman" w:cs="Times New Roman"/>
          <w:sz w:val="24"/>
          <w:szCs w:val="24"/>
        </w:rPr>
        <w:t>3</w:t>
      </w:r>
      <w:r w:rsidRPr="00905913">
        <w:rPr>
          <w:rFonts w:ascii="Times New Roman" w:hAnsi="Times New Roman" w:cs="Times New Roman"/>
          <w:sz w:val="24"/>
          <w:szCs w:val="24"/>
        </w:rPr>
        <w:t xml:space="preserve"> Запрос цен может проводиться в письменной или в электронной форме. Требования к порядку подачи, оформлению документов при проведении запроса цен в электронной форме устанавливаются в извещении и закупочной документации, с учетом требований настоящего Положения. При проведении запроса цен в электронной форме на электронной торговой площадке вся информация, подлежащая размещению на официальном сайте также размещается на электронной торговой площадке.</w:t>
      </w:r>
    </w:p>
    <w:p w:rsidR="00EE1936" w:rsidRPr="00905913" w:rsidRDefault="008819E0"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32.</w:t>
      </w:r>
      <w:r w:rsidR="00EE1936" w:rsidRPr="00905913">
        <w:rPr>
          <w:rFonts w:ascii="Times New Roman" w:hAnsi="Times New Roman" w:cs="Times New Roman"/>
          <w:sz w:val="24"/>
          <w:szCs w:val="24"/>
        </w:rPr>
        <w:t>4 Заказчиком может быть установлено требование о внесении денежных средств в качестве обеспечения заявки на участие в запросе цен. При этом размер обеспечения заявки на участие в запросе цен не может превышать 5% начальной (максимальной) цены договора (цены лота). В случае, если Заказчиком установлено требование обеспечения заявки на участие в запросе цен, такое требование в равной мере распространяется на всех участников процедуры закупки и указывается в документации.</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32.</w:t>
      </w:r>
      <w:r w:rsidR="00EE1936" w:rsidRPr="00905913">
        <w:rPr>
          <w:rFonts w:ascii="Times New Roman" w:hAnsi="Times New Roman" w:cs="Times New Roman"/>
          <w:sz w:val="24"/>
          <w:szCs w:val="24"/>
        </w:rPr>
        <w:t>5 При проведении запроса цен переговоры Заказчика или Единой комиссии с участником процедуры закупки не допускаются.</w:t>
      </w:r>
    </w:p>
    <w:p w:rsidR="00EE1936" w:rsidRPr="00326C84" w:rsidRDefault="00EE1936" w:rsidP="00EE1936">
      <w:pPr>
        <w:ind w:firstLine="709"/>
        <w:jc w:val="both"/>
        <w:rPr>
          <w:rFonts w:ascii="Times New Roman" w:hAnsi="Times New Roman" w:cs="Times New Roman"/>
          <w:b/>
          <w:bCs/>
          <w:sz w:val="16"/>
          <w:szCs w:val="16"/>
        </w:rPr>
      </w:pPr>
    </w:p>
    <w:p w:rsidR="00EE1936" w:rsidRPr="00905913" w:rsidRDefault="00EE1936" w:rsidP="00EE1936">
      <w:pPr>
        <w:spacing w:line="360" w:lineRule="auto"/>
        <w:ind w:firstLine="709"/>
        <w:jc w:val="both"/>
        <w:rPr>
          <w:rFonts w:ascii="Times New Roman" w:hAnsi="Times New Roman" w:cs="Times New Roman"/>
          <w:b/>
          <w:bCs/>
          <w:sz w:val="24"/>
          <w:szCs w:val="24"/>
        </w:rPr>
      </w:pPr>
      <w:r w:rsidRPr="00905913">
        <w:rPr>
          <w:rFonts w:ascii="Times New Roman" w:hAnsi="Times New Roman" w:cs="Times New Roman"/>
          <w:b/>
          <w:bCs/>
          <w:sz w:val="24"/>
          <w:szCs w:val="24"/>
        </w:rPr>
        <w:t>Статья 3</w:t>
      </w:r>
      <w:r w:rsidR="008819E0">
        <w:rPr>
          <w:rFonts w:ascii="Times New Roman" w:hAnsi="Times New Roman" w:cs="Times New Roman"/>
          <w:b/>
          <w:bCs/>
          <w:sz w:val="24"/>
          <w:szCs w:val="24"/>
        </w:rPr>
        <w:t>3</w:t>
      </w:r>
      <w:r w:rsidRPr="00905913">
        <w:rPr>
          <w:rFonts w:ascii="Times New Roman" w:hAnsi="Times New Roman" w:cs="Times New Roman"/>
          <w:b/>
          <w:bCs/>
          <w:sz w:val="24"/>
          <w:szCs w:val="24"/>
        </w:rPr>
        <w:t>. Извещение о проведении запроса цен и закупочная документация</w:t>
      </w:r>
    </w:p>
    <w:p w:rsidR="00EE1936" w:rsidRPr="00905913" w:rsidRDefault="008819E0" w:rsidP="00EE1936">
      <w:pPr>
        <w:widowControl w:val="0"/>
        <w:ind w:firstLine="709"/>
        <w:jc w:val="both"/>
        <w:rPr>
          <w:rFonts w:ascii="Times New Roman" w:hAnsi="Times New Roman" w:cs="Times New Roman"/>
          <w:b/>
          <w:bCs/>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 xml:space="preserve">1 Извещение о проведении запроса цен размещается в сети Интернет на официальном сайте не менее чем за пять рабочих дней до даты окончания приема заявок. </w:t>
      </w:r>
    </w:p>
    <w:p w:rsidR="00EE1936" w:rsidRPr="00905913" w:rsidRDefault="008819E0" w:rsidP="00EE1936">
      <w:pPr>
        <w:widowControl w:val="0"/>
        <w:ind w:firstLine="709"/>
        <w:jc w:val="both"/>
        <w:rPr>
          <w:rFonts w:ascii="Times New Roman" w:hAnsi="Times New Roman" w:cs="Times New Roman"/>
          <w:b/>
          <w:bCs/>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2 Извещение о проведении запроса цен должно содержать следующую информацию:</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способ закупки;</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место поставки товара, выполнения работ, оказания услуг;</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сведения о начальной (максимальной) цене договора;</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форма, сроки и порядок оплаты товара, работ, услуг;</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E1936" w:rsidRPr="00905913"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905913">
        <w:rPr>
          <w:rFonts w:ascii="Times New Roman" w:hAnsi="Times New Roman" w:cs="Times New Roman"/>
          <w:sz w:val="24"/>
          <w:szCs w:val="24"/>
        </w:rPr>
        <w:t>место и дата рассмотрения заявок на участие в запросе цен и подведения итогов запроса цен.</w:t>
      </w:r>
    </w:p>
    <w:p w:rsidR="00EE1936"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w:t>
      </w:r>
      <w:r w:rsidR="00EE1936" w:rsidRPr="00905913">
        <w:rPr>
          <w:rFonts w:ascii="Times New Roman" w:hAnsi="Times New Roman" w:cs="Times New Roman"/>
          <w:sz w:val="24"/>
          <w:szCs w:val="24"/>
        </w:rPr>
        <w:t>3.</w:t>
      </w:r>
      <w:r>
        <w:rPr>
          <w:rFonts w:ascii="Times New Roman" w:hAnsi="Times New Roman" w:cs="Times New Roman"/>
          <w:sz w:val="24"/>
          <w:szCs w:val="24"/>
        </w:rPr>
        <w:t>3</w:t>
      </w:r>
      <w:r w:rsidR="00EE1936" w:rsidRPr="00905913">
        <w:rPr>
          <w:rFonts w:ascii="Times New Roman" w:hAnsi="Times New Roman" w:cs="Times New Roman"/>
          <w:sz w:val="24"/>
          <w:szCs w:val="24"/>
        </w:rPr>
        <w:t xml:space="preserve"> Документация о закупке путем проведения запроса цен размещается одновременно с извещением и включает в себя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 xml:space="preserve"> и инструкцию по ее заполнению;</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Pr>
          <w:rFonts w:ascii="Times New Roman" w:hAnsi="Times New Roman" w:cs="Times New Roman"/>
          <w:sz w:val="24"/>
          <w:szCs w:val="24"/>
        </w:rPr>
        <w:t>х и качественных характеристик;</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место, условия и сроки (периоды) поставки товара, выполнения работы, оказания услуги;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сведения о начальной (максимальной) цене договора (цене лота);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форма, сроки и порядок оплаты товара, работы, услуги;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порядок, место, дата начала и дата окончания срока пода</w:t>
      </w:r>
      <w:r>
        <w:rPr>
          <w:rFonts w:ascii="Times New Roman" w:hAnsi="Times New Roman" w:cs="Times New Roman"/>
          <w:sz w:val="24"/>
          <w:szCs w:val="24"/>
        </w:rPr>
        <w:t>чи заявок на участие в закупке;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порядок и срок отзыва заявок на участие в запросе цен, порядок внесения изменений в такие заявки;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905913">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критерии оценки заявок на участие в закупке и их значимость;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порядок оценки и сопоставления заявок на участие в закупке;</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срок со дня размещения на официальном сайте протокола рассмотрения и подведения итогов запроса цен, в течение которого победитель д</w:t>
      </w:r>
      <w:r>
        <w:rPr>
          <w:rFonts w:ascii="Times New Roman" w:hAnsi="Times New Roman" w:cs="Times New Roman"/>
          <w:sz w:val="24"/>
          <w:szCs w:val="24"/>
        </w:rPr>
        <w:t>олжен подписать проект договора.</w:t>
      </w:r>
    </w:p>
    <w:p w:rsidR="00EE1936" w:rsidRPr="00905913" w:rsidRDefault="008819E0" w:rsidP="00EE1936">
      <w:pPr>
        <w:ind w:firstLine="720"/>
        <w:jc w:val="both"/>
        <w:rPr>
          <w:rFonts w:ascii="Times New Roman" w:hAnsi="Times New Roman" w:cs="Times New Roman"/>
          <w:sz w:val="24"/>
          <w:szCs w:val="24"/>
        </w:rPr>
      </w:pPr>
      <w:r>
        <w:rPr>
          <w:rFonts w:ascii="Times New Roman" w:hAnsi="Times New Roman" w:cs="Times New Roman"/>
          <w:sz w:val="24"/>
          <w:szCs w:val="24"/>
        </w:rPr>
        <w:t>33.</w:t>
      </w:r>
      <w:r w:rsidR="00EE1936" w:rsidRPr="00DE2A05">
        <w:rPr>
          <w:rFonts w:ascii="Times New Roman" w:hAnsi="Times New Roman" w:cs="Times New Roman"/>
          <w:sz w:val="24"/>
          <w:szCs w:val="24"/>
        </w:rPr>
        <w:t>4 В случае, если иное не предусмотрено Закупочной документаци</w:t>
      </w:r>
      <w:r w:rsidR="00EE1936">
        <w:rPr>
          <w:rFonts w:ascii="Times New Roman" w:hAnsi="Times New Roman" w:cs="Times New Roman"/>
          <w:sz w:val="24"/>
          <w:szCs w:val="24"/>
        </w:rPr>
        <w:t>ей</w:t>
      </w:r>
      <w:r w:rsidR="00EE1936" w:rsidRPr="00DE2A05">
        <w:rPr>
          <w:rFonts w:ascii="Times New Roman" w:hAnsi="Times New Roman" w:cs="Times New Roman"/>
          <w:sz w:val="24"/>
          <w:szCs w:val="24"/>
        </w:rPr>
        <w:t>, поставляемый</w:t>
      </w:r>
      <w:r w:rsidR="00EE1936">
        <w:rPr>
          <w:rFonts w:ascii="Times New Roman" w:hAnsi="Times New Roman" w:cs="Times New Roman"/>
          <w:sz w:val="24"/>
          <w:szCs w:val="24"/>
        </w:rPr>
        <w:t xml:space="preserve"> </w:t>
      </w:r>
      <w:r w:rsidR="00EE1936" w:rsidRPr="00DE2A05">
        <w:rPr>
          <w:rFonts w:ascii="Times New Roman" w:hAnsi="Times New Roman" w:cs="Times New Roman"/>
          <w:sz w:val="24"/>
          <w:szCs w:val="24"/>
        </w:rPr>
        <w:t>товар должен быть новым</w:t>
      </w:r>
      <w:r w:rsidR="00EE1936">
        <w:rPr>
          <w:rFonts w:ascii="Times New Roman" w:hAnsi="Times New Roman" w:cs="Times New Roman"/>
          <w:sz w:val="24"/>
          <w:szCs w:val="24"/>
        </w:rPr>
        <w:t>.</w:t>
      </w:r>
    </w:p>
    <w:p w:rsidR="00EE1936" w:rsidRPr="00905913" w:rsidRDefault="008819E0"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5 К закупочной документации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закупочной документации.</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6 Сведения, содержащиеся в извещении о проведении запроса цен, должны соответствовать сведениям, содержащ</w:t>
      </w:r>
      <w:r w:rsidR="00EE1936">
        <w:rPr>
          <w:rFonts w:ascii="Times New Roman" w:hAnsi="Times New Roman" w:cs="Times New Roman"/>
          <w:sz w:val="24"/>
          <w:szCs w:val="24"/>
        </w:rPr>
        <w:t>имся в закупочной документации.</w:t>
      </w:r>
    </w:p>
    <w:p w:rsidR="00EE1936" w:rsidRPr="00905913" w:rsidRDefault="008819E0"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7 Извещение о проведении запроса цен и документация должны быть доступными для ознакомления в течение всего срока по</w:t>
      </w:r>
      <w:r w:rsidR="00EE1936">
        <w:rPr>
          <w:rFonts w:ascii="Times New Roman" w:hAnsi="Times New Roman" w:cs="Times New Roman"/>
          <w:sz w:val="24"/>
          <w:szCs w:val="24"/>
        </w:rPr>
        <w:t>дачи заявок без взимания платы.</w:t>
      </w:r>
    </w:p>
    <w:p w:rsidR="00EE1936" w:rsidRPr="00905913" w:rsidRDefault="008819E0"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 xml:space="preserve">8 Со дня размещения на официальном сайте извещения о проведении запроса цен и закупочной документации Заказчик на основании заявления любого заинтересованного лица, поданного в форме, установленной извещением, в течение двух рабочих дней со дня получения соответствующего заявления обязан предоставить такому лицу закупочную документацию в порядке, указанном в извещении о проведении запроса цен. При этом закупочная документация предоставляется в письменной форме после внесения участником процедуры закупки платы за предоставление документации, если такая плата установлена Заказчиком и указание об этом содержится в извещении о проведении запроса цен,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в форме электронного документа осуществляется без взимания платы. Предоставление документации до размещения на официальном сайте  </w:t>
      </w:r>
      <w:r w:rsidR="00EE1936" w:rsidRPr="00905913">
        <w:rPr>
          <w:rFonts w:ascii="Times New Roman" w:hAnsi="Times New Roman" w:cs="Times New Roman"/>
          <w:sz w:val="24"/>
          <w:szCs w:val="24"/>
        </w:rPr>
        <w:lastRenderedPageBreak/>
        <w:t>извещения о проведении запроса цен не допускается.</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 xml:space="preserve">9 Любое лицо, после размещения на официальном сайте извещения о проведении запроса цен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в форме электронного документа  разъяснения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цен. </w:t>
      </w:r>
    </w:p>
    <w:p w:rsidR="00EE1936" w:rsidRPr="00905913" w:rsidRDefault="00EE1936" w:rsidP="00EE1936">
      <w:pPr>
        <w:ind w:firstLine="709"/>
        <w:jc w:val="both"/>
        <w:rPr>
          <w:rFonts w:ascii="Times New Roman" w:hAnsi="Times New Roman" w:cs="Times New Roman"/>
          <w:sz w:val="24"/>
          <w:szCs w:val="24"/>
        </w:rPr>
      </w:pPr>
      <w:r w:rsidRPr="00905913">
        <w:rPr>
          <w:rFonts w:ascii="Times New Roman" w:hAnsi="Times New Roman" w:cs="Times New Roman"/>
          <w:sz w:val="24"/>
          <w:szCs w:val="24"/>
        </w:rPr>
        <w:t xml:space="preserve">Разъяснения должны быть размещены Заказчиком на официальном сайте не позднее 3-х дней со дня принятия решения о предоставлении таких разъяснений. </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10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закупочную документацию в порядке, установленном в такой документации, не позднее, чем за 1 (один) день до даты окончания срока подачи заявок на участие в запросе цен, при этом изменение предмета запроса цен не допускается. Извещение о внесении изменений размещается заказчиком на официальном сайте в день принятия такого решения. При этом срок подачи заявок на участие в запросе цен должен быть продлён так, чтобы со дня размещения на официальном сайте внесённых изменений в извещение и/или документацию до даты окончания подачи заявок на участие в запросе цен такой срок составлял не менее чем 3 (три) рабочих дня.</w:t>
      </w:r>
    </w:p>
    <w:p w:rsidR="00EE1936" w:rsidRPr="00905913" w:rsidRDefault="008819E0" w:rsidP="00EE1936">
      <w:pPr>
        <w:ind w:firstLine="709"/>
        <w:jc w:val="both"/>
        <w:rPr>
          <w:rFonts w:ascii="Times New Roman" w:hAnsi="Times New Roman" w:cs="Times New Roman"/>
          <w:sz w:val="24"/>
          <w:szCs w:val="24"/>
        </w:rPr>
      </w:pPr>
      <w:r>
        <w:rPr>
          <w:rFonts w:ascii="Times New Roman" w:hAnsi="Times New Roman" w:cs="Times New Roman"/>
          <w:sz w:val="24"/>
          <w:szCs w:val="24"/>
        </w:rPr>
        <w:t>33.</w:t>
      </w:r>
      <w:r w:rsidR="00EE1936" w:rsidRPr="00905913">
        <w:rPr>
          <w:rFonts w:ascii="Times New Roman" w:hAnsi="Times New Roman" w:cs="Times New Roman"/>
          <w:sz w:val="24"/>
          <w:szCs w:val="24"/>
        </w:rPr>
        <w:t xml:space="preserve">11 Заказчик вправе отказаться от проведения запроса цен в любое время вплоть до момента подведения итогов процедуры закупки. При этом извещение об отказе от проведения запроса цен размещается Заказчиком на официальном сайте не позднее трех дней с даты принятия решения об отказе от проведения запроса цен. </w:t>
      </w:r>
    </w:p>
    <w:p w:rsidR="00EE1936" w:rsidRPr="00905913" w:rsidRDefault="00EE1936" w:rsidP="008819E0">
      <w:pPr>
        <w:spacing w:line="360" w:lineRule="auto"/>
        <w:ind w:firstLine="709"/>
        <w:jc w:val="center"/>
        <w:rPr>
          <w:rFonts w:ascii="Times New Roman" w:hAnsi="Times New Roman" w:cs="Times New Roman"/>
          <w:sz w:val="24"/>
          <w:szCs w:val="24"/>
        </w:rPr>
      </w:pPr>
      <w:r w:rsidRPr="00905913">
        <w:rPr>
          <w:rFonts w:ascii="Times New Roman" w:hAnsi="Times New Roman" w:cs="Times New Roman"/>
          <w:b/>
          <w:bCs/>
          <w:sz w:val="24"/>
          <w:szCs w:val="24"/>
        </w:rPr>
        <w:t>Статья 3</w:t>
      </w:r>
      <w:r w:rsidR="008819E0">
        <w:rPr>
          <w:rFonts w:ascii="Times New Roman" w:hAnsi="Times New Roman" w:cs="Times New Roman"/>
          <w:b/>
          <w:bCs/>
          <w:sz w:val="24"/>
          <w:szCs w:val="24"/>
        </w:rPr>
        <w:t>4</w:t>
      </w:r>
      <w:r w:rsidRPr="00905913">
        <w:rPr>
          <w:rFonts w:ascii="Times New Roman" w:hAnsi="Times New Roman" w:cs="Times New Roman"/>
          <w:b/>
          <w:bCs/>
          <w:sz w:val="24"/>
          <w:szCs w:val="24"/>
        </w:rPr>
        <w:t>. Подача заявок</w:t>
      </w:r>
    </w:p>
    <w:p w:rsidR="00EE1936" w:rsidRPr="00905913" w:rsidRDefault="00564409"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1 Любой участник процедуры закупки вправе подать только одну заявку в отношении предмета запроса цен (лота).</w:t>
      </w:r>
    </w:p>
    <w:p w:rsidR="00EE1936" w:rsidRPr="00905913" w:rsidRDefault="008D709A"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00EE1936" w:rsidRPr="00905913">
        <w:rPr>
          <w:rFonts w:ascii="Times New Roman" w:hAnsi="Times New Roman" w:cs="Times New Roman"/>
          <w:color w:val="000000"/>
          <w:sz w:val="24"/>
          <w:szCs w:val="24"/>
        </w:rPr>
        <w:t>2</w:t>
      </w:r>
      <w:r w:rsidR="00EE1936" w:rsidRPr="00905913">
        <w:rPr>
          <w:rFonts w:ascii="Times New Roman" w:hAnsi="Times New Roman" w:cs="Times New Roman"/>
          <w:sz w:val="24"/>
          <w:szCs w:val="24"/>
        </w:rPr>
        <w:t xml:space="preserve"> Для участия в запросе цен участник процедуры закупки подаёт заявку в срок и по форме, согласно закупочной документации. Заявка на участие в запросе цен подаётся в письменной форме в запечатанном конверте, оформленном в соответствии с требованиями, установленными в закупочной документации, или в форме электронного документа (далее – электронная заявка). Заявка в письменной форме может быть подана лично представителем участника процедуры закупки, а так же посредств</w:t>
      </w:r>
      <w:r w:rsidR="00EE1936">
        <w:rPr>
          <w:rFonts w:ascii="Times New Roman" w:hAnsi="Times New Roman" w:cs="Times New Roman"/>
          <w:sz w:val="24"/>
          <w:szCs w:val="24"/>
        </w:rPr>
        <w:t>ом почты или курьерской службы.</w:t>
      </w:r>
    </w:p>
    <w:p w:rsidR="00EE1936" w:rsidRPr="00905913" w:rsidRDefault="008D709A"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3 Участник запроса цен должен подготовить заявку по форме и в соответствии с требованиями документации о закупке, в состав которой входят также документы, подтверждающие соответствие участника требованиям документации о закупке.</w:t>
      </w:r>
    </w:p>
    <w:p w:rsidR="00EE1936" w:rsidRPr="00905913" w:rsidRDefault="008D709A" w:rsidP="00EE1936">
      <w:pPr>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 xml:space="preserve">4 Приём заявок на участие в запросе цен прекращается в день и время, указанные в документации о проведении запроса цен. </w:t>
      </w:r>
    </w:p>
    <w:p w:rsidR="00EE1936" w:rsidRPr="00905913" w:rsidRDefault="008D709A" w:rsidP="00EE1936">
      <w:pPr>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 xml:space="preserve">5 Участник процедуры закупки, подавший заявку на участие в запросе цен, в любое время до даты и времени окончания приёма заявок вправе изменить заявку путём её отзыва и </w:t>
      </w:r>
      <w:r w:rsidR="00EE1936" w:rsidRPr="00905913">
        <w:rPr>
          <w:rFonts w:ascii="Times New Roman" w:hAnsi="Times New Roman" w:cs="Times New Roman"/>
          <w:sz w:val="24"/>
          <w:szCs w:val="24"/>
        </w:rPr>
        <w:lastRenderedPageBreak/>
        <w:t xml:space="preserve">подачи новой заявки. При этом датой и временем подачи заявки на участие в запросе цен считается дата и время последней заявки из числа поданных участником процедуры закупки заявок на участие в запросе цен.  Участник процедуры закупки вправе отозвать заявку на участие в запросе цен в любое время до даты и времени окончания приёма заявок. </w:t>
      </w:r>
    </w:p>
    <w:p w:rsidR="00EE1936" w:rsidRPr="00905913" w:rsidRDefault="008D709A" w:rsidP="00EE1936">
      <w:pPr>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 xml:space="preserve">6 В случае установления факта подачи одним участником процедуры закупки двух и более заявок на участие в запросе цен, заявки такого участника отклоняются, как несоответствующие требованиям извещения и закупочной документации. </w:t>
      </w:r>
    </w:p>
    <w:p w:rsidR="00EE1936" w:rsidRPr="00905913" w:rsidRDefault="008D709A"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7 Проведение переговоров между Заказчиком и участником процедуры закупки в отношении, поданной им заявки не допускается.</w:t>
      </w:r>
    </w:p>
    <w:p w:rsidR="00EE1936" w:rsidRPr="00905913" w:rsidRDefault="008D709A"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 xml:space="preserve">8 Заявки, поданные после дня окончания срока подачи заявок, указанного в документации о проведении запроса цен, не рассматриваются и в течение трех дней со дня их поступления возвращаются участникам процедуры закупки, подавшим такие заявки. </w:t>
      </w:r>
    </w:p>
    <w:p w:rsidR="00EE1936" w:rsidRPr="00905913" w:rsidRDefault="008D709A"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9</w:t>
      </w:r>
      <w:r>
        <w:rPr>
          <w:rFonts w:ascii="Times New Roman" w:hAnsi="Times New Roman" w:cs="Times New Roman"/>
          <w:sz w:val="24"/>
          <w:szCs w:val="24"/>
        </w:rPr>
        <w:t xml:space="preserve"> </w:t>
      </w:r>
      <w:r w:rsidR="00EE1936" w:rsidRPr="00905913">
        <w:rPr>
          <w:rFonts w:ascii="Times New Roman" w:hAnsi="Times New Roman" w:cs="Times New Roman"/>
          <w:sz w:val="24"/>
          <w:szCs w:val="24"/>
        </w:rPr>
        <w:t xml:space="preserve"> Заявка должна содержать следующие сведения и документы:</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D709A">
        <w:rPr>
          <w:rFonts w:ascii="Times New Roman" w:hAnsi="Times New Roman" w:cs="Times New Roman"/>
          <w:sz w:val="24"/>
          <w:szCs w:val="24"/>
        </w:rPr>
        <w:t>документы, предусмотренные ч. 10.5</w:t>
      </w:r>
      <w:r w:rsidRPr="00905913">
        <w:rPr>
          <w:rFonts w:ascii="Times New Roman" w:hAnsi="Times New Roman" w:cs="Times New Roman"/>
          <w:sz w:val="24"/>
          <w:szCs w:val="24"/>
        </w:rPr>
        <w:t xml:space="preserve"> ст.10 настоящего Положения;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Pr>
          <w:rFonts w:ascii="Times New Roman" w:hAnsi="Times New Roman" w:cs="Times New Roman"/>
          <w:sz w:val="24"/>
          <w:szCs w:val="24"/>
        </w:rPr>
        <w:t>таким товарам, работам, услугам;</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документы, подтверждающие внесение денежных средств в качестве обеспечения заявки,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rsidR="00EE1936" w:rsidRPr="00905913"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документы и сведения, предусмотренные извещением и (или) документацией о закупке, в т.ч. сведения о соисполнителях (субподрядчиках, субпоставщиках), при</w:t>
      </w:r>
      <w:r>
        <w:rPr>
          <w:rFonts w:ascii="Times New Roman" w:hAnsi="Times New Roman" w:cs="Times New Roman"/>
          <w:sz w:val="24"/>
          <w:szCs w:val="24"/>
        </w:rPr>
        <w:t>влекаемых к исполнению договора.</w:t>
      </w:r>
    </w:p>
    <w:p w:rsidR="00EE1936" w:rsidRPr="00905913" w:rsidRDefault="008D709A"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10 Поданная в установленный срок заявка регистрируется секретарем комиссии. Секретарь комиссии по требованию участника выдает расписку лицу, доставившему конверт с заявкой, о его получении с указанием даты и времени получения. При получении заявки в форме электронного документа секретарь комиссии подтверждает ее получение отправкой уведомления о получении заявки в форме электронного документа</w:t>
      </w:r>
    </w:p>
    <w:p w:rsidR="00EE1936" w:rsidRPr="00905913" w:rsidRDefault="008D709A"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 xml:space="preserve">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w:t>
      </w:r>
      <w:r w:rsidR="00EE1936" w:rsidRPr="00905913">
        <w:rPr>
          <w:rFonts w:ascii="Times New Roman" w:hAnsi="Times New Roman" w:cs="Times New Roman"/>
          <w:sz w:val="24"/>
          <w:szCs w:val="24"/>
        </w:rPr>
        <w:lastRenderedPageBreak/>
        <w:t>уполномоченным таким Участником. Подчистки и исправления не допускаются. Заявка должна содержать опись документов.</w:t>
      </w:r>
    </w:p>
    <w:p w:rsidR="00EE1936" w:rsidRPr="00905913" w:rsidRDefault="008D709A"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12 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цен несостоявшимся.</w:t>
      </w:r>
    </w:p>
    <w:p w:rsidR="00EE1936" w:rsidRPr="00905913" w:rsidRDefault="008D709A" w:rsidP="00EE1936">
      <w:pPr>
        <w:widowControl w:val="0"/>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13 В случае признания запроса цен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на соответствие требованиям, установленным в извещении и закупочной документации. В случае, если единственная поданная заявка соответствует требованиям, установленным извещением о проведении запроса цен и закупочной документацией, и содержит предложение о цене договора, не превышающее начальную (максимальную) цену, указанную в извещении о проведении запроса цен, Заказчик вправе:</w:t>
      </w:r>
    </w:p>
    <w:p w:rsidR="00EE1936" w:rsidRPr="00905913" w:rsidRDefault="00EE1936" w:rsidP="00EE1936">
      <w:pPr>
        <w:widowControl w:val="0"/>
        <w:tabs>
          <w:tab w:val="left" w:pos="-284"/>
        </w:tabs>
        <w:ind w:firstLine="709"/>
        <w:jc w:val="both"/>
        <w:rPr>
          <w:rFonts w:ascii="Times New Roman" w:hAnsi="Times New Roman" w:cs="Times New Roman"/>
          <w:sz w:val="24"/>
          <w:szCs w:val="24"/>
        </w:rPr>
      </w:pPr>
      <w:r w:rsidRPr="00905913">
        <w:rPr>
          <w:rFonts w:ascii="Times New Roman" w:hAnsi="Times New Roman" w:cs="Times New Roman"/>
          <w:sz w:val="24"/>
          <w:szCs w:val="24"/>
        </w:rPr>
        <w:t xml:space="preserve">1) заключить договор с участником процедуры закупки, подавшем такую заявку, на условиях, предусмотренных извещением о проведении запроса цен и закупочной документацией,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закупки вправе передать такому участнику запроса цен проект договора, </w:t>
      </w:r>
    </w:p>
    <w:p w:rsidR="00EE1936" w:rsidRPr="00905913" w:rsidRDefault="00EE1936" w:rsidP="00EE1936">
      <w:pPr>
        <w:widowControl w:val="0"/>
        <w:ind w:firstLine="709"/>
        <w:jc w:val="both"/>
        <w:rPr>
          <w:rFonts w:ascii="Times New Roman" w:hAnsi="Times New Roman" w:cs="Times New Roman"/>
          <w:sz w:val="24"/>
          <w:szCs w:val="24"/>
        </w:rPr>
      </w:pPr>
      <w:r w:rsidRPr="00905913">
        <w:rPr>
          <w:rFonts w:ascii="Times New Roman" w:hAnsi="Times New Roman" w:cs="Times New Roman"/>
          <w:sz w:val="24"/>
          <w:szCs w:val="24"/>
        </w:rPr>
        <w:t>2) отказаться от заключения договора с единственным участником закупки;</w:t>
      </w:r>
    </w:p>
    <w:p w:rsidR="00EE1936" w:rsidRPr="00905913" w:rsidRDefault="00EE1936" w:rsidP="00EE1936">
      <w:pPr>
        <w:widowControl w:val="0"/>
        <w:ind w:firstLine="709"/>
        <w:jc w:val="both"/>
        <w:rPr>
          <w:rFonts w:ascii="Times New Roman" w:hAnsi="Times New Roman" w:cs="Times New Roman"/>
          <w:sz w:val="24"/>
          <w:szCs w:val="24"/>
        </w:rPr>
      </w:pPr>
      <w:r w:rsidRPr="00905913">
        <w:rPr>
          <w:rFonts w:ascii="Times New Roman" w:hAnsi="Times New Roman" w:cs="Times New Roman"/>
          <w:sz w:val="24"/>
          <w:szCs w:val="24"/>
        </w:rPr>
        <w:t>3) принять решение о проведении повторной процедуры закупки путем запроса цен, при необходимости с изменением условий проводимого запроса цен.</w:t>
      </w:r>
    </w:p>
    <w:p w:rsidR="00EE1936" w:rsidRPr="00905913" w:rsidRDefault="008D709A"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34.</w:t>
      </w:r>
      <w:r w:rsidR="00EE1936" w:rsidRPr="00905913">
        <w:rPr>
          <w:rFonts w:ascii="Times New Roman" w:hAnsi="Times New Roman" w:cs="Times New Roman"/>
          <w:sz w:val="24"/>
          <w:szCs w:val="24"/>
        </w:rPr>
        <w:t>14</w:t>
      </w:r>
      <w:r w:rsidR="00F659EF">
        <w:rPr>
          <w:rFonts w:ascii="Times New Roman" w:hAnsi="Times New Roman" w:cs="Times New Roman"/>
          <w:sz w:val="24"/>
          <w:szCs w:val="24"/>
        </w:rPr>
        <w:t xml:space="preserve"> </w:t>
      </w:r>
      <w:r w:rsidR="00EE1936" w:rsidRPr="00905913">
        <w:rPr>
          <w:rFonts w:ascii="Times New Roman" w:hAnsi="Times New Roman" w:cs="Times New Roman"/>
          <w:sz w:val="24"/>
          <w:szCs w:val="24"/>
        </w:rPr>
        <w:t xml:space="preserve"> В случае, если при закупке путем запроса цен не подана ни одна заявка Заказчик вправе осуществить очередную закупку путем запроса цен или принять решение о прекращении процедуры закупки без выбора победителя или о закупке у единственного поставщика (исполнителя, подрядчика). </w:t>
      </w:r>
    </w:p>
    <w:p w:rsidR="00EE1936" w:rsidRPr="00905913" w:rsidRDefault="00EE1936" w:rsidP="00E64C58">
      <w:pPr>
        <w:widowControl w:val="0"/>
        <w:tabs>
          <w:tab w:val="left" w:pos="1701"/>
        </w:tabs>
        <w:spacing w:line="360" w:lineRule="auto"/>
        <w:ind w:firstLine="709"/>
        <w:jc w:val="center"/>
        <w:rPr>
          <w:rFonts w:ascii="Times New Roman" w:hAnsi="Times New Roman" w:cs="Times New Roman"/>
          <w:sz w:val="24"/>
          <w:szCs w:val="24"/>
        </w:rPr>
      </w:pPr>
      <w:r w:rsidRPr="00905913">
        <w:rPr>
          <w:rFonts w:ascii="Times New Roman" w:hAnsi="Times New Roman" w:cs="Times New Roman"/>
          <w:b/>
          <w:bCs/>
          <w:sz w:val="24"/>
          <w:szCs w:val="24"/>
        </w:rPr>
        <w:t>Статья 3</w:t>
      </w:r>
      <w:r w:rsidR="00E64C58">
        <w:rPr>
          <w:rFonts w:ascii="Times New Roman" w:hAnsi="Times New Roman" w:cs="Times New Roman"/>
          <w:b/>
          <w:bCs/>
          <w:sz w:val="24"/>
          <w:szCs w:val="24"/>
        </w:rPr>
        <w:t>5</w:t>
      </w:r>
      <w:r w:rsidRPr="00905913">
        <w:rPr>
          <w:rFonts w:ascii="Times New Roman" w:hAnsi="Times New Roman" w:cs="Times New Roman"/>
          <w:b/>
          <w:bCs/>
          <w:sz w:val="24"/>
          <w:szCs w:val="24"/>
        </w:rPr>
        <w:t>. Рассмотрение и подведение итогов запроса цен</w:t>
      </w:r>
    </w:p>
    <w:p w:rsidR="00EE1936" w:rsidRPr="00905913" w:rsidRDefault="00F659EF"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1 Единая комиссия проводит рассмотрение поступивших заявок и подводит итоги запроса цен по адресу, указанному в извещении о проведении запроса цен.</w:t>
      </w:r>
    </w:p>
    <w:p w:rsidR="00EE1936" w:rsidRPr="00905913" w:rsidRDefault="00F659E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2 Единая комиссия рассматривает заявки на участие в запросе цен на соответствие требованиям, установленным закупочной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закупочной документацией, если требования к соисполнителям (субподрядчикам, субпоставщикам) были установлены в документации.</w:t>
      </w:r>
    </w:p>
    <w:p w:rsidR="00EE1936" w:rsidRPr="00905913" w:rsidRDefault="00F659EF"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3 Срок рассмотрения заявок и подведения итогов на участие в запросе цен не может превышать трех дней со дня окончания срока подачи заявок на участие в запросе цен, если иной срок не установлен в закупочной документации.</w:t>
      </w:r>
    </w:p>
    <w:p w:rsidR="00EE1936" w:rsidRPr="00905913" w:rsidRDefault="00F659EF" w:rsidP="00EE193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35.</w:t>
      </w:r>
      <w:r w:rsidR="00EE1936" w:rsidRPr="00905913">
        <w:rPr>
          <w:rFonts w:ascii="Times New Roman" w:hAnsi="Times New Roman" w:cs="Times New Roman"/>
          <w:sz w:val="24"/>
          <w:szCs w:val="24"/>
        </w:rPr>
        <w:t>4 Единая 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цен. Решение об отклонении принимается Единой комиссией в соот</w:t>
      </w:r>
      <w:r w:rsidR="00EE1936">
        <w:rPr>
          <w:rFonts w:ascii="Times New Roman" w:hAnsi="Times New Roman" w:cs="Times New Roman"/>
          <w:sz w:val="24"/>
          <w:szCs w:val="24"/>
        </w:rPr>
        <w:t>ветствии с ч.</w:t>
      </w:r>
      <w:r>
        <w:rPr>
          <w:rFonts w:ascii="Times New Roman" w:hAnsi="Times New Roman" w:cs="Times New Roman"/>
          <w:sz w:val="24"/>
          <w:szCs w:val="24"/>
        </w:rPr>
        <w:t>10.</w:t>
      </w:r>
      <w:r w:rsidR="00EE1936" w:rsidRPr="00905913">
        <w:rPr>
          <w:rFonts w:ascii="Times New Roman" w:hAnsi="Times New Roman" w:cs="Times New Roman"/>
          <w:sz w:val="24"/>
          <w:szCs w:val="24"/>
        </w:rPr>
        <w:t>9 ст.10 настоящего Положения. Отклонение заявки по иным основаниям не допускается.</w:t>
      </w:r>
    </w:p>
    <w:p w:rsidR="00EE1936" w:rsidRPr="00905913" w:rsidRDefault="00F659EF"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5 По итогам рассмотрения заявок, соответствующих требованиям закупочной документации Единая комиссия проводит оценку заявок, по предлагаемой цене договора. Значимость критерия оценки заявок и порядок оценки заявок, устанавливается в закупочной документации. Победителем в проведении запроса цен признается участник процедуры закупки, подавший заявку, которая соответствует всем требованиям, установленным в извещении о проведении запроса цен и закупочной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 признается участник процедуры закупки, заявка которого поступила ранее заявок других участников процедуры закупки.</w:t>
      </w:r>
    </w:p>
    <w:p w:rsidR="00EE1936" w:rsidRPr="00905913" w:rsidRDefault="00F659EF" w:rsidP="00EE1936">
      <w:pPr>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 xml:space="preserve">6 Результаты рассмотрения и оценки заявок оформляются протоколом рассмотрения и подведения итогов запроса цен. Протокол подписывается членами комиссии в день подведения итогов запроса цен и размещается Заказчиком на официальном сайте в течение 3 (трёх) дней со дня подписания такого протокола. </w:t>
      </w:r>
    </w:p>
    <w:p w:rsidR="00EE1936" w:rsidRPr="00905913" w:rsidRDefault="00F659EF"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35.</w:t>
      </w:r>
      <w:r w:rsidR="00EE1936" w:rsidRPr="00905913">
        <w:rPr>
          <w:rFonts w:ascii="Times New Roman" w:hAnsi="Times New Roman" w:cs="Times New Roman"/>
          <w:color w:val="000000"/>
          <w:sz w:val="24"/>
          <w:szCs w:val="24"/>
        </w:rPr>
        <w:t xml:space="preserve">7 </w:t>
      </w:r>
      <w:r w:rsidR="00EE1936" w:rsidRPr="00905913">
        <w:rPr>
          <w:rFonts w:ascii="Times New Roman" w:hAnsi="Times New Roman" w:cs="Times New Roman"/>
          <w:sz w:val="24"/>
          <w:szCs w:val="24"/>
        </w:rPr>
        <w:t>Протокол рассмотрения и подведения итогов запроса цен должен содержать следующие сведения: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предмет закупки;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срок рассмотрения и подведения итогов (даты на</w:t>
      </w:r>
      <w:r>
        <w:rPr>
          <w:rFonts w:ascii="Times New Roman" w:hAnsi="Times New Roman" w:cs="Times New Roman"/>
          <w:sz w:val="24"/>
          <w:szCs w:val="24"/>
        </w:rPr>
        <w:t>чала и окончания рассмотрения);</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существенные условия исполнения договора, установленные в закупочной документации в т.ч. объем закупаемой продукции, сроки исполнения договора, гарантийные обязательства и т.д.</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начальная (максимальная) цена договора (цена лота);</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банковских реквизитов;</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перечень документов, содержащихся в заявках;</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ценовые предложения участников закупки;</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решение о соответствии/несоответствии заявок и участников закупки требованиям, установленным в извещении и закупочной документации с обоснованием такого решения;</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критерии и порядок оценки заявок;</w:t>
      </w:r>
    </w:p>
    <w:p w:rsidR="00EE1936"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t>-</w:t>
      </w:r>
      <w:r>
        <w:rPr>
          <w:rFonts w:ascii="Times New Roman" w:hAnsi="Times New Roman" w:cs="Times New Roman"/>
          <w:sz w:val="24"/>
          <w:szCs w:val="24"/>
        </w:rPr>
        <w:tab/>
      </w:r>
      <w:r w:rsidRPr="00905913">
        <w:rPr>
          <w:rFonts w:ascii="Times New Roman" w:hAnsi="Times New Roman" w:cs="Times New Roman"/>
          <w:sz w:val="24"/>
          <w:szCs w:val="24"/>
        </w:rPr>
        <w:t>решение о выборе победителя закупки;</w:t>
      </w:r>
    </w:p>
    <w:p w:rsidR="00EE1936" w:rsidRPr="00905913" w:rsidRDefault="00EE1936" w:rsidP="00EE1936">
      <w:pPr>
        <w:ind w:left="1260" w:hanging="360"/>
        <w:jc w:val="both"/>
        <w:rPr>
          <w:rFonts w:ascii="Times New Roman" w:hAnsi="Times New Roman" w:cs="Times New Roman"/>
          <w:sz w:val="24"/>
          <w:szCs w:val="24"/>
        </w:rPr>
      </w:pPr>
      <w:r w:rsidRPr="00905913">
        <w:rPr>
          <w:rFonts w:ascii="Times New Roman" w:hAnsi="Times New Roman" w:cs="Times New Roman"/>
          <w:sz w:val="24"/>
          <w:szCs w:val="24"/>
        </w:rPr>
        <w:lastRenderedPageBreak/>
        <w:t>-</w:t>
      </w:r>
      <w:r>
        <w:rPr>
          <w:rFonts w:ascii="Times New Roman" w:hAnsi="Times New Roman" w:cs="Times New Roman"/>
          <w:sz w:val="24"/>
          <w:szCs w:val="24"/>
        </w:rPr>
        <w:tab/>
      </w:r>
      <w:r w:rsidRPr="00905913">
        <w:rPr>
          <w:rFonts w:ascii="Times New Roman" w:hAnsi="Times New Roman" w:cs="Times New Roman"/>
          <w:sz w:val="24"/>
          <w:szCs w:val="24"/>
        </w:rPr>
        <w:t>сведения об участнике закупки, предложение о цене договора которого, содержит лучшее условие по цене договора, следующее после предложенного побед</w:t>
      </w:r>
      <w:r>
        <w:rPr>
          <w:rFonts w:ascii="Times New Roman" w:hAnsi="Times New Roman" w:cs="Times New Roman"/>
          <w:sz w:val="24"/>
          <w:szCs w:val="24"/>
        </w:rPr>
        <w:t>ителем в проведении запроса цен</w:t>
      </w:r>
      <w:r w:rsidRPr="00905913">
        <w:rPr>
          <w:rFonts w:ascii="Times New Roman" w:hAnsi="Times New Roman" w:cs="Times New Roman"/>
          <w:sz w:val="24"/>
          <w:szCs w:val="24"/>
        </w:rPr>
        <w:t>.</w:t>
      </w:r>
    </w:p>
    <w:p w:rsidR="00EE1936" w:rsidRPr="00905913" w:rsidRDefault="00F659EF"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8 Уведомление о признании участника запроса цен победителем и проект договора передаются победителю или его полномочному представителю не позднее трех рабочих дней с даты подписания протокола рассмотрения и подведения итогов запроса цен.</w:t>
      </w:r>
    </w:p>
    <w:p w:rsidR="00EE1936" w:rsidRPr="00905913" w:rsidRDefault="00F659EF" w:rsidP="00EE1936">
      <w:pPr>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9 В случае, если по результатам рассмотрения заявок отклонены все поданные заявки либо только одна заявка признана соответствующей требованиям закупочной документации запрос цен признается несостоявшимся и в протокол, указанный в ч</w:t>
      </w:r>
      <w:r w:rsidR="00226961">
        <w:rPr>
          <w:rFonts w:ascii="Times New Roman" w:hAnsi="Times New Roman" w:cs="Times New Roman"/>
          <w:sz w:val="24"/>
          <w:szCs w:val="24"/>
        </w:rPr>
        <w:t xml:space="preserve"> </w:t>
      </w:r>
      <w:r w:rsidR="00EE1936" w:rsidRPr="00905913">
        <w:rPr>
          <w:rFonts w:ascii="Times New Roman" w:hAnsi="Times New Roman" w:cs="Times New Roman"/>
          <w:sz w:val="24"/>
          <w:szCs w:val="24"/>
        </w:rPr>
        <w:t>.</w:t>
      </w:r>
      <w:r w:rsidR="00226961">
        <w:rPr>
          <w:rFonts w:ascii="Times New Roman" w:hAnsi="Times New Roman" w:cs="Times New Roman"/>
          <w:sz w:val="24"/>
          <w:szCs w:val="24"/>
        </w:rPr>
        <w:t>35.</w:t>
      </w:r>
      <w:r w:rsidR="00EE1936" w:rsidRPr="00905913">
        <w:rPr>
          <w:rFonts w:ascii="Times New Roman" w:hAnsi="Times New Roman" w:cs="Times New Roman"/>
          <w:sz w:val="24"/>
          <w:szCs w:val="24"/>
        </w:rPr>
        <w:t>7 настоящей статьи вносится соответствующая информация.</w:t>
      </w:r>
    </w:p>
    <w:p w:rsidR="00EE1936" w:rsidRPr="00905913" w:rsidRDefault="00F659EF" w:rsidP="00EE1936">
      <w:pPr>
        <w:ind w:firstLine="709"/>
        <w:jc w:val="both"/>
        <w:rPr>
          <w:rFonts w:ascii="Times New Roman" w:hAnsi="Times New Roman" w:cs="Times New Roman"/>
          <w:sz w:val="24"/>
          <w:szCs w:val="24"/>
        </w:rPr>
      </w:pPr>
      <w:r>
        <w:rPr>
          <w:rFonts w:ascii="Times New Roman" w:hAnsi="Times New Roman" w:cs="Times New Roman"/>
          <w:sz w:val="24"/>
          <w:szCs w:val="24"/>
        </w:rPr>
        <w:t>35.</w:t>
      </w:r>
      <w:r w:rsidR="00EE1936" w:rsidRPr="00905913">
        <w:rPr>
          <w:rFonts w:ascii="Times New Roman" w:hAnsi="Times New Roman" w:cs="Times New Roman"/>
          <w:sz w:val="24"/>
          <w:szCs w:val="24"/>
        </w:rPr>
        <w:t xml:space="preserve">10 В случае, если запрос цен признан несостоявшимся, в соответствии с ч. </w:t>
      </w:r>
      <w:r w:rsidR="00226961">
        <w:rPr>
          <w:rFonts w:ascii="Times New Roman" w:hAnsi="Times New Roman" w:cs="Times New Roman"/>
          <w:sz w:val="24"/>
          <w:szCs w:val="24"/>
        </w:rPr>
        <w:t>35.</w:t>
      </w:r>
      <w:r w:rsidR="00EE1936" w:rsidRPr="00905913">
        <w:rPr>
          <w:rFonts w:ascii="Times New Roman" w:hAnsi="Times New Roman" w:cs="Times New Roman"/>
          <w:sz w:val="24"/>
          <w:szCs w:val="24"/>
        </w:rPr>
        <w:t xml:space="preserve">9 настоящей статьи Заказчик вправе: </w:t>
      </w:r>
    </w:p>
    <w:p w:rsidR="00EE1936" w:rsidRDefault="00EE1936" w:rsidP="00EE1936">
      <w:pPr>
        <w:ind w:firstLine="1080"/>
        <w:jc w:val="both"/>
        <w:rPr>
          <w:rFonts w:ascii="Times New Roman" w:hAnsi="Times New Roman" w:cs="Times New Roman"/>
          <w:sz w:val="24"/>
          <w:szCs w:val="24"/>
        </w:rPr>
      </w:pPr>
      <w:r w:rsidRPr="00905913">
        <w:rPr>
          <w:rFonts w:ascii="Times New Roman" w:hAnsi="Times New Roman" w:cs="Times New Roman"/>
          <w:sz w:val="24"/>
          <w:szCs w:val="24"/>
        </w:rPr>
        <w:t>1) заключить договор с единственным участником процедуры закупки, на условиях, предусмотренных извещением о проведении запроса цен,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и подведения итогов запроса цен вправе передать такому участнику запроса цен проект договора;</w:t>
      </w:r>
    </w:p>
    <w:p w:rsidR="00EE1936" w:rsidRDefault="00EE1936" w:rsidP="00EE1936">
      <w:pPr>
        <w:ind w:firstLine="1080"/>
        <w:jc w:val="both"/>
        <w:rPr>
          <w:rFonts w:ascii="Times New Roman" w:hAnsi="Times New Roman" w:cs="Times New Roman"/>
          <w:sz w:val="24"/>
          <w:szCs w:val="24"/>
        </w:rPr>
      </w:pPr>
      <w:r w:rsidRPr="00905913">
        <w:rPr>
          <w:rFonts w:ascii="Times New Roman" w:hAnsi="Times New Roman" w:cs="Times New Roman"/>
          <w:sz w:val="24"/>
          <w:szCs w:val="24"/>
        </w:rPr>
        <w:t>2) отказаться от заключения договора с единственным участником закупки;</w:t>
      </w:r>
    </w:p>
    <w:p w:rsidR="00EE1936" w:rsidRPr="00905913" w:rsidRDefault="00EE1936" w:rsidP="00EE1936">
      <w:pPr>
        <w:ind w:firstLine="1080"/>
        <w:jc w:val="both"/>
        <w:rPr>
          <w:rFonts w:ascii="Times New Roman" w:hAnsi="Times New Roman" w:cs="Times New Roman"/>
          <w:sz w:val="24"/>
          <w:szCs w:val="24"/>
        </w:rPr>
      </w:pPr>
      <w:r w:rsidRPr="00905913">
        <w:rPr>
          <w:rFonts w:ascii="Times New Roman" w:hAnsi="Times New Roman" w:cs="Times New Roman"/>
          <w:sz w:val="24"/>
          <w:szCs w:val="24"/>
        </w:rPr>
        <w:t>3) принять решение о проведении повторной процедуры закупки путем запроса цен, при необходимости с изменением условий проводимого запроса цен.</w:t>
      </w:r>
    </w:p>
    <w:p w:rsidR="00EE1936" w:rsidRDefault="00EE1936" w:rsidP="00EE1936">
      <w:pPr>
        <w:tabs>
          <w:tab w:val="left" w:pos="1080"/>
          <w:tab w:val="left" w:pos="1134"/>
        </w:tabs>
        <w:ind w:firstLine="709"/>
        <w:jc w:val="both"/>
        <w:rPr>
          <w:rFonts w:ascii="Times New Roman" w:hAnsi="Times New Roman" w:cs="Times New Roman"/>
          <w:sz w:val="24"/>
          <w:szCs w:val="24"/>
        </w:rPr>
      </w:pPr>
      <w:r w:rsidRPr="00905913">
        <w:rPr>
          <w:rFonts w:ascii="Times New Roman" w:hAnsi="Times New Roman" w:cs="Times New Roman"/>
          <w:sz w:val="24"/>
          <w:szCs w:val="24"/>
        </w:rPr>
        <w:t>11. В случае если при закупке путем запроса цен отклонены все заявки Заказчик вправе осуществить очередную закупку путем запроса цен или принять решение о прекращении процедуры закупки без выбора победителя или о закупке у единственного поставщика (исполнителя,</w:t>
      </w:r>
      <w:r>
        <w:rPr>
          <w:rFonts w:ascii="Times New Roman" w:hAnsi="Times New Roman" w:cs="Times New Roman"/>
          <w:sz w:val="24"/>
          <w:szCs w:val="24"/>
        </w:rPr>
        <w:t xml:space="preserve"> подрядчика).</w:t>
      </w:r>
    </w:p>
    <w:p w:rsidR="00EE1936" w:rsidRPr="00905913" w:rsidRDefault="00EE1936" w:rsidP="00677688">
      <w:pPr>
        <w:spacing w:line="360" w:lineRule="auto"/>
        <w:ind w:firstLine="709"/>
        <w:jc w:val="center"/>
        <w:rPr>
          <w:rFonts w:ascii="Times New Roman" w:hAnsi="Times New Roman" w:cs="Times New Roman"/>
          <w:sz w:val="24"/>
          <w:szCs w:val="24"/>
        </w:rPr>
      </w:pPr>
      <w:r w:rsidRPr="00905913">
        <w:rPr>
          <w:rFonts w:ascii="Times New Roman" w:hAnsi="Times New Roman" w:cs="Times New Roman"/>
          <w:b/>
          <w:bCs/>
          <w:sz w:val="24"/>
          <w:szCs w:val="24"/>
        </w:rPr>
        <w:t>Статья 3</w:t>
      </w:r>
      <w:r w:rsidR="00677688">
        <w:rPr>
          <w:rFonts w:ascii="Times New Roman" w:hAnsi="Times New Roman" w:cs="Times New Roman"/>
          <w:b/>
          <w:bCs/>
          <w:sz w:val="24"/>
          <w:szCs w:val="24"/>
        </w:rPr>
        <w:t>6</w:t>
      </w:r>
      <w:r w:rsidRPr="00905913">
        <w:rPr>
          <w:rFonts w:ascii="Times New Roman" w:hAnsi="Times New Roman" w:cs="Times New Roman"/>
          <w:b/>
          <w:bCs/>
          <w:sz w:val="24"/>
          <w:szCs w:val="24"/>
        </w:rPr>
        <w:t xml:space="preserve"> Подписание договора по результатам запроса цен</w:t>
      </w:r>
    </w:p>
    <w:p w:rsidR="00EE1936" w:rsidRPr="00905913" w:rsidRDefault="004433D9"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1 Победитель обязан подписать и передать Заказчику договор в течение срока, предусмотренного закупочной документацией.</w:t>
      </w:r>
    </w:p>
    <w:p w:rsidR="00EE1936" w:rsidRPr="00905913" w:rsidRDefault="004433D9" w:rsidP="00EE1936">
      <w:pPr>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2. В случае если победитель запроса цен или участник запроса цен, заявке на участие, которого присвоен второй номер, в срок, предусмотренный закупочной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цен или участник, заявке на участие в запросе цен которого присвоен второй номер, признается уклонившимся от заключения договора.</w:t>
      </w:r>
    </w:p>
    <w:p w:rsidR="00EE1936" w:rsidRPr="00905913" w:rsidRDefault="004433D9"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 xml:space="preserve">3 Договор может быть заключен не ранее трех дней с даты подписания протокола рассмотрения и подведения итогов запроса цен. </w:t>
      </w:r>
    </w:p>
    <w:p w:rsidR="00EE1936" w:rsidRPr="00905913" w:rsidRDefault="004433D9" w:rsidP="00EE1936">
      <w:pPr>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 xml:space="preserve">4 В случае если победитель запроса цен признан уклонившимся от заключения договора, Заказчик вправе обратиться в суд с иском о требовании о понуждении победителя </w:t>
      </w:r>
      <w:r w:rsidR="00EE1936" w:rsidRPr="00905913">
        <w:rPr>
          <w:rFonts w:ascii="Times New Roman" w:hAnsi="Times New Roman" w:cs="Times New Roman"/>
          <w:sz w:val="24"/>
          <w:szCs w:val="24"/>
        </w:rPr>
        <w:lastRenderedPageBreak/>
        <w:t xml:space="preserve">запроса цен заключить договор, а также о возмещении убытков, причиненных уклонением от заключения договора, либо заключить договор с участником запроса цен, заявке на участие которого присвоен второй номер или принять решение о признании запроса цен несостоявшимся. </w:t>
      </w:r>
    </w:p>
    <w:p w:rsidR="00EE1936" w:rsidRPr="00905913" w:rsidRDefault="004433D9" w:rsidP="00EE1936">
      <w:pPr>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 xml:space="preserve">5 В случае уклонения участника, занявшего следующее место в итоговом ранжировании после победителя запроса цен,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цен несостоявшимся. </w:t>
      </w:r>
    </w:p>
    <w:p w:rsidR="00EE1936" w:rsidRPr="00905913" w:rsidRDefault="004433D9" w:rsidP="00EE1936">
      <w:pPr>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6 Договор заключается на условиях, предусмотренных извещением о проведении запроса цен, закупочной документацией, по цене, предложенной в заявке победителя в проведении запроса цен или в заявке участника процедуры закупки, с которым заключается договор в случае уклонения победителя в проведении запроса цен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цен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EE1936" w:rsidRPr="00905913" w:rsidRDefault="004433D9"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 xml:space="preserve">7 В случае если Заказчиком было установлено требование обеспечения исполнения договора, договор заключается после предоставления участником запроса цен, с которым заключается договор, обеспечения исполнения договора, в размере, указанном в закупочной документации. Способ обеспечения исполнения договора из перечисленных в настоящем Положении способов определяется в закупочной документации. </w:t>
      </w:r>
    </w:p>
    <w:p w:rsidR="00EE1936" w:rsidRPr="00905913" w:rsidRDefault="004433D9" w:rsidP="00EE1936">
      <w:pPr>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8 В случае проведения процедуры запроса цен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EE1936" w:rsidRPr="00905913" w:rsidRDefault="004433D9"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36.</w:t>
      </w:r>
      <w:r w:rsidR="00EE1936" w:rsidRPr="00905913">
        <w:rPr>
          <w:rFonts w:ascii="Times New Roman" w:hAnsi="Times New Roman" w:cs="Times New Roman"/>
          <w:sz w:val="24"/>
          <w:szCs w:val="24"/>
        </w:rPr>
        <w:t>9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цен.</w:t>
      </w:r>
      <w:r w:rsidR="00EE1936">
        <w:rPr>
          <w:rFonts w:ascii="Times New Roman" w:hAnsi="Times New Roman" w:cs="Times New Roman"/>
          <w:sz w:val="24"/>
          <w:szCs w:val="24"/>
        </w:rPr>
        <w:t xml:space="preserve"> </w:t>
      </w:r>
      <w:r w:rsidR="00EE1936" w:rsidRPr="00905913">
        <w:rPr>
          <w:rFonts w:ascii="Times New Roman" w:hAnsi="Times New Roman" w:cs="Times New Roman"/>
          <w:sz w:val="24"/>
          <w:szCs w:val="24"/>
        </w:rPr>
        <w:t>В случае отказа Заказчика от заключения договора с победителем запроса цен и участником, занявшим второе место, Заказчик публикует извещение о признании запроса цен несостоявшимся на официальном сайте о размещении заказов.</w:t>
      </w:r>
    </w:p>
    <w:p w:rsidR="00EE1936" w:rsidRPr="00905913" w:rsidRDefault="00EE1936" w:rsidP="004433D9">
      <w:pPr>
        <w:spacing w:line="360" w:lineRule="auto"/>
        <w:ind w:firstLine="709"/>
        <w:jc w:val="center"/>
        <w:rPr>
          <w:rFonts w:ascii="Times New Roman" w:hAnsi="Times New Roman" w:cs="Times New Roman"/>
          <w:b/>
          <w:bCs/>
          <w:sz w:val="24"/>
          <w:szCs w:val="24"/>
        </w:rPr>
      </w:pPr>
      <w:r w:rsidRPr="00905913">
        <w:rPr>
          <w:rFonts w:ascii="Times New Roman" w:hAnsi="Times New Roman" w:cs="Times New Roman"/>
          <w:b/>
          <w:bCs/>
          <w:sz w:val="24"/>
          <w:szCs w:val="24"/>
        </w:rPr>
        <w:t>Статья 3</w:t>
      </w:r>
      <w:r w:rsidR="00731D98">
        <w:rPr>
          <w:rFonts w:ascii="Times New Roman" w:hAnsi="Times New Roman" w:cs="Times New Roman"/>
          <w:b/>
          <w:bCs/>
          <w:sz w:val="24"/>
          <w:szCs w:val="24"/>
        </w:rPr>
        <w:t>7</w:t>
      </w:r>
      <w:r w:rsidRPr="00905913">
        <w:rPr>
          <w:rFonts w:ascii="Times New Roman" w:hAnsi="Times New Roman" w:cs="Times New Roman"/>
          <w:b/>
          <w:bCs/>
          <w:sz w:val="24"/>
          <w:szCs w:val="24"/>
        </w:rPr>
        <w:t>. Последствия признания запроса цен несостоявшимся</w:t>
      </w:r>
    </w:p>
    <w:p w:rsidR="00EE1936" w:rsidRPr="00905913" w:rsidRDefault="00731D98" w:rsidP="00EE1936">
      <w:pPr>
        <w:ind w:firstLine="709"/>
        <w:jc w:val="both"/>
        <w:rPr>
          <w:rFonts w:ascii="Times New Roman" w:hAnsi="Times New Roman" w:cs="Times New Roman"/>
          <w:b/>
          <w:bCs/>
          <w:sz w:val="24"/>
          <w:szCs w:val="24"/>
        </w:rPr>
      </w:pPr>
      <w:r>
        <w:rPr>
          <w:rFonts w:ascii="Times New Roman" w:hAnsi="Times New Roman" w:cs="Times New Roman"/>
          <w:sz w:val="24"/>
          <w:szCs w:val="24"/>
        </w:rPr>
        <w:t>37.</w:t>
      </w:r>
      <w:r w:rsidR="004433D9">
        <w:rPr>
          <w:rFonts w:ascii="Times New Roman" w:hAnsi="Times New Roman" w:cs="Times New Roman"/>
          <w:sz w:val="24"/>
          <w:szCs w:val="24"/>
        </w:rPr>
        <w:t>1 В случае</w:t>
      </w:r>
      <w:r w:rsidR="00EE1936" w:rsidRPr="00905913">
        <w:rPr>
          <w:rFonts w:ascii="Times New Roman" w:hAnsi="Times New Roman" w:cs="Times New Roman"/>
          <w:sz w:val="24"/>
          <w:szCs w:val="24"/>
        </w:rPr>
        <w:t xml:space="preserve"> если запрос цен признан несостоявшимся и договор не заключен, Заказчик вправе объявить о проведении повторного запроса цен либо заключить договор с единственным поставщиком (исполнителем, подрядчиком) на условиях, предусмотренных закупочной 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цен.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EE1936" w:rsidRDefault="00731D98" w:rsidP="00EE1936">
      <w:pPr>
        <w:ind w:firstLine="709"/>
        <w:jc w:val="both"/>
        <w:rPr>
          <w:rFonts w:ascii="Times New Roman" w:hAnsi="Times New Roman" w:cs="Times New Roman"/>
          <w:sz w:val="24"/>
          <w:szCs w:val="24"/>
        </w:rPr>
      </w:pPr>
      <w:r>
        <w:rPr>
          <w:rFonts w:ascii="Times New Roman" w:hAnsi="Times New Roman" w:cs="Times New Roman"/>
          <w:sz w:val="24"/>
          <w:szCs w:val="24"/>
        </w:rPr>
        <w:t>37.</w:t>
      </w:r>
      <w:r w:rsidR="00EE1936" w:rsidRPr="00905913">
        <w:rPr>
          <w:rFonts w:ascii="Times New Roman" w:hAnsi="Times New Roman" w:cs="Times New Roman"/>
          <w:sz w:val="24"/>
          <w:szCs w:val="24"/>
        </w:rPr>
        <w:t>2 В случае объявления о проведении повторного запроса цен Заказчик вправе изменить условия запроса цен.</w:t>
      </w:r>
    </w:p>
    <w:p w:rsidR="00EE1936" w:rsidRPr="00E0149F" w:rsidRDefault="00731D98" w:rsidP="00EE1936">
      <w:pPr>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lastRenderedPageBreak/>
        <w:t>РАЗДЕЛ</w:t>
      </w:r>
      <w:r w:rsidR="00EE1936" w:rsidRPr="00E0149F">
        <w:rPr>
          <w:rFonts w:ascii="Times New Roman" w:hAnsi="Times New Roman" w:cs="Times New Roman"/>
          <w:b/>
          <w:bCs/>
          <w:sz w:val="24"/>
          <w:szCs w:val="24"/>
        </w:rPr>
        <w:t xml:space="preserve"> 10</w:t>
      </w:r>
      <w:r w:rsidR="00EE1936">
        <w:rPr>
          <w:rFonts w:ascii="Times New Roman" w:hAnsi="Times New Roman" w:cs="Times New Roman"/>
          <w:b/>
          <w:bCs/>
          <w:sz w:val="24"/>
          <w:szCs w:val="24"/>
        </w:rPr>
        <w:t>.</w:t>
      </w:r>
      <w:r w:rsidR="00EE1936" w:rsidRPr="00E0149F">
        <w:rPr>
          <w:rFonts w:ascii="Times New Roman" w:hAnsi="Times New Roman" w:cs="Times New Roman"/>
          <w:b/>
          <w:bCs/>
          <w:sz w:val="24"/>
          <w:szCs w:val="24"/>
        </w:rPr>
        <w:t xml:space="preserve"> Закупка путем запроса предложений</w:t>
      </w:r>
    </w:p>
    <w:p w:rsidR="00EE1936" w:rsidRDefault="00EE1936" w:rsidP="00731D98">
      <w:pPr>
        <w:widowControl w:val="0"/>
        <w:spacing w:line="360" w:lineRule="auto"/>
        <w:ind w:firstLine="709"/>
        <w:jc w:val="center"/>
        <w:rPr>
          <w:rFonts w:ascii="Times New Roman" w:hAnsi="Times New Roman" w:cs="Times New Roman"/>
          <w:b/>
          <w:bCs/>
          <w:sz w:val="24"/>
          <w:szCs w:val="24"/>
        </w:rPr>
      </w:pPr>
      <w:r w:rsidRPr="00E0149F">
        <w:rPr>
          <w:rFonts w:ascii="Times New Roman" w:hAnsi="Times New Roman" w:cs="Times New Roman"/>
          <w:b/>
          <w:bCs/>
          <w:sz w:val="24"/>
          <w:szCs w:val="24"/>
        </w:rPr>
        <w:t>Статья 3</w:t>
      </w:r>
      <w:r w:rsidR="00731D98">
        <w:rPr>
          <w:rFonts w:ascii="Times New Roman" w:hAnsi="Times New Roman" w:cs="Times New Roman"/>
          <w:b/>
          <w:bCs/>
          <w:sz w:val="24"/>
          <w:szCs w:val="24"/>
        </w:rPr>
        <w:t>8</w:t>
      </w:r>
      <w:r w:rsidRPr="00E0149F">
        <w:rPr>
          <w:rFonts w:ascii="Times New Roman" w:hAnsi="Times New Roman" w:cs="Times New Roman"/>
          <w:b/>
          <w:bCs/>
          <w:sz w:val="24"/>
          <w:szCs w:val="24"/>
        </w:rPr>
        <w:t>. Общие положения о запросе предложений</w:t>
      </w:r>
    </w:p>
    <w:p w:rsidR="00EE1936" w:rsidRPr="0027251C" w:rsidRDefault="00731D98" w:rsidP="00EE1936">
      <w:pPr>
        <w:widowControl w:v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 xml:space="preserve">1 Запрос предложений </w:t>
      </w:r>
      <w:r w:rsidR="00EE1936">
        <w:rPr>
          <w:rFonts w:ascii="Times New Roman" w:hAnsi="Times New Roman" w:cs="Times New Roman"/>
          <w:sz w:val="24"/>
          <w:szCs w:val="24"/>
        </w:rPr>
        <w:t>–</w:t>
      </w:r>
      <w:r w:rsidR="00EE1936" w:rsidRPr="0027251C">
        <w:rPr>
          <w:rFonts w:ascii="Times New Roman" w:hAnsi="Times New Roman" w:cs="Times New Roman"/>
          <w:sz w:val="24"/>
          <w:szCs w:val="24"/>
        </w:rPr>
        <w:t xml:space="preserve"> конкурентная</w:t>
      </w:r>
      <w:r w:rsidR="00EE1936">
        <w:rPr>
          <w:rFonts w:ascii="Times New Roman" w:hAnsi="Times New Roman" w:cs="Times New Roman"/>
          <w:sz w:val="24"/>
          <w:szCs w:val="24"/>
        </w:rPr>
        <w:t xml:space="preserve"> </w:t>
      </w:r>
      <w:r w:rsidR="00EE1936" w:rsidRPr="0027251C">
        <w:rPr>
          <w:rFonts w:ascii="Times New Roman" w:hAnsi="Times New Roman" w:cs="Times New Roman"/>
          <w:sz w:val="24"/>
          <w:szCs w:val="24"/>
        </w:rPr>
        <w:t>процедура, не является разновидностью торгов.</w:t>
      </w:r>
    </w:p>
    <w:p w:rsidR="00EE1936" w:rsidRPr="0027251C" w:rsidRDefault="00731D98"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2 Запрос предложений может проводиться при наличии хотя бы одного из следующих условий:</w:t>
      </w:r>
    </w:p>
    <w:p w:rsidR="00EE1936" w:rsidRPr="0027251C" w:rsidRDefault="00EE1936" w:rsidP="00EE1936">
      <w:pPr>
        <w:widowControl w:val="0"/>
        <w:ind w:firstLine="709"/>
        <w:jc w:val="both"/>
        <w:rPr>
          <w:rFonts w:ascii="Times New Roman" w:hAnsi="Times New Roman" w:cs="Times New Roman"/>
          <w:sz w:val="24"/>
          <w:szCs w:val="24"/>
        </w:rPr>
      </w:pPr>
      <w:r w:rsidRPr="0027251C">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EE1936" w:rsidRPr="0027251C" w:rsidRDefault="00EE1936" w:rsidP="00EE1936">
      <w:pPr>
        <w:widowControl w:val="0"/>
        <w:ind w:firstLine="709"/>
        <w:jc w:val="both"/>
        <w:rPr>
          <w:rFonts w:ascii="Times New Roman" w:hAnsi="Times New Roman" w:cs="Times New Roman"/>
          <w:sz w:val="24"/>
          <w:szCs w:val="24"/>
        </w:rPr>
      </w:pPr>
      <w:r w:rsidRPr="0027251C">
        <w:rPr>
          <w:rFonts w:ascii="Times New Roman" w:hAnsi="Times New Roman" w:cs="Times New Roman"/>
          <w:sz w:val="24"/>
          <w:szCs w:val="24"/>
        </w:rPr>
        <w:t>2) Заказчик планирует заключить кредитный договор при условии, что проведение конкурса нецелесообразно или невозможно в виду срочной необходимости в удовлетворении потребностей Заказчика.</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3 Победителем в запросе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 на основании Положения</w:t>
      </w:r>
      <w:r w:rsidR="00EE1936" w:rsidRPr="0027251C">
        <w:rPr>
          <w:rFonts w:ascii="Times New Roman" w:hAnsi="Times New Roman" w:cs="Times New Roman"/>
          <w:b/>
          <w:bCs/>
          <w:sz w:val="24"/>
          <w:szCs w:val="24"/>
        </w:rPr>
        <w:t xml:space="preserve">. </w:t>
      </w:r>
      <w:r w:rsidR="00EE1936" w:rsidRPr="0027251C">
        <w:rPr>
          <w:rFonts w:ascii="Times New Roman" w:hAnsi="Times New Roman" w:cs="Times New Roman"/>
          <w:sz w:val="24"/>
          <w:szCs w:val="24"/>
        </w:rPr>
        <w:t>Запрос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 При этом определение продукции как технически сложной, относится к компетенции Заказчика.</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4 В запросе предложений может принять участие любое лицо, своевременно подавшее надлежащим образом оформленную заявку по предмету запроса предложений и документы согласно размещенным на официальном сайте извещению и документации о проведении запроса предложений.</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5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6 Заказчик вправе на любом этапе отказаться от проведения запроса предложений и от заключения договора, разместив сообщение об этом на официальном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38.</w:t>
      </w:r>
      <w:r w:rsidR="00EE1936" w:rsidRPr="0027251C">
        <w:rPr>
          <w:rFonts w:ascii="Times New Roman" w:hAnsi="Times New Roman" w:cs="Times New Roman"/>
          <w:sz w:val="24"/>
          <w:szCs w:val="24"/>
        </w:rPr>
        <w:t>7  Запрос предложений также может проводиться в письменной или в электронной форме. Требования к порядку подачи, оформлению документов при проведении запроса цен в электронной форме устанавливаются в извещении и закупочной документации, с учетом требований настоящего Положения.</w:t>
      </w:r>
    </w:p>
    <w:p w:rsidR="00EE1936" w:rsidRPr="0027251C" w:rsidRDefault="00027DB2" w:rsidP="00EE1936">
      <w:pPr>
        <w:ind w:firstLine="709"/>
        <w:jc w:val="both"/>
        <w:rPr>
          <w:rFonts w:ascii="Times New Roman" w:hAnsi="Times New Roman" w:cs="Times New Roman"/>
          <w:sz w:val="24"/>
          <w:szCs w:val="24"/>
        </w:rPr>
      </w:pPr>
      <w:r>
        <w:rPr>
          <w:rFonts w:ascii="Times New Roman" w:hAnsi="Times New Roman" w:cs="Times New Roman"/>
          <w:sz w:val="24"/>
          <w:szCs w:val="24"/>
        </w:rPr>
        <w:t>38.</w:t>
      </w:r>
      <w:r w:rsidR="00B16F6F">
        <w:rPr>
          <w:rFonts w:ascii="Times New Roman" w:hAnsi="Times New Roman" w:cs="Times New Roman"/>
          <w:sz w:val="24"/>
          <w:szCs w:val="24"/>
        </w:rPr>
        <w:t>8</w:t>
      </w:r>
      <w:r w:rsidR="00EE1936" w:rsidRPr="0027251C">
        <w:rPr>
          <w:rFonts w:ascii="Times New Roman" w:hAnsi="Times New Roman" w:cs="Times New Roman"/>
          <w:sz w:val="24"/>
          <w:szCs w:val="24"/>
        </w:rPr>
        <w:t xml:space="preserve"> Заказчиком может быть установлено требование о внесении денежных средств в качестве обеспечения заявки на участие в запросе предложений. При этом размер обеспечения заявки на участие в запросе предложений не может превышать 5% начальной (максимальной) цены договора (цены лота). В случае если Заказчиком установлено </w:t>
      </w:r>
      <w:r w:rsidR="00EE1936" w:rsidRPr="0027251C">
        <w:rPr>
          <w:rFonts w:ascii="Times New Roman" w:hAnsi="Times New Roman" w:cs="Times New Roman"/>
          <w:sz w:val="24"/>
          <w:szCs w:val="24"/>
        </w:rPr>
        <w:lastRenderedPageBreak/>
        <w:t>требование обеспечения заявки на участие в запросе предложений, такое требование в равной мере распространяется на всех участников процедуры закупки и указывается в документации.</w:t>
      </w:r>
    </w:p>
    <w:p w:rsidR="00EE1936" w:rsidRPr="0027251C" w:rsidRDefault="00027DB2" w:rsidP="00EE1936">
      <w:pPr>
        <w:ind w:firstLine="709"/>
        <w:jc w:val="both"/>
        <w:rPr>
          <w:rFonts w:ascii="Times New Roman" w:hAnsi="Times New Roman" w:cs="Times New Roman"/>
          <w:sz w:val="24"/>
          <w:szCs w:val="24"/>
        </w:rPr>
      </w:pPr>
      <w:r>
        <w:rPr>
          <w:rFonts w:ascii="Times New Roman" w:hAnsi="Times New Roman" w:cs="Times New Roman"/>
          <w:sz w:val="24"/>
          <w:szCs w:val="24"/>
        </w:rPr>
        <w:t>38.</w:t>
      </w:r>
      <w:r w:rsidR="00B16F6F">
        <w:rPr>
          <w:rFonts w:ascii="Times New Roman" w:hAnsi="Times New Roman" w:cs="Times New Roman"/>
          <w:sz w:val="24"/>
          <w:szCs w:val="24"/>
        </w:rPr>
        <w:t>9</w:t>
      </w:r>
      <w:r w:rsidR="00EE1936" w:rsidRPr="0027251C">
        <w:rPr>
          <w:rFonts w:ascii="Times New Roman" w:hAnsi="Times New Roman" w:cs="Times New Roman"/>
          <w:sz w:val="24"/>
          <w:szCs w:val="24"/>
        </w:rPr>
        <w:t xml:space="preserve"> При проведении запроса предложений переговоры Заказчика или Единой комиссии с участником процедуры закупки не допускаются.</w:t>
      </w:r>
    </w:p>
    <w:p w:rsidR="00EE1936" w:rsidRDefault="00EE1936" w:rsidP="00027DB2">
      <w:pPr>
        <w:ind w:firstLine="709"/>
        <w:jc w:val="center"/>
        <w:rPr>
          <w:rFonts w:ascii="Times New Roman" w:hAnsi="Times New Roman" w:cs="Times New Roman"/>
          <w:b/>
          <w:bCs/>
          <w:sz w:val="24"/>
          <w:szCs w:val="24"/>
        </w:rPr>
      </w:pPr>
      <w:r w:rsidRPr="0027251C">
        <w:rPr>
          <w:rFonts w:ascii="Times New Roman" w:hAnsi="Times New Roman" w:cs="Times New Roman"/>
          <w:b/>
          <w:bCs/>
          <w:sz w:val="24"/>
          <w:szCs w:val="24"/>
        </w:rPr>
        <w:t xml:space="preserve">Статья </w:t>
      </w:r>
      <w:r w:rsidR="00027DB2">
        <w:rPr>
          <w:rFonts w:ascii="Times New Roman" w:hAnsi="Times New Roman" w:cs="Times New Roman"/>
          <w:b/>
          <w:bCs/>
          <w:sz w:val="24"/>
          <w:szCs w:val="24"/>
        </w:rPr>
        <w:t>39</w:t>
      </w:r>
      <w:r w:rsidRPr="0027251C">
        <w:rPr>
          <w:rFonts w:ascii="Times New Roman" w:hAnsi="Times New Roman" w:cs="Times New Roman"/>
          <w:b/>
          <w:bCs/>
          <w:sz w:val="24"/>
          <w:szCs w:val="24"/>
        </w:rPr>
        <w:t>. Извещение о проведении запроса предложений и закупочная документация</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1 Извещение о проведении запроса предложений и документация о проведении запроса предложений размещаются в сети Интернет на официальном сайте.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на официальном сайте (ч.15, 16 ст. 4</w:t>
      </w:r>
      <w:r w:rsidR="00EE1936">
        <w:rPr>
          <w:rFonts w:ascii="Times New Roman" w:hAnsi="Times New Roman" w:cs="Times New Roman"/>
          <w:sz w:val="24"/>
          <w:szCs w:val="24"/>
        </w:rPr>
        <w:t xml:space="preserve"> Федерального закона № 223-ФЗ).</w:t>
      </w:r>
    </w:p>
    <w:p w:rsidR="00EE1936" w:rsidRPr="0027251C" w:rsidRDefault="00027DB2"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2 Извещение о проведении запроса предложений должно содержать следующую информацию:</w:t>
      </w:r>
    </w:p>
    <w:p w:rsidR="00EE1936" w:rsidRDefault="00EE1936" w:rsidP="00EE1936">
      <w:pPr>
        <w:widowControl w:val="0"/>
        <w:ind w:lef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способ закупки;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r>
        <w:rPr>
          <w:rFonts w:ascii="Times New Roman" w:hAnsi="Times New Roman" w:cs="Times New Roman"/>
          <w:sz w:val="24"/>
          <w:szCs w:val="24"/>
        </w:rPr>
        <w:t xml:space="preserve"> </w:t>
      </w:r>
      <w:r w:rsidRPr="0027251C">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место поставки товара, выполнения работ, оказания услуг;</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 начальной (максимальной) цене договора (цене лота);</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форма, сроки и порядок оплаты товара, работ, услуг;</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срок, место и порядок предоставления документации о закупке (если таковая имеет место),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место и дата рассмотрения заявок на участие в запросе предложений и подведения итогов запроса предложений</w:t>
      </w:r>
      <w:r>
        <w:rPr>
          <w:rFonts w:ascii="Times New Roman" w:hAnsi="Times New Roman" w:cs="Times New Roman"/>
          <w:sz w:val="24"/>
          <w:szCs w:val="24"/>
        </w:rPr>
        <w:t>;</w:t>
      </w:r>
    </w:p>
    <w:p w:rsidR="00EE1936" w:rsidRPr="0027251C"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иные условия проведения процедуры закупки.</w:t>
      </w:r>
    </w:p>
    <w:p w:rsidR="00EE1936" w:rsidRPr="0027251C" w:rsidRDefault="00027DB2" w:rsidP="00EE1936">
      <w:pPr>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3 Документация о закупке путем проведения запроса предложений размещается одновременно с извещением и включает в себя следующие сведения:</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27251C">
        <w:rPr>
          <w:rFonts w:ascii="Times New Roman" w:hAnsi="Times New Roman" w:cs="Times New Roman"/>
          <w:sz w:val="24"/>
          <w:szCs w:val="24"/>
        </w:rPr>
        <w:lastRenderedPageBreak/>
        <w:t>работы, оказываемой услуги потребностям Заказчика;</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требования к содержанию, форме, оформлению и составу заявки на участие в закупке и инструкцию по ее заполнению;</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w:t>
      </w:r>
      <w:r>
        <w:rPr>
          <w:rFonts w:ascii="Times New Roman" w:hAnsi="Times New Roman" w:cs="Times New Roman"/>
          <w:sz w:val="24"/>
          <w:szCs w:val="24"/>
        </w:rPr>
        <w:t xml:space="preserve"> и качественных  характеристик;</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место, условия и сроки (периоды) поставки товара, выполнения работы, оказания услуги;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 начальной (максимальной) цене договора (цене лота);</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форма, сроки и порядок оплаты товара, работы, услуги;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порядок, место, дата начала и дата окончания срока подачи заявок на участие в закупке;</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Pr>
          <w:rFonts w:ascii="Times New Roman" w:hAnsi="Times New Roman" w:cs="Times New Roman"/>
          <w:sz w:val="24"/>
          <w:szCs w:val="24"/>
        </w:rPr>
        <w:t>требованиям;</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порядок и срок отзыва заявок на участие в запросе предложений, порядок внесения изменений в такие заявки;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критерии оценки заявок на участие в закупке и их значимость;</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порядок оценки и сопоставлен</w:t>
      </w:r>
      <w:r>
        <w:rPr>
          <w:rFonts w:ascii="Times New Roman" w:hAnsi="Times New Roman" w:cs="Times New Roman"/>
          <w:sz w:val="24"/>
          <w:szCs w:val="24"/>
        </w:rPr>
        <w:t>ия заявок на участие в закупке;</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размер обеспечения заявки на участие в запросе предложений, срок и порядок внесения денежных средств в качестве обеспечения такой заявки, реквизиты </w:t>
      </w:r>
      <w:r w:rsidRPr="0027251C">
        <w:rPr>
          <w:rFonts w:ascii="Times New Roman" w:hAnsi="Times New Roman" w:cs="Times New Roman"/>
          <w:sz w:val="24"/>
          <w:szCs w:val="24"/>
        </w:rPr>
        <w:lastRenderedPageBreak/>
        <w:t>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rsidR="00EE1936"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E1936" w:rsidRPr="0027251C" w:rsidRDefault="00EE1936" w:rsidP="00EE1936">
      <w:pPr>
        <w:widowControl w:val="0"/>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срок со дня размещения на официальном сайте протокола рассмотрения и подведения итогов запроса предложений, в течение которого победитель д</w:t>
      </w:r>
      <w:r>
        <w:rPr>
          <w:rFonts w:ascii="Times New Roman" w:hAnsi="Times New Roman" w:cs="Times New Roman"/>
          <w:sz w:val="24"/>
          <w:szCs w:val="24"/>
        </w:rPr>
        <w:t>олжен подписать проект договора</w:t>
      </w:r>
      <w:r w:rsidRPr="0027251C">
        <w:rPr>
          <w:rFonts w:ascii="Times New Roman" w:hAnsi="Times New Roman" w:cs="Times New Roman"/>
          <w:sz w:val="24"/>
          <w:szCs w:val="24"/>
        </w:rPr>
        <w:t>.</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4 Закупочная документация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rsidR="00EE1936" w:rsidRPr="0027251C" w:rsidRDefault="00AB7760"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 xml:space="preserve">5 К закупочной документации должен быть приложен проект договора (в случае проведения запроса предложений по нескольким лотам </w:t>
      </w:r>
      <w:r w:rsidR="00EE1936">
        <w:rPr>
          <w:rFonts w:ascii="Times New Roman" w:hAnsi="Times New Roman" w:cs="Times New Roman"/>
          <w:sz w:val="24"/>
          <w:szCs w:val="24"/>
        </w:rPr>
        <w:t>–</w:t>
      </w:r>
      <w:r w:rsidR="00EE1936" w:rsidRPr="0027251C">
        <w:rPr>
          <w:rFonts w:ascii="Times New Roman" w:hAnsi="Times New Roman" w:cs="Times New Roman"/>
          <w:sz w:val="24"/>
          <w:szCs w:val="24"/>
        </w:rPr>
        <w:t xml:space="preserve"> проект</w:t>
      </w:r>
      <w:r w:rsidR="00EE1936">
        <w:rPr>
          <w:rFonts w:ascii="Times New Roman" w:hAnsi="Times New Roman" w:cs="Times New Roman"/>
          <w:sz w:val="24"/>
          <w:szCs w:val="24"/>
        </w:rPr>
        <w:t xml:space="preserve"> </w:t>
      </w:r>
      <w:r w:rsidR="00EE1936" w:rsidRPr="0027251C">
        <w:rPr>
          <w:rFonts w:ascii="Times New Roman" w:hAnsi="Times New Roman" w:cs="Times New Roman"/>
          <w:sz w:val="24"/>
          <w:szCs w:val="24"/>
        </w:rPr>
        <w:t>договора в отношении каждого лота), который является неотъемлемой частью закупочной документации.</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 xml:space="preserve">6 Сведения, содержащиеся в извещении о проведении запроса предложений, должны соответствовать сведениям, содержащимся в закупочной документации. </w:t>
      </w:r>
    </w:p>
    <w:p w:rsidR="00EE1936" w:rsidRPr="0027251C" w:rsidRDefault="00AB7760"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 xml:space="preserve">7Извещение о проведении запроса предложений и документация должны быть доступными для ознакомления в течение всего срока подачи заявок без взимания платы. </w:t>
      </w:r>
    </w:p>
    <w:p w:rsidR="00EE1936" w:rsidRPr="0027251C" w:rsidRDefault="00AB7760" w:rsidP="00EE1936">
      <w:pPr>
        <w:widowControl w:val="0"/>
        <w:tabs>
          <w:tab w:val="left" w:pos="360"/>
        </w:tabs>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8 Со дня размещения на официальном сайте извещения о проведении запроса предложений и закупочной документации Заказчик на основании заявления любого заинтересованного лица, поданного в форме, установленной извещением, в течение двух рабочих дней со дня получения соответствующего заявления обязан предоставить такому лицу закупочную документацию в порядке, указанном в извещении о проведении запроса предложений. При этом закупочная документация предоставляется в письменной форме после внесения участником процедуры закупки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 Предоставление документации в форме электронного документа осуществляется без взимания платы. Предоставление документации до размещения на официальном сайте  извещения о проведении запроса предложений не допускается.</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3</w:t>
      </w:r>
      <w:r w:rsidR="00EE1936" w:rsidRPr="0027251C">
        <w:rPr>
          <w:rFonts w:ascii="Times New Roman" w:hAnsi="Times New Roman" w:cs="Times New Roman"/>
          <w:sz w:val="24"/>
          <w:szCs w:val="24"/>
        </w:rPr>
        <w:t>9.</w:t>
      </w:r>
      <w:r>
        <w:rPr>
          <w:rFonts w:ascii="Times New Roman" w:hAnsi="Times New Roman" w:cs="Times New Roman"/>
          <w:sz w:val="24"/>
          <w:szCs w:val="24"/>
        </w:rPr>
        <w:t>9</w:t>
      </w:r>
      <w:r w:rsidR="00EE1936" w:rsidRPr="0027251C">
        <w:rPr>
          <w:rFonts w:ascii="Times New Roman" w:hAnsi="Times New Roman" w:cs="Times New Roman"/>
          <w:sz w:val="24"/>
          <w:szCs w:val="24"/>
        </w:rPr>
        <w:t xml:space="preserve"> Любое лицо, после размещения на официальном сайте извещения о проведении запроса предложений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w:t>
      </w:r>
      <w:r w:rsidR="00EE1936" w:rsidRPr="0027251C">
        <w:rPr>
          <w:rFonts w:ascii="Times New Roman" w:hAnsi="Times New Roman" w:cs="Times New Roman"/>
          <w:sz w:val="24"/>
          <w:szCs w:val="24"/>
        </w:rPr>
        <w:lastRenderedPageBreak/>
        <w:t xml:space="preserve">направить в письменной форме или в форме электронного документа разъяснения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предложений. </w:t>
      </w:r>
    </w:p>
    <w:p w:rsidR="00EE1936" w:rsidRPr="0027251C" w:rsidRDefault="00EE1936" w:rsidP="00EE1936">
      <w:pPr>
        <w:ind w:firstLine="709"/>
        <w:jc w:val="both"/>
        <w:rPr>
          <w:rFonts w:ascii="Times New Roman" w:hAnsi="Times New Roman" w:cs="Times New Roman"/>
          <w:sz w:val="24"/>
          <w:szCs w:val="24"/>
        </w:rPr>
      </w:pPr>
      <w:r w:rsidRPr="0027251C">
        <w:rPr>
          <w:rFonts w:ascii="Times New Roman" w:hAnsi="Times New Roman" w:cs="Times New Roman"/>
          <w:sz w:val="24"/>
          <w:szCs w:val="24"/>
        </w:rPr>
        <w:t xml:space="preserve">Разъяснения должны быть размещены Заказчиком на официальном сайте не позднее 3-х дней со дня принятия решения о предоставлении таких разъяснений.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10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закупочную документацию в порядке, установленном в такой документации, не позднее, чем за 1 (один) день до даты окончания срока подачи заявок на участие в запросе предложений, при этом изменение предмета запроса предложений не допускается. Извещение о внесении изменений размещается заказчиком на официальном сайте в день принятия такого решения. При этом срок подачи заявок на участие в запросе предложений должен быть продлён так, чтобы со дня размещения на официальном сайте внесённых изменений в извещение и/или документацию до даты окончания подачи заявок на участие в запросе предложений такой срок составлял не менее чем 5 (пять) дней.</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39.</w:t>
      </w:r>
      <w:r w:rsidR="00EE1936" w:rsidRPr="0027251C">
        <w:rPr>
          <w:rFonts w:ascii="Times New Roman" w:hAnsi="Times New Roman" w:cs="Times New Roman"/>
          <w:sz w:val="24"/>
          <w:szCs w:val="24"/>
        </w:rPr>
        <w:t>1</w:t>
      </w:r>
      <w:r>
        <w:rPr>
          <w:rFonts w:ascii="Times New Roman" w:hAnsi="Times New Roman" w:cs="Times New Roman"/>
          <w:sz w:val="24"/>
          <w:szCs w:val="24"/>
        </w:rPr>
        <w:t xml:space="preserve">1 </w:t>
      </w:r>
      <w:r w:rsidR="00EE1936" w:rsidRPr="0027251C">
        <w:rPr>
          <w:rFonts w:ascii="Times New Roman" w:hAnsi="Times New Roman" w:cs="Times New Roman"/>
          <w:sz w:val="24"/>
          <w:szCs w:val="24"/>
        </w:rPr>
        <w:t xml:space="preserve">Заказчик вправе отказаться от проведения запроса предложений в любое время вплоть до момента подведения итогов процедуры закупки. При этом извещение об отказе от проведения запроса предложений размещается Заказчиком на официальном сайте не позднее трех дней с даты принятия решения об отказе от проведения закупки. </w:t>
      </w:r>
    </w:p>
    <w:p w:rsidR="00EE1936" w:rsidRPr="0027251C" w:rsidRDefault="00EE1936" w:rsidP="00AB7760">
      <w:pPr>
        <w:spacing w:line="360" w:lineRule="auto"/>
        <w:ind w:firstLine="709"/>
        <w:jc w:val="center"/>
        <w:rPr>
          <w:rFonts w:ascii="Times New Roman" w:hAnsi="Times New Roman" w:cs="Times New Roman"/>
          <w:b/>
          <w:bCs/>
          <w:sz w:val="24"/>
          <w:szCs w:val="24"/>
        </w:rPr>
      </w:pPr>
      <w:r w:rsidRPr="0027251C">
        <w:rPr>
          <w:rFonts w:ascii="Times New Roman" w:hAnsi="Times New Roman" w:cs="Times New Roman"/>
          <w:b/>
          <w:bCs/>
          <w:sz w:val="24"/>
          <w:szCs w:val="24"/>
        </w:rPr>
        <w:t>Статья 4</w:t>
      </w:r>
      <w:r w:rsidR="00AB7760">
        <w:rPr>
          <w:rFonts w:ascii="Times New Roman" w:hAnsi="Times New Roman" w:cs="Times New Roman"/>
          <w:b/>
          <w:bCs/>
          <w:sz w:val="24"/>
          <w:szCs w:val="24"/>
        </w:rPr>
        <w:t>0</w:t>
      </w:r>
      <w:r w:rsidRPr="0027251C">
        <w:rPr>
          <w:rFonts w:ascii="Times New Roman" w:hAnsi="Times New Roman" w:cs="Times New Roman"/>
          <w:b/>
          <w:bCs/>
          <w:sz w:val="24"/>
          <w:szCs w:val="24"/>
        </w:rPr>
        <w:t>. Подача заявок</w:t>
      </w:r>
    </w:p>
    <w:p w:rsidR="00EE1936" w:rsidRPr="0027251C" w:rsidRDefault="00AB7760"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1 Любой участник процедуры закупки вправе подать только одну заявку в отношении предмета запроса предложений (лота).</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40.</w:t>
      </w:r>
      <w:r w:rsidR="00EE1936" w:rsidRPr="0027251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EE1936" w:rsidRPr="0027251C">
        <w:rPr>
          <w:rFonts w:ascii="Times New Roman" w:hAnsi="Times New Roman" w:cs="Times New Roman"/>
          <w:sz w:val="24"/>
          <w:szCs w:val="24"/>
        </w:rPr>
        <w:t xml:space="preserve"> Для участия в запросе предложений участник процедуры закупки подаёт заявку в срок и по форме, согласно закупочной документацией. Заявка на участие в запросе предложений подаётся в письменной форме в запечатанном конверте, оформленном в соответствии с требованиями, установленными в закупочной документации, или в форме электронного документа (далее – электронная заявка). Заявка в письменной форме может быть подана лично представителем участника процедуры закупки, а так же посредством почты или курьерской службы. </w:t>
      </w:r>
    </w:p>
    <w:p w:rsidR="00EE1936" w:rsidRPr="0027251C" w:rsidRDefault="00AB7760"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40.3</w:t>
      </w:r>
      <w:r w:rsidR="00EE1936" w:rsidRPr="0027251C">
        <w:rPr>
          <w:rFonts w:ascii="Times New Roman" w:hAnsi="Times New Roman" w:cs="Times New Roman"/>
          <w:sz w:val="24"/>
          <w:szCs w:val="24"/>
        </w:rPr>
        <w:t xml:space="preserve"> Участник запроса предложений должен подготовить заявку по форме и в соответствии с требованиями документации о закупке, в состав которой входят также документы, подтверждающие соответствие участника требованиям документации о закупке.</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 xml:space="preserve">40.4  </w:t>
      </w:r>
      <w:r w:rsidR="00EE1936" w:rsidRPr="0027251C">
        <w:rPr>
          <w:rFonts w:ascii="Times New Roman" w:hAnsi="Times New Roman" w:cs="Times New Roman"/>
          <w:sz w:val="24"/>
          <w:szCs w:val="24"/>
        </w:rPr>
        <w:t xml:space="preserve">Приём заявок на участие в запросе предложений прекращается в день и время, указанные в документации о проведении запроса предложений.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5 Участник процедуры закупки, подавший заявку на участие в запросе предложений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предложений считается дата и время последней заявки из числа поданных участником процедуры закупки заявок на участие в запросе предложений. Участник процедуры закупки вправе отозвать заявку на участие в запросе предложений в любое время до даты и времени окончания приёма заявок.</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40.</w:t>
      </w:r>
      <w:r w:rsidR="00EE1936" w:rsidRPr="0027251C">
        <w:rPr>
          <w:rFonts w:ascii="Times New Roman" w:hAnsi="Times New Roman" w:cs="Times New Roman"/>
          <w:sz w:val="24"/>
          <w:szCs w:val="24"/>
        </w:rPr>
        <w:t xml:space="preserve">6 В случае установления факта подачи одним участником процедуры закупки двух и более заявок на участие в запросе предложений, заявки такого участника отклоняются, как несоответствующие требованиям извещения и закупочной документации. </w:t>
      </w:r>
    </w:p>
    <w:p w:rsidR="00EE1936" w:rsidRPr="0027251C" w:rsidRDefault="00AB7760"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7 Проведение переговоров между Заказчиком и участником процедуры закупки в отношении, поданной им заявки не допускается.</w:t>
      </w:r>
    </w:p>
    <w:p w:rsidR="00EE1936" w:rsidRPr="0027251C" w:rsidRDefault="00AB7760" w:rsidP="00EE1936">
      <w:pPr>
        <w:tabs>
          <w:tab w:val="left" w:pos="-2977"/>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 xml:space="preserve">8 Заявки, поданные после дня окончания срока подачи заявок, указанного в документации о проведении запроса предложений, не рассматриваются и в течение трех дней со дня их поступления возвращаются участникам процедуры закупки, подавшим такие заявки. </w:t>
      </w:r>
    </w:p>
    <w:p w:rsidR="00EE1936" w:rsidRPr="0027251C" w:rsidRDefault="00AB7760"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9 Заявка должна содержать следующие сведения и документы:</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документы, предусмотренные ч.</w:t>
      </w:r>
      <w:r w:rsidR="00AB7760">
        <w:rPr>
          <w:rFonts w:ascii="Times New Roman" w:hAnsi="Times New Roman" w:cs="Times New Roman"/>
          <w:sz w:val="24"/>
          <w:szCs w:val="24"/>
        </w:rPr>
        <w:t>10.5</w:t>
      </w:r>
      <w:r w:rsidRPr="0027251C">
        <w:rPr>
          <w:rFonts w:ascii="Times New Roman" w:hAnsi="Times New Roman" w:cs="Times New Roman"/>
          <w:sz w:val="24"/>
          <w:szCs w:val="24"/>
        </w:rPr>
        <w:t xml:space="preserve"> ст.10 настоящего Положения;</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E1936"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w:t>
      </w:r>
      <w:r>
        <w:rPr>
          <w:rFonts w:ascii="Times New Roman" w:hAnsi="Times New Roman" w:cs="Times New Roman"/>
          <w:sz w:val="24"/>
          <w:szCs w:val="24"/>
        </w:rPr>
        <w:t>и другие обязательные платежи);</w:t>
      </w:r>
    </w:p>
    <w:p w:rsidR="00EE1936" w:rsidRDefault="00EE1936" w:rsidP="00EE1936">
      <w:pPr>
        <w:widowControl w:val="0"/>
        <w:ind w:left="1260" w:hanging="360"/>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документы, подтверждающие внесение денежных средств в качестве обеспечения заявки,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r w:rsidRPr="0027251C">
        <w:rPr>
          <w:rFonts w:ascii="Times New Roman" w:hAnsi="Times New Roman" w:cs="Times New Roman"/>
          <w:b/>
          <w:bCs/>
          <w:sz w:val="24"/>
          <w:szCs w:val="24"/>
        </w:rPr>
        <w:t>;</w:t>
      </w:r>
    </w:p>
    <w:p w:rsidR="00EE1936" w:rsidRPr="0027251C" w:rsidRDefault="00EE1936" w:rsidP="00EE1936">
      <w:pPr>
        <w:widowControl w:val="0"/>
        <w:ind w:left="1260" w:hanging="36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27251C">
        <w:rPr>
          <w:rFonts w:ascii="Times New Roman" w:hAnsi="Times New Roman" w:cs="Times New Roman"/>
          <w:sz w:val="24"/>
          <w:szCs w:val="24"/>
        </w:rPr>
        <w:t>иные документы и сведения, предусмотренные извещением и (или) документацией о закупке, в т.ч. сведения о соисполнителях (субподрядчиках, субпоставщиках), привлекаемых к исполнению до</w:t>
      </w:r>
      <w:r>
        <w:rPr>
          <w:rFonts w:ascii="Times New Roman" w:hAnsi="Times New Roman" w:cs="Times New Roman"/>
          <w:sz w:val="24"/>
          <w:szCs w:val="24"/>
        </w:rPr>
        <w:t>говора.</w:t>
      </w:r>
    </w:p>
    <w:p w:rsidR="00EE1936" w:rsidRPr="0027251C" w:rsidRDefault="00AB7760"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10 Поданная в установленный срок заявка регистрируется секретарем Единой комиссии в журнале регистрации заявок. Секретарь Единой комиссии по требованию участника выдает расписку лицу, доставившему конверт с заявкой, о его получении с указанием даты и времени получения. При получении заявки в форме электронного документа секретарь Единой комиссии подтверждает ее получение отправкой уведомления о получении в форме электронного документа.</w:t>
      </w:r>
    </w:p>
    <w:p w:rsidR="00EE1936" w:rsidRPr="0027251C" w:rsidRDefault="00EE1936" w:rsidP="00EE1936">
      <w:pPr>
        <w:widowControl w:val="0"/>
        <w:tabs>
          <w:tab w:val="left" w:pos="1701"/>
        </w:tabs>
        <w:ind w:firstLine="709"/>
        <w:jc w:val="both"/>
        <w:rPr>
          <w:rFonts w:ascii="Times New Roman" w:hAnsi="Times New Roman" w:cs="Times New Roman"/>
          <w:sz w:val="24"/>
          <w:szCs w:val="24"/>
        </w:rPr>
      </w:pPr>
      <w:r w:rsidRPr="0027251C">
        <w:rPr>
          <w:rFonts w:ascii="Times New Roman" w:hAnsi="Times New Roman" w:cs="Times New Roman"/>
          <w:sz w:val="24"/>
          <w:szCs w:val="24"/>
        </w:rPr>
        <w:t>В журнале регистрации заявок указываются следующие сведения:</w:t>
      </w:r>
    </w:p>
    <w:p w:rsidR="00EE1936" w:rsidRDefault="00EE1936" w:rsidP="00EE1936">
      <w:pPr>
        <w:widowControl w:val="0"/>
        <w:tabs>
          <w:tab w:val="left" w:pos="1701"/>
        </w:tabs>
        <w:ind w:firstLine="1260"/>
        <w:jc w:val="both"/>
        <w:rPr>
          <w:rFonts w:ascii="Times New Roman" w:hAnsi="Times New Roman" w:cs="Times New Roman"/>
          <w:sz w:val="24"/>
          <w:szCs w:val="24"/>
        </w:rPr>
      </w:pPr>
      <w:r w:rsidRPr="0027251C">
        <w:rPr>
          <w:rFonts w:ascii="Times New Roman" w:hAnsi="Times New Roman" w:cs="Times New Roman"/>
          <w:sz w:val="24"/>
          <w:szCs w:val="24"/>
        </w:rPr>
        <w:t>1) регистрационный номер конверта с заявкой на участие в закупке;</w:t>
      </w:r>
    </w:p>
    <w:p w:rsidR="00EE1936" w:rsidRDefault="00EE1936" w:rsidP="00EE1936">
      <w:pPr>
        <w:widowControl w:val="0"/>
        <w:tabs>
          <w:tab w:val="left" w:pos="1701"/>
        </w:tabs>
        <w:ind w:firstLine="1260"/>
        <w:jc w:val="both"/>
        <w:rPr>
          <w:rFonts w:ascii="Times New Roman" w:hAnsi="Times New Roman" w:cs="Times New Roman"/>
          <w:sz w:val="24"/>
          <w:szCs w:val="24"/>
        </w:rPr>
      </w:pPr>
      <w:r w:rsidRPr="0027251C">
        <w:rPr>
          <w:rFonts w:ascii="Times New Roman" w:hAnsi="Times New Roman" w:cs="Times New Roman"/>
          <w:sz w:val="24"/>
          <w:szCs w:val="24"/>
        </w:rPr>
        <w:t>2) дата и время поступления конверта с заявкой на участие в закупке;</w:t>
      </w:r>
    </w:p>
    <w:p w:rsidR="00EE1936" w:rsidRDefault="00EE1936" w:rsidP="00EE1936">
      <w:pPr>
        <w:widowControl w:val="0"/>
        <w:tabs>
          <w:tab w:val="left" w:pos="1701"/>
        </w:tabs>
        <w:ind w:firstLine="1260"/>
        <w:jc w:val="both"/>
        <w:rPr>
          <w:rFonts w:ascii="Times New Roman" w:hAnsi="Times New Roman" w:cs="Times New Roman"/>
          <w:sz w:val="24"/>
          <w:szCs w:val="24"/>
        </w:rPr>
      </w:pPr>
      <w:r w:rsidRPr="0027251C">
        <w:rPr>
          <w:rFonts w:ascii="Times New Roman" w:hAnsi="Times New Roman" w:cs="Times New Roman"/>
          <w:sz w:val="24"/>
          <w:szCs w:val="24"/>
        </w:rPr>
        <w:t xml:space="preserve">3) фамилия, имя, отчество физического лица, передавшего конверт с заявкой, без </w:t>
      </w:r>
      <w:r w:rsidRPr="0027251C">
        <w:rPr>
          <w:rFonts w:ascii="Times New Roman" w:hAnsi="Times New Roman" w:cs="Times New Roman"/>
          <w:sz w:val="24"/>
          <w:szCs w:val="24"/>
        </w:rPr>
        <w:lastRenderedPageBreak/>
        <w:t>указания наименования организации, от которой она подана;</w:t>
      </w:r>
    </w:p>
    <w:p w:rsidR="00EE1936" w:rsidRDefault="00EE1936" w:rsidP="00EE1936">
      <w:pPr>
        <w:widowControl w:val="0"/>
        <w:tabs>
          <w:tab w:val="left" w:pos="1701"/>
        </w:tabs>
        <w:ind w:firstLine="1260"/>
        <w:jc w:val="both"/>
        <w:rPr>
          <w:rFonts w:ascii="Times New Roman" w:hAnsi="Times New Roman" w:cs="Times New Roman"/>
          <w:sz w:val="24"/>
          <w:szCs w:val="24"/>
        </w:rPr>
      </w:pPr>
      <w:r w:rsidRPr="0027251C">
        <w:rPr>
          <w:rFonts w:ascii="Times New Roman" w:hAnsi="Times New Roman" w:cs="Times New Roman"/>
          <w:sz w:val="24"/>
          <w:szCs w:val="24"/>
        </w:rPr>
        <w:t>4) способ подачи конверта с заявкой на участие в закупке;</w:t>
      </w:r>
    </w:p>
    <w:p w:rsidR="00EE1936" w:rsidRPr="0027251C" w:rsidRDefault="00EE1936" w:rsidP="00EE1936">
      <w:pPr>
        <w:widowControl w:val="0"/>
        <w:ind w:firstLine="1260"/>
        <w:jc w:val="both"/>
        <w:rPr>
          <w:rFonts w:ascii="Times New Roman" w:hAnsi="Times New Roman" w:cs="Times New Roman"/>
          <w:sz w:val="24"/>
          <w:szCs w:val="24"/>
        </w:rPr>
      </w:pPr>
      <w:r w:rsidRPr="0027251C">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EE1936" w:rsidRPr="0027251C" w:rsidRDefault="00EE1936" w:rsidP="00EE1936">
      <w:pPr>
        <w:widowControl w:val="0"/>
        <w:tabs>
          <w:tab w:val="left" w:pos="1701"/>
        </w:tabs>
        <w:ind w:firstLine="709"/>
        <w:jc w:val="both"/>
        <w:rPr>
          <w:rFonts w:ascii="Times New Roman" w:hAnsi="Times New Roman" w:cs="Times New Roman"/>
          <w:sz w:val="24"/>
          <w:szCs w:val="24"/>
        </w:rPr>
      </w:pPr>
      <w:r w:rsidRPr="0027251C">
        <w:rPr>
          <w:rFonts w:ascii="Times New Roman" w:hAnsi="Times New Roman" w:cs="Times New Roman"/>
          <w:sz w:val="24"/>
          <w:szCs w:val="24"/>
        </w:rPr>
        <w:t>Также в журнале ставится подпись лица, доставившего конверт с заявкой, и секретаря Единой комиссии, принявшего конверт с заявкой.</w:t>
      </w:r>
    </w:p>
    <w:p w:rsidR="00EE1936" w:rsidRPr="0027251C" w:rsidRDefault="00AB7760"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11 Все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EE1936" w:rsidRPr="0027251C" w:rsidRDefault="00AB7760"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12 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5 (пять) рабочих дней или признать запрос предложений несостоявшимся. В случае признания запроса предложений несостоявшимся в протокол вносится информация о признании запроса предложений несостоявшимся.</w:t>
      </w:r>
    </w:p>
    <w:p w:rsidR="00EE1936" w:rsidRPr="0027251C" w:rsidRDefault="00AB7760" w:rsidP="00EE1936">
      <w:pPr>
        <w:widowControl w:val="0"/>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 xml:space="preserve">13 В случае признания запроса предложений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w:t>
      </w:r>
      <w:r w:rsidR="00EE1936" w:rsidRPr="00B16F6F">
        <w:rPr>
          <w:rFonts w:ascii="Times New Roman" w:hAnsi="Times New Roman" w:cs="Times New Roman"/>
          <w:sz w:val="24"/>
          <w:szCs w:val="24"/>
        </w:rPr>
        <w:t>статьей 4</w:t>
      </w:r>
      <w:r w:rsidR="00B16F6F" w:rsidRPr="00B16F6F">
        <w:rPr>
          <w:rFonts w:ascii="Times New Roman" w:hAnsi="Times New Roman" w:cs="Times New Roman"/>
          <w:sz w:val="24"/>
          <w:szCs w:val="24"/>
        </w:rPr>
        <w:t>1</w:t>
      </w:r>
      <w:r w:rsidR="00EE1936" w:rsidRPr="0027251C">
        <w:rPr>
          <w:rFonts w:ascii="Times New Roman" w:hAnsi="Times New Roman" w:cs="Times New Roman"/>
          <w:sz w:val="24"/>
          <w:szCs w:val="24"/>
        </w:rPr>
        <w:t xml:space="preserve"> настоящего положения на соответствие требованиям, установленным в извещении и закупочной документации. В случае если единственная поданная заявка соответствует требованиям, установленным извещением о проведении запроса предложений и закупочной документацией, Заказчик вправе:</w:t>
      </w:r>
    </w:p>
    <w:p w:rsidR="00EE1936" w:rsidRDefault="00EE1936" w:rsidP="00EE1936">
      <w:pPr>
        <w:widowControl w:val="0"/>
        <w:tabs>
          <w:tab w:val="left" w:pos="-284"/>
        </w:tabs>
        <w:ind w:firstLine="1260"/>
        <w:jc w:val="both"/>
        <w:rPr>
          <w:rFonts w:ascii="Times New Roman" w:hAnsi="Times New Roman" w:cs="Times New Roman"/>
          <w:sz w:val="24"/>
          <w:szCs w:val="24"/>
        </w:rPr>
      </w:pPr>
      <w:r w:rsidRPr="0027251C">
        <w:rPr>
          <w:rFonts w:ascii="Times New Roman" w:hAnsi="Times New Roman" w:cs="Times New Roman"/>
          <w:sz w:val="24"/>
          <w:szCs w:val="24"/>
        </w:rPr>
        <w:t>1) 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закупки вправе передать такому участнику запро</w:t>
      </w:r>
      <w:r>
        <w:rPr>
          <w:rFonts w:ascii="Times New Roman" w:hAnsi="Times New Roman" w:cs="Times New Roman"/>
          <w:sz w:val="24"/>
          <w:szCs w:val="24"/>
        </w:rPr>
        <w:t>са предложений проект договора;</w:t>
      </w:r>
    </w:p>
    <w:p w:rsidR="00EE1936" w:rsidRPr="0027251C" w:rsidRDefault="00EE1936" w:rsidP="00EE1936">
      <w:pPr>
        <w:widowControl w:val="0"/>
        <w:tabs>
          <w:tab w:val="left" w:pos="-284"/>
        </w:tabs>
        <w:ind w:firstLine="1260"/>
        <w:jc w:val="both"/>
        <w:rPr>
          <w:rFonts w:ascii="Times New Roman" w:hAnsi="Times New Roman" w:cs="Times New Roman"/>
          <w:sz w:val="24"/>
          <w:szCs w:val="24"/>
        </w:rPr>
      </w:pPr>
      <w:r w:rsidRPr="0027251C">
        <w:rPr>
          <w:rFonts w:ascii="Times New Roman" w:hAnsi="Times New Roman" w:cs="Times New Roman"/>
          <w:sz w:val="24"/>
          <w:szCs w:val="24"/>
        </w:rPr>
        <w:t>2) отказаться от заключения договора с единственным участником закупки;</w:t>
      </w:r>
    </w:p>
    <w:p w:rsidR="00EE1936" w:rsidRPr="0027251C" w:rsidRDefault="00EE1936" w:rsidP="00EE1936">
      <w:pPr>
        <w:widowControl w:val="0"/>
        <w:ind w:firstLine="1260"/>
        <w:jc w:val="both"/>
        <w:rPr>
          <w:rFonts w:ascii="Times New Roman" w:hAnsi="Times New Roman" w:cs="Times New Roman"/>
          <w:sz w:val="24"/>
          <w:szCs w:val="24"/>
        </w:rPr>
      </w:pPr>
      <w:r w:rsidRPr="0027251C">
        <w:rPr>
          <w:rFonts w:ascii="Times New Roman" w:hAnsi="Times New Roman" w:cs="Times New Roman"/>
          <w:sz w:val="24"/>
          <w:szCs w:val="24"/>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40.</w:t>
      </w:r>
      <w:r w:rsidR="00EE1936" w:rsidRPr="0027251C">
        <w:rPr>
          <w:rFonts w:ascii="Times New Roman" w:hAnsi="Times New Roman" w:cs="Times New Roman"/>
          <w:sz w:val="24"/>
          <w:szCs w:val="24"/>
        </w:rPr>
        <w:t xml:space="preserve">14 В случае если при закупке путем запроса предложений не подана ни одна заявка Заказчик 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поставщика (исполнителя, подрядчика). </w:t>
      </w:r>
    </w:p>
    <w:p w:rsidR="00EE1936" w:rsidRPr="0027251C" w:rsidRDefault="00EE1936" w:rsidP="00AB7760">
      <w:pPr>
        <w:widowControl w:val="0"/>
        <w:tabs>
          <w:tab w:val="left" w:pos="1701"/>
        </w:tabs>
        <w:spacing w:line="360" w:lineRule="auto"/>
        <w:ind w:firstLine="709"/>
        <w:jc w:val="center"/>
        <w:rPr>
          <w:rFonts w:ascii="Times New Roman" w:hAnsi="Times New Roman" w:cs="Times New Roman"/>
          <w:b/>
          <w:bCs/>
          <w:sz w:val="24"/>
          <w:szCs w:val="24"/>
        </w:rPr>
      </w:pPr>
      <w:r w:rsidRPr="0027251C">
        <w:rPr>
          <w:rFonts w:ascii="Times New Roman" w:hAnsi="Times New Roman" w:cs="Times New Roman"/>
          <w:b/>
          <w:bCs/>
          <w:sz w:val="24"/>
          <w:szCs w:val="24"/>
        </w:rPr>
        <w:t>Статья 4</w:t>
      </w:r>
      <w:r w:rsidR="00AB7760">
        <w:rPr>
          <w:rFonts w:ascii="Times New Roman" w:hAnsi="Times New Roman" w:cs="Times New Roman"/>
          <w:b/>
          <w:bCs/>
          <w:sz w:val="24"/>
          <w:szCs w:val="24"/>
        </w:rPr>
        <w:t>1</w:t>
      </w:r>
      <w:r w:rsidRPr="0027251C">
        <w:rPr>
          <w:rFonts w:ascii="Times New Roman" w:hAnsi="Times New Roman" w:cs="Times New Roman"/>
          <w:b/>
          <w:bCs/>
          <w:sz w:val="24"/>
          <w:szCs w:val="24"/>
        </w:rPr>
        <w:t>. Рассмотрение и подведение итогов запроса предложений</w:t>
      </w:r>
    </w:p>
    <w:p w:rsidR="00EE1936" w:rsidRPr="0027251C" w:rsidRDefault="00AB7760" w:rsidP="00EE1936">
      <w:pPr>
        <w:widowControl w:val="0"/>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41.1</w:t>
      </w:r>
      <w:r w:rsidR="00EE1936" w:rsidRPr="0027251C">
        <w:rPr>
          <w:rFonts w:ascii="Times New Roman" w:hAnsi="Times New Roman" w:cs="Times New Roman"/>
          <w:sz w:val="24"/>
          <w:szCs w:val="24"/>
        </w:rPr>
        <w:t xml:space="preserve"> Единая комиссия проводит рассмотрение поступивших заявок и подводит итоги запроса предложений в день, во время и в месте, указанных в извещении о проведении запроса предложений. Прием конвертов на участие в запросе предложений прекращается непосредственно перед вскрытием конвертов с такими заявками.</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2 Единая комиссия рассматривает заявки на участие в запросе предложений на соответствие требованиям, установленным закупочной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закупочной документацией, если требования к соисполнителям (субподрядчикам, субпоставщикам) были установлены в документации.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3 Председатель Единой комиссии при вскрытии конвертов с заявками на участие объявляет, а секретарь Единой комиссии заносит в протокол вскрытия конвертов с заявками следующую информацию:</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1) место, дата, время проведения вскрытия конвертов с заявками;</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2) фамилии, имена, отчества, должности членов Единой комиссии;</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3) наименование и номер предмета запроса предложений (лота);</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5) наличие описи входящих в состав каждой заявки документов, а также информацию о том, пронумерована ли заявка, прошита, подписана, проставлена ли на ней печать (для юридических лиц), имеются ли повреждения;</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ОГРНИП при наличии), номер поступившей заявки, присвоенный секретарем Единой комиссии при получении заявки;</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w:t>
      </w:r>
    </w:p>
    <w:p w:rsidR="00EE1936"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EE1936" w:rsidRPr="0027251C" w:rsidRDefault="00EE1936" w:rsidP="00EE1936">
      <w:pPr>
        <w:ind w:firstLine="1260"/>
        <w:jc w:val="both"/>
        <w:rPr>
          <w:rFonts w:ascii="Times New Roman" w:hAnsi="Times New Roman" w:cs="Times New Roman"/>
          <w:sz w:val="24"/>
          <w:szCs w:val="24"/>
        </w:rPr>
      </w:pPr>
      <w:r w:rsidRPr="0027251C">
        <w:rPr>
          <w:rFonts w:ascii="Times New Roman" w:hAnsi="Times New Roman" w:cs="Times New Roman"/>
          <w:sz w:val="24"/>
          <w:szCs w:val="24"/>
        </w:rPr>
        <w:t>9) наличие сведений и документов, содержащихся в заявке на участие в запросе предложений и соответствующих критериям оценки и сопоставления на участие в нем.</w:t>
      </w:r>
    </w:p>
    <w:p w:rsidR="00EE1936" w:rsidRPr="0027251C" w:rsidRDefault="00EE1936" w:rsidP="00EE1936">
      <w:pPr>
        <w:ind w:firstLine="709"/>
        <w:jc w:val="both"/>
        <w:rPr>
          <w:rFonts w:ascii="Times New Roman" w:hAnsi="Times New Roman" w:cs="Times New Roman"/>
          <w:sz w:val="24"/>
          <w:szCs w:val="24"/>
        </w:rPr>
      </w:pPr>
      <w:r w:rsidRPr="0027251C">
        <w:rPr>
          <w:rFonts w:ascii="Times New Roman" w:hAnsi="Times New Roman" w:cs="Times New Roman"/>
          <w:sz w:val="24"/>
          <w:szCs w:val="24"/>
        </w:rPr>
        <w:t>Протокол вскрытия конвертов с заявками на участие в запросе предложений оформляется секретарем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в день проведения вскрытия конвертов с заявками на официальном сайте.</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4 Единая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w:t>
      </w:r>
      <w:r w:rsidR="00EE1936" w:rsidRPr="0027251C">
        <w:rPr>
          <w:rFonts w:ascii="Times New Roman" w:hAnsi="Times New Roman" w:cs="Times New Roman"/>
          <w:sz w:val="24"/>
          <w:szCs w:val="24"/>
        </w:rPr>
        <w:lastRenderedPageBreak/>
        <w:t xml:space="preserve">вскрытия с уведомлением председателя Единой комиссии и занесением соответствующей записи в протокол вскрытия конвертов с заявками на участие в запросе предложений.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5 Единая комиссия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6 Единая комиссия отклоняет заявки, если они не соответствуют требованиям законодательства, настоящего Положения и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предложений. Решение об отклонении принимается Единой комиссией в соответствии с ч.</w:t>
      </w:r>
      <w:r>
        <w:rPr>
          <w:rFonts w:ascii="Times New Roman" w:hAnsi="Times New Roman" w:cs="Times New Roman"/>
          <w:sz w:val="24"/>
          <w:szCs w:val="24"/>
        </w:rPr>
        <w:t>10.</w:t>
      </w:r>
      <w:r w:rsidR="00EE1936" w:rsidRPr="0027251C">
        <w:rPr>
          <w:rFonts w:ascii="Times New Roman" w:hAnsi="Times New Roman" w:cs="Times New Roman"/>
          <w:sz w:val="24"/>
          <w:szCs w:val="24"/>
        </w:rPr>
        <w:t>9 ст.10 настоящего Положения. Отклонение заявки по иным основаниям не допускается. Оцениваются и сопоставляются только допущенные заявки на участие в запросе предложений.</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7 Единая комиссия осуществляет оценку и сопоставление заявок на участие в запросе предложений и подводит итоги запроса предложений, в срок, не превышающий семи дней со дня начала рассмотрения заявок, если иной срок не указан в закупочной документации и не должен превышать трех дней со дня подписания протокола рассмотрения заявок, если иной срок не указан в закупочной документации.</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8 По итогам рассмотрения заявок, Единой комиссией оформляется протокол рассмотрения заявок на участие в запросе предложений,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запросе предложений.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9 Протокол рассмотрения заявок на участие в запросе предложений должен содержать:</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 месте, дате проведения рассмотрения, оценки и сопоставления заявок на участие в запросе предложений;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фамилии, имена, отчества, должности членов Единой комиссии;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об участниках процедуры закупки, подавших заявки на</w:t>
      </w:r>
      <w:r>
        <w:rPr>
          <w:rFonts w:ascii="Times New Roman" w:hAnsi="Times New Roman" w:cs="Times New Roman"/>
          <w:sz w:val="24"/>
          <w:szCs w:val="24"/>
        </w:rPr>
        <w:t xml:space="preserve"> участие в запросе предложений;</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наименование и номер предмета запроса предложений (лота);</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решение о допуске участника процедуры закупки к участию в запросе предложений или об отказе в допуске участника процедуры закупки к участию в запросе предложений с обоснованием такого решения и с указанием статей настоящего Положения, которым не соответствует участник процедуры закупки, положений закупочной документации, которым не соответствует заявка на участие в запросе предложений этого участника процедуры закупки, положений такой заявки, несоответствующих требованиям закупочной документации;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решение о результате оценки и сопоставления допущенных заявок с указанием критериев оценки и сопоставления, наименования (для юридических лиц), фамилия, имя, отчество (для физических лиц), ИНН/КПП, ОГРН, местонахождение, почтовый адрес, контактный телефон победителя запроса </w:t>
      </w:r>
      <w:r w:rsidRPr="0027251C">
        <w:rPr>
          <w:rFonts w:ascii="Times New Roman" w:hAnsi="Times New Roman" w:cs="Times New Roman"/>
          <w:sz w:val="24"/>
          <w:szCs w:val="24"/>
        </w:rPr>
        <w:lastRenderedPageBreak/>
        <w:t>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Единой комиссии;</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EE1936"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объем, цена закупаемых товаров, работ, услуг и сроки исполнения договора;</w:t>
      </w:r>
    </w:p>
    <w:p w:rsidR="00EE1936" w:rsidRPr="0027251C" w:rsidRDefault="00EE1936" w:rsidP="00EE1936">
      <w:pPr>
        <w:ind w:left="12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рекомендации Заказчику о заключении или не заключении договора с победителем запроса предложений с обоснованием (по решению Единой комиссии).</w:t>
      </w:r>
    </w:p>
    <w:p w:rsidR="00EE1936" w:rsidRPr="0027251C" w:rsidRDefault="00AB7760"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10 Протокол рассмотрения заявок на участие в запросе предложений не позднее трех дней, следующих после дня подписания протокола рассмотрения заявок на участие в запросе предложений, размещается Заказчиком на официальном сайте. Данный протокол хранится у Заказчика не менее трех лет. </w:t>
      </w:r>
    </w:p>
    <w:p w:rsidR="00EE1936" w:rsidRPr="0027251C" w:rsidRDefault="00AB7760"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11 Решение об отказе в допуске принимается Единой комиссией в соответствии с ч.</w:t>
      </w:r>
      <w:r>
        <w:rPr>
          <w:rFonts w:ascii="Times New Roman" w:hAnsi="Times New Roman" w:cs="Times New Roman"/>
          <w:sz w:val="24"/>
          <w:szCs w:val="24"/>
        </w:rPr>
        <w:t>10.</w:t>
      </w:r>
      <w:r w:rsidR="00EE1936" w:rsidRPr="0027251C">
        <w:rPr>
          <w:rFonts w:ascii="Times New Roman" w:hAnsi="Times New Roman" w:cs="Times New Roman"/>
          <w:sz w:val="24"/>
          <w:szCs w:val="24"/>
        </w:rPr>
        <w:t>9 ст.10 настоящего Положения. Отказ в допуске к участию в запросе предложений по иным основаниям не допускается.</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EE1936" w:rsidRPr="0027251C">
        <w:rPr>
          <w:rFonts w:ascii="Times New Roman" w:hAnsi="Times New Roman" w:cs="Times New Roman"/>
          <w:color w:val="000000"/>
          <w:sz w:val="24"/>
          <w:szCs w:val="24"/>
        </w:rPr>
        <w:t xml:space="preserve">12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w:t>
      </w:r>
      <w:r w:rsidR="00EE1936" w:rsidRPr="0027251C">
        <w:rPr>
          <w:rFonts w:ascii="Times New Roman" w:hAnsi="Times New Roman" w:cs="Times New Roman"/>
          <w:sz w:val="24"/>
          <w:szCs w:val="24"/>
        </w:rPr>
        <w:t>и в протокол, указанный в ч.6 настоящей статьи вносится соответствующая информация.</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13 В случае если закупочной документацией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участника процедуры закупки, подавшего заявку на участие в запросе предложений в отношении этого лота. </w:t>
      </w:r>
    </w:p>
    <w:p w:rsidR="00EE1936" w:rsidRPr="0027251C" w:rsidRDefault="00AB7760"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14</w:t>
      </w:r>
      <w:r w:rsidR="00633B39">
        <w:rPr>
          <w:rFonts w:ascii="Times New Roman" w:hAnsi="Times New Roman" w:cs="Times New Roman"/>
          <w:sz w:val="24"/>
          <w:szCs w:val="24"/>
        </w:rPr>
        <w:t xml:space="preserve"> </w:t>
      </w:r>
      <w:r w:rsidR="00EE1936" w:rsidRPr="0027251C">
        <w:rPr>
          <w:rFonts w:ascii="Times New Roman" w:hAnsi="Times New Roman" w:cs="Times New Roman"/>
          <w:sz w:val="24"/>
          <w:szCs w:val="24"/>
        </w:rPr>
        <w:t xml:space="preserve"> В случае если запрос </w:t>
      </w:r>
      <w:r w:rsidR="00EE1936" w:rsidRPr="0027251C">
        <w:rPr>
          <w:rFonts w:ascii="Times New Roman" w:hAnsi="Times New Roman" w:cs="Times New Roman"/>
          <w:color w:val="000000"/>
          <w:sz w:val="24"/>
          <w:szCs w:val="24"/>
        </w:rPr>
        <w:t>предложений</w:t>
      </w:r>
      <w:r w:rsidR="00EE1936" w:rsidRPr="0027251C">
        <w:rPr>
          <w:rFonts w:ascii="Times New Roman" w:hAnsi="Times New Roman" w:cs="Times New Roman"/>
          <w:sz w:val="24"/>
          <w:szCs w:val="24"/>
        </w:rPr>
        <w:t xml:space="preserve"> признан несостоявшимся, в соответствии с ч. </w:t>
      </w:r>
      <w:r>
        <w:rPr>
          <w:rFonts w:ascii="Times New Roman" w:hAnsi="Times New Roman" w:cs="Times New Roman"/>
          <w:sz w:val="24"/>
          <w:szCs w:val="24"/>
        </w:rPr>
        <w:t>41.</w:t>
      </w:r>
      <w:r w:rsidR="00EE1936" w:rsidRPr="0027251C">
        <w:rPr>
          <w:rFonts w:ascii="Times New Roman" w:hAnsi="Times New Roman" w:cs="Times New Roman"/>
          <w:sz w:val="24"/>
          <w:szCs w:val="24"/>
        </w:rPr>
        <w:t xml:space="preserve">9 настоящей статьи, </w:t>
      </w:r>
      <w:r w:rsidR="00EE1936" w:rsidRPr="00B16F6F">
        <w:rPr>
          <w:rFonts w:ascii="Times New Roman" w:hAnsi="Times New Roman" w:cs="Times New Roman"/>
          <w:sz w:val="24"/>
          <w:szCs w:val="24"/>
        </w:rPr>
        <w:t>ч.</w:t>
      </w:r>
      <w:r w:rsidR="00B16F6F" w:rsidRPr="00B16F6F">
        <w:rPr>
          <w:rFonts w:ascii="Times New Roman" w:hAnsi="Times New Roman" w:cs="Times New Roman"/>
          <w:sz w:val="24"/>
          <w:szCs w:val="24"/>
        </w:rPr>
        <w:t>40.</w:t>
      </w:r>
      <w:r w:rsidR="00EE1936" w:rsidRPr="00B16F6F">
        <w:rPr>
          <w:rFonts w:ascii="Times New Roman" w:hAnsi="Times New Roman" w:cs="Times New Roman"/>
          <w:sz w:val="24"/>
          <w:szCs w:val="24"/>
        </w:rPr>
        <w:t>12 статьи 4</w:t>
      </w:r>
      <w:r w:rsidR="00B16F6F" w:rsidRPr="00B16F6F">
        <w:rPr>
          <w:rFonts w:ascii="Times New Roman" w:hAnsi="Times New Roman" w:cs="Times New Roman"/>
          <w:sz w:val="24"/>
          <w:szCs w:val="24"/>
        </w:rPr>
        <w:t>0</w:t>
      </w:r>
      <w:r w:rsidR="00EE1936" w:rsidRPr="0027251C">
        <w:rPr>
          <w:rFonts w:ascii="Times New Roman" w:hAnsi="Times New Roman" w:cs="Times New Roman"/>
          <w:sz w:val="24"/>
          <w:szCs w:val="24"/>
        </w:rPr>
        <w:t xml:space="preserve"> настоя</w:t>
      </w:r>
      <w:r w:rsidR="00EE1936">
        <w:rPr>
          <w:rFonts w:ascii="Times New Roman" w:hAnsi="Times New Roman" w:cs="Times New Roman"/>
          <w:sz w:val="24"/>
          <w:szCs w:val="24"/>
        </w:rPr>
        <w:t>щего Положения Заказчик вправе:</w:t>
      </w:r>
    </w:p>
    <w:p w:rsidR="00EE1936" w:rsidRDefault="00EE1936" w:rsidP="00EE1936">
      <w:pPr>
        <w:widowControl w:val="0"/>
        <w:tabs>
          <w:tab w:val="left" w:pos="-284"/>
        </w:tabs>
        <w:ind w:firstLine="1260"/>
        <w:jc w:val="both"/>
        <w:rPr>
          <w:rFonts w:ascii="Times New Roman" w:hAnsi="Times New Roman" w:cs="Times New Roman"/>
          <w:sz w:val="24"/>
          <w:szCs w:val="24"/>
        </w:rPr>
      </w:pPr>
      <w:r w:rsidRPr="0027251C">
        <w:rPr>
          <w:rFonts w:ascii="Times New Roman" w:hAnsi="Times New Roman" w:cs="Times New Roman"/>
          <w:sz w:val="24"/>
          <w:szCs w:val="24"/>
        </w:rPr>
        <w:t>1) 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закупки вправе передать такому участнику запро</w:t>
      </w:r>
      <w:r>
        <w:rPr>
          <w:rFonts w:ascii="Times New Roman" w:hAnsi="Times New Roman" w:cs="Times New Roman"/>
          <w:sz w:val="24"/>
          <w:szCs w:val="24"/>
        </w:rPr>
        <w:t>са предложений проект договора;</w:t>
      </w:r>
    </w:p>
    <w:p w:rsidR="00EE1936" w:rsidRDefault="00EE1936" w:rsidP="00EE1936">
      <w:pPr>
        <w:widowControl w:val="0"/>
        <w:tabs>
          <w:tab w:val="left" w:pos="-284"/>
        </w:tabs>
        <w:ind w:firstLine="1260"/>
        <w:jc w:val="both"/>
        <w:rPr>
          <w:rFonts w:ascii="Times New Roman" w:hAnsi="Times New Roman" w:cs="Times New Roman"/>
          <w:sz w:val="24"/>
          <w:szCs w:val="24"/>
        </w:rPr>
      </w:pPr>
      <w:r w:rsidRPr="0027251C">
        <w:rPr>
          <w:rFonts w:ascii="Times New Roman" w:hAnsi="Times New Roman" w:cs="Times New Roman"/>
          <w:sz w:val="24"/>
          <w:szCs w:val="24"/>
        </w:rPr>
        <w:t>2) отказаться от заключения договора с единственным участником закупки;</w:t>
      </w:r>
    </w:p>
    <w:p w:rsidR="00EE1936" w:rsidRPr="0027251C" w:rsidRDefault="00EE1936" w:rsidP="00EE1936">
      <w:pPr>
        <w:widowControl w:val="0"/>
        <w:tabs>
          <w:tab w:val="left" w:pos="-284"/>
        </w:tabs>
        <w:ind w:firstLine="1260"/>
        <w:jc w:val="both"/>
        <w:rPr>
          <w:rFonts w:ascii="Times New Roman" w:hAnsi="Times New Roman" w:cs="Times New Roman"/>
          <w:sz w:val="24"/>
          <w:szCs w:val="24"/>
        </w:rPr>
      </w:pPr>
      <w:r w:rsidRPr="0027251C">
        <w:rPr>
          <w:rFonts w:ascii="Times New Roman" w:hAnsi="Times New Roman" w:cs="Times New Roman"/>
          <w:sz w:val="24"/>
          <w:szCs w:val="24"/>
        </w:rPr>
        <w:lastRenderedPageBreak/>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EE1936" w:rsidRPr="0027251C" w:rsidRDefault="00633B39" w:rsidP="00EE1936">
      <w:pPr>
        <w:tabs>
          <w:tab w:val="left" w:pos="108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15 В случае если при закупке путем запроса предложений отклонены все заявки, Заказчик 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w:t>
      </w:r>
      <w:r w:rsidR="00EE1936">
        <w:rPr>
          <w:rFonts w:ascii="Times New Roman" w:hAnsi="Times New Roman" w:cs="Times New Roman"/>
          <w:sz w:val="24"/>
          <w:szCs w:val="24"/>
        </w:rPr>
        <w:t>щика (исполнителя, подрядчика).</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16 При непредставлении Заказчику участником процедуры закупки, с которым заключается договор, в срок, предусмотренный закупочной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запросе предложений, не возвращаются.</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17 Оценка и сопоставление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которые устано</w:t>
      </w:r>
      <w:r w:rsidR="00EE1936">
        <w:rPr>
          <w:rFonts w:ascii="Times New Roman" w:hAnsi="Times New Roman" w:cs="Times New Roman"/>
          <w:sz w:val="24"/>
          <w:szCs w:val="24"/>
        </w:rPr>
        <w:t>влены закупочной документацией.</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18 Для определения лучших условий исполнения договора, предложенных в заявках на участие в запросе предложений Единая комиссия должна оценивать и сопоставлять такие заявки в порядке и по критериям, указанным в закупочной документации, в соответствии с требованиями, установленными настоящим Положением. Совокупная значимость таких критериев должна составлять сто процентов.</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19 На основании результатов оценки и сопоставления заявок на участие в запросе предложений Единой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20 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21 Единая комиссия ведет протокол подведения итогов запроса предложений, в котором должны содержаться следующие сведения:</w:t>
      </w:r>
    </w:p>
    <w:p w:rsidR="00EE1936" w:rsidRDefault="00EE1936" w:rsidP="00EE1936">
      <w:pPr>
        <w:ind w:lef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о месте, дате, времени проведения оценк</w:t>
      </w:r>
      <w:r>
        <w:rPr>
          <w:rFonts w:ascii="Times New Roman" w:hAnsi="Times New Roman" w:cs="Times New Roman"/>
          <w:sz w:val="24"/>
          <w:szCs w:val="24"/>
        </w:rPr>
        <w:t>и и сопоставления таких заявок;</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об участниках, заявки на участие в запросе предложений которых были рассмотрены;</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о порядке оценки и о сопоставлении заявок на</w:t>
      </w:r>
      <w:r>
        <w:rPr>
          <w:rFonts w:ascii="Times New Roman" w:hAnsi="Times New Roman" w:cs="Times New Roman"/>
          <w:sz w:val="24"/>
          <w:szCs w:val="24"/>
        </w:rPr>
        <w:t xml:space="preserve"> участие в запросе предложений;</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27251C">
        <w:rPr>
          <w:rFonts w:ascii="Times New Roman" w:hAnsi="Times New Roman" w:cs="Times New Roman"/>
          <w:sz w:val="24"/>
          <w:szCs w:val="24"/>
        </w:rPr>
        <w:t>о принятом на основании результатов оценки и сопоставления заявок на участие в запросе предложений решении;</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сведения о решении Единой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объем, цена закупаемых товаров, работ, услуг и сроки исполнения договора;</w:t>
      </w:r>
    </w:p>
    <w:p w:rsidR="00EE1936"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 xml:space="preserve">о присвоении заявкам на участие в запросе </w:t>
      </w:r>
      <w:r>
        <w:rPr>
          <w:rFonts w:ascii="Times New Roman" w:hAnsi="Times New Roman" w:cs="Times New Roman"/>
          <w:sz w:val="24"/>
          <w:szCs w:val="24"/>
        </w:rPr>
        <w:t>предложений порядковых номеров;</w:t>
      </w:r>
    </w:p>
    <w:p w:rsidR="00EE1936" w:rsidRPr="0027251C" w:rsidRDefault="00EE1936" w:rsidP="00EE1936">
      <w:pPr>
        <w:ind w:left="1440" w:hanging="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7251C">
        <w:rPr>
          <w:rFonts w:ascii="Times New Roman" w:hAnsi="Times New Roman" w:cs="Times New Roman"/>
          <w:sz w:val="24"/>
          <w:szCs w:val="24"/>
        </w:rPr>
        <w:t>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 xml:space="preserve">22 Протокол оценки и сопоставления заявок на участие в запросе предложений подписывается всеми присутствующими членами Единой комиссии и Заказчиком в день окончания проведения оценки и сопоставления заявок на участие в запросе предложений. В течение трех рабочих дней со дня подписания протокола победителю в запросе предложений передается уведомление о признании участника запроса предложений победителем и проект договора, который составляется путем включения условий исполнения договора, предложенных победителем в запросе предложений в заявке, в проект договора, прилагаемый к закупочной документации. </w:t>
      </w:r>
    </w:p>
    <w:p w:rsidR="00EE1936"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41.</w:t>
      </w:r>
      <w:r w:rsidR="00EE1936" w:rsidRPr="0027251C">
        <w:rPr>
          <w:rFonts w:ascii="Times New Roman" w:hAnsi="Times New Roman" w:cs="Times New Roman"/>
          <w:sz w:val="24"/>
          <w:szCs w:val="24"/>
        </w:rPr>
        <w:t>23 Протокол оценки и сопоставления заявок на участие в запросе предложений, размещается на официальном сайте Заказчиком, не позднее чем через три дня со дня его подписания.</w:t>
      </w:r>
    </w:p>
    <w:p w:rsidR="00EE1936" w:rsidRDefault="00EE1936" w:rsidP="007C5E37">
      <w:pPr>
        <w:spacing w:line="360" w:lineRule="auto"/>
        <w:ind w:firstLine="709"/>
        <w:jc w:val="center"/>
        <w:rPr>
          <w:rFonts w:ascii="Times New Roman" w:hAnsi="Times New Roman" w:cs="Times New Roman"/>
          <w:b/>
          <w:bCs/>
          <w:sz w:val="24"/>
          <w:szCs w:val="24"/>
        </w:rPr>
      </w:pPr>
      <w:r w:rsidRPr="0027251C">
        <w:rPr>
          <w:rFonts w:ascii="Times New Roman" w:hAnsi="Times New Roman" w:cs="Times New Roman"/>
          <w:b/>
          <w:bCs/>
          <w:sz w:val="24"/>
          <w:szCs w:val="24"/>
        </w:rPr>
        <w:t>Статья 43. Подписание договора по результатам запроса предложений</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1 Победитель обязан подписать и передать Заказчику договор в течение срока, предусмотренного закупочной документацией.</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2 В случае если победитель в запросе предложений или участник, заявке на участие, в запросе предложений которого присвоен второй номер, в срок, предусмотренный закупочной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до его заключения, победитель в запросе предложений или участник, заявке на участие в запросе предложений которого присвоен второй номер, признается уклонившимся от заключения договора.</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3 Договор может быть заключен не ранее трех рабочих дней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 xml:space="preserve">4 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которого присвоен второй номер, или принять решение о признании запроса предложений несостоявшимся. </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42.</w:t>
      </w:r>
      <w:r w:rsidR="00EE1936" w:rsidRPr="0027251C">
        <w:rPr>
          <w:rFonts w:ascii="Times New Roman" w:hAnsi="Times New Roman" w:cs="Times New Roman"/>
          <w:sz w:val="24"/>
          <w:szCs w:val="24"/>
        </w:rPr>
        <w:t xml:space="preserve">5 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 </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6 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EE1936"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закупочной документации. Способ обеспечения исполнения договора из перечисленных в настоящем Положении определя</w:t>
      </w:r>
      <w:r w:rsidR="00EE1936">
        <w:rPr>
          <w:rFonts w:ascii="Times New Roman" w:hAnsi="Times New Roman" w:cs="Times New Roman"/>
          <w:sz w:val="24"/>
          <w:szCs w:val="24"/>
        </w:rPr>
        <w:t>ется в закупочной документации.</w:t>
      </w:r>
    </w:p>
    <w:p w:rsidR="00EE1936" w:rsidRPr="0027251C" w:rsidRDefault="007C5E37" w:rsidP="00EE1936">
      <w:pPr>
        <w:ind w:firstLine="709"/>
        <w:jc w:val="both"/>
        <w:rPr>
          <w:rFonts w:ascii="Times New Roman" w:hAnsi="Times New Roman" w:cs="Times New Roman"/>
          <w:sz w:val="24"/>
          <w:szCs w:val="24"/>
        </w:rPr>
      </w:pPr>
      <w:r>
        <w:rPr>
          <w:rFonts w:ascii="Times New Roman" w:hAnsi="Times New Roman" w:cs="Times New Roman"/>
          <w:sz w:val="24"/>
          <w:szCs w:val="24"/>
        </w:rPr>
        <w:t>42.</w:t>
      </w:r>
      <w:r w:rsidR="00EE1936" w:rsidRPr="0027251C">
        <w:rPr>
          <w:rFonts w:ascii="Times New Roman" w:hAnsi="Times New Roman" w:cs="Times New Roman"/>
          <w:sz w:val="24"/>
          <w:szCs w:val="24"/>
        </w:rPr>
        <w:t>8 В случае проведения процедуры запроса предложений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EE1936" w:rsidRPr="0027251C" w:rsidRDefault="007C5E37" w:rsidP="00EE1936">
      <w:pPr>
        <w:widowControl w:val="0"/>
        <w:ind w:firstLine="709"/>
        <w:jc w:val="both"/>
        <w:rPr>
          <w:rFonts w:ascii="Times New Roman" w:hAnsi="Times New Roman" w:cs="Times New Roman"/>
          <w:sz w:val="24"/>
          <w:szCs w:val="24"/>
        </w:rPr>
      </w:pPr>
      <w:r>
        <w:rPr>
          <w:rFonts w:ascii="Times New Roman" w:hAnsi="Times New Roman" w:cs="Times New Roman"/>
          <w:sz w:val="24"/>
          <w:szCs w:val="24"/>
        </w:rPr>
        <w:t>42.9</w:t>
      </w:r>
      <w:r w:rsidR="00EE1936" w:rsidRPr="0027251C">
        <w:rPr>
          <w:rFonts w:ascii="Times New Roman" w:hAnsi="Times New Roman" w:cs="Times New Roman"/>
          <w:sz w:val="24"/>
          <w:szCs w:val="24"/>
        </w:rPr>
        <w:t xml:space="preserve">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случае отказа Заказчика от заключения договора с победителем </w:t>
      </w:r>
      <w:r w:rsidR="00EE1936">
        <w:rPr>
          <w:rFonts w:ascii="Times New Roman" w:hAnsi="Times New Roman" w:cs="Times New Roman"/>
          <w:sz w:val="24"/>
          <w:szCs w:val="24"/>
        </w:rPr>
        <w:t>з</w:t>
      </w:r>
      <w:r w:rsidR="00EE1936" w:rsidRPr="0027251C">
        <w:rPr>
          <w:rFonts w:ascii="Times New Roman" w:hAnsi="Times New Roman" w:cs="Times New Roman"/>
          <w:sz w:val="24"/>
          <w:szCs w:val="24"/>
        </w:rPr>
        <w:t>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 о размещении заказов.</w:t>
      </w:r>
    </w:p>
    <w:p w:rsidR="00EE1936" w:rsidRPr="0027251C" w:rsidRDefault="00EE1936" w:rsidP="007C5E37">
      <w:pPr>
        <w:spacing w:line="360" w:lineRule="auto"/>
        <w:ind w:firstLine="709"/>
        <w:jc w:val="center"/>
        <w:rPr>
          <w:rFonts w:ascii="Times New Roman" w:hAnsi="Times New Roman" w:cs="Times New Roman"/>
          <w:b/>
          <w:bCs/>
          <w:sz w:val="24"/>
          <w:szCs w:val="24"/>
        </w:rPr>
      </w:pPr>
      <w:r w:rsidRPr="0027251C">
        <w:rPr>
          <w:rFonts w:ascii="Times New Roman" w:hAnsi="Times New Roman" w:cs="Times New Roman"/>
          <w:b/>
          <w:bCs/>
          <w:sz w:val="24"/>
          <w:szCs w:val="24"/>
        </w:rPr>
        <w:t>Статья 4</w:t>
      </w:r>
      <w:r w:rsidR="007C5E37">
        <w:rPr>
          <w:rFonts w:ascii="Times New Roman" w:hAnsi="Times New Roman" w:cs="Times New Roman"/>
          <w:b/>
          <w:bCs/>
          <w:sz w:val="24"/>
          <w:szCs w:val="24"/>
        </w:rPr>
        <w:t>3</w:t>
      </w:r>
      <w:r w:rsidRPr="0027251C">
        <w:rPr>
          <w:rFonts w:ascii="Times New Roman" w:hAnsi="Times New Roman" w:cs="Times New Roman"/>
          <w:b/>
          <w:bCs/>
          <w:sz w:val="24"/>
          <w:szCs w:val="24"/>
        </w:rPr>
        <w:t>. Последствия признания запроса предложений несостоявшимся</w:t>
      </w:r>
    </w:p>
    <w:p w:rsidR="00EE1936" w:rsidRPr="0027251C" w:rsidRDefault="007475D6" w:rsidP="00EE1936">
      <w:pPr>
        <w:ind w:firstLine="709"/>
        <w:jc w:val="both"/>
        <w:rPr>
          <w:rFonts w:ascii="Times New Roman" w:hAnsi="Times New Roman" w:cs="Times New Roman"/>
          <w:sz w:val="24"/>
          <w:szCs w:val="24"/>
        </w:rPr>
      </w:pPr>
      <w:r>
        <w:rPr>
          <w:rFonts w:ascii="Times New Roman" w:hAnsi="Times New Roman" w:cs="Times New Roman"/>
          <w:sz w:val="24"/>
          <w:szCs w:val="24"/>
        </w:rPr>
        <w:t>43.</w:t>
      </w:r>
      <w:r w:rsidR="00EE1936" w:rsidRPr="0027251C">
        <w:rPr>
          <w:rFonts w:ascii="Times New Roman" w:hAnsi="Times New Roman" w:cs="Times New Roman"/>
          <w:sz w:val="24"/>
          <w:szCs w:val="24"/>
        </w:rPr>
        <w:t>1 В случае если запрос предложений признан несостоявшимся и договор не заключен, Заказчик вправе объявить о проведении повторного запроса предложений либо заключить договор с единственным поставщиком (исполнителем, подрядчиком) на условиях, предусмотренных закупочной 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EE1936" w:rsidRPr="0027251C" w:rsidRDefault="007475D6" w:rsidP="00EE1936">
      <w:pPr>
        <w:ind w:firstLine="709"/>
        <w:jc w:val="both"/>
        <w:rPr>
          <w:rFonts w:ascii="Times New Roman" w:hAnsi="Times New Roman" w:cs="Times New Roman"/>
          <w:sz w:val="24"/>
          <w:szCs w:val="24"/>
        </w:rPr>
      </w:pPr>
      <w:r>
        <w:rPr>
          <w:rFonts w:ascii="Times New Roman" w:hAnsi="Times New Roman" w:cs="Times New Roman"/>
          <w:sz w:val="24"/>
          <w:szCs w:val="24"/>
        </w:rPr>
        <w:t>43.</w:t>
      </w:r>
      <w:r w:rsidR="00EE1936" w:rsidRPr="0027251C">
        <w:rPr>
          <w:rFonts w:ascii="Times New Roman" w:hAnsi="Times New Roman" w:cs="Times New Roman"/>
          <w:sz w:val="24"/>
          <w:szCs w:val="24"/>
        </w:rPr>
        <w:t>2 В случае объявления о проведении повторного запроса предложений Заказчик вправе изменить условия запроса предложений.</w:t>
      </w:r>
    </w:p>
    <w:p w:rsidR="00EE1936" w:rsidRPr="00D13965" w:rsidRDefault="00852034" w:rsidP="00EE1936">
      <w:pPr>
        <w:ind w:firstLine="709"/>
        <w:jc w:val="center"/>
        <w:rPr>
          <w:rFonts w:ascii="Times New Roman" w:hAnsi="Times New Roman" w:cs="Times New Roman"/>
          <w:b/>
          <w:bCs/>
          <w:sz w:val="24"/>
          <w:szCs w:val="24"/>
        </w:rPr>
      </w:pPr>
      <w:r w:rsidRPr="008E1273">
        <w:rPr>
          <w:rFonts w:ascii="Times New Roman" w:hAnsi="Times New Roman" w:cs="Times New Roman"/>
          <w:b/>
          <w:bCs/>
          <w:sz w:val="24"/>
          <w:szCs w:val="24"/>
        </w:rPr>
        <w:t>РАЗДЕЛ</w:t>
      </w:r>
      <w:r w:rsidR="00EE1936" w:rsidRPr="00D13965">
        <w:rPr>
          <w:rFonts w:ascii="Times New Roman" w:hAnsi="Times New Roman" w:cs="Times New Roman"/>
          <w:b/>
          <w:bCs/>
          <w:sz w:val="24"/>
          <w:szCs w:val="24"/>
        </w:rPr>
        <w:t xml:space="preserve"> 11. Закупки у единственного источника</w:t>
      </w:r>
    </w:p>
    <w:p w:rsidR="00EE1936" w:rsidRPr="00D13965" w:rsidRDefault="00EE1936" w:rsidP="007475D6">
      <w:pPr>
        <w:spacing w:line="360" w:lineRule="auto"/>
        <w:ind w:firstLine="709"/>
        <w:jc w:val="center"/>
        <w:rPr>
          <w:rFonts w:ascii="Times New Roman" w:hAnsi="Times New Roman" w:cs="Times New Roman"/>
          <w:color w:val="000000"/>
          <w:sz w:val="24"/>
          <w:szCs w:val="24"/>
        </w:rPr>
      </w:pPr>
      <w:r w:rsidRPr="00D13965">
        <w:rPr>
          <w:rFonts w:ascii="Times New Roman" w:hAnsi="Times New Roman" w:cs="Times New Roman"/>
          <w:b/>
          <w:bCs/>
          <w:color w:val="000000"/>
          <w:sz w:val="24"/>
          <w:szCs w:val="24"/>
        </w:rPr>
        <w:t>Статья 4</w:t>
      </w:r>
      <w:r w:rsidR="007475D6">
        <w:rPr>
          <w:rFonts w:ascii="Times New Roman" w:hAnsi="Times New Roman" w:cs="Times New Roman"/>
          <w:b/>
          <w:bCs/>
          <w:color w:val="000000"/>
          <w:sz w:val="24"/>
          <w:szCs w:val="24"/>
        </w:rPr>
        <w:t>4</w:t>
      </w:r>
      <w:r w:rsidRPr="00D1396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D13965">
        <w:rPr>
          <w:rFonts w:ascii="Times New Roman" w:hAnsi="Times New Roman" w:cs="Times New Roman"/>
          <w:b/>
          <w:bCs/>
          <w:sz w:val="24"/>
          <w:szCs w:val="24"/>
        </w:rPr>
        <w:t>Общие положения о закупке у единственного источника</w:t>
      </w:r>
    </w:p>
    <w:p w:rsidR="00EE1936" w:rsidRPr="00D13965" w:rsidRDefault="007475D6" w:rsidP="00EE1936">
      <w:pPr>
        <w:ind w:firstLine="709"/>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44.</w:t>
      </w:r>
      <w:r w:rsidR="00EE1936" w:rsidRPr="00D13965">
        <w:rPr>
          <w:rFonts w:ascii="Times New Roman" w:hAnsi="Times New Roman" w:cs="Times New Roman"/>
          <w:color w:val="000000"/>
          <w:sz w:val="24"/>
          <w:szCs w:val="24"/>
        </w:rPr>
        <w:t>1 Под закупкой у единственного источника понимается способ закупок, при котором Заказчик предлагает заключить договор только одному поставщику (исполнителю, подрядчику).</w:t>
      </w:r>
    </w:p>
    <w:p w:rsidR="00EE1936" w:rsidRPr="00D13965" w:rsidRDefault="00EE1936" w:rsidP="007475D6">
      <w:pPr>
        <w:spacing w:line="360" w:lineRule="auto"/>
        <w:ind w:firstLine="709"/>
        <w:jc w:val="center"/>
        <w:rPr>
          <w:rFonts w:ascii="Times New Roman" w:hAnsi="Times New Roman" w:cs="Times New Roman"/>
          <w:b/>
          <w:bCs/>
          <w:sz w:val="24"/>
          <w:szCs w:val="24"/>
        </w:rPr>
      </w:pPr>
      <w:r w:rsidRPr="00D13965">
        <w:rPr>
          <w:rFonts w:ascii="Times New Roman" w:hAnsi="Times New Roman" w:cs="Times New Roman"/>
          <w:b/>
          <w:bCs/>
          <w:sz w:val="24"/>
          <w:szCs w:val="24"/>
        </w:rPr>
        <w:t>Статья 4</w:t>
      </w:r>
      <w:r w:rsidR="007475D6">
        <w:rPr>
          <w:rFonts w:ascii="Times New Roman" w:hAnsi="Times New Roman" w:cs="Times New Roman"/>
          <w:b/>
          <w:bCs/>
          <w:sz w:val="24"/>
          <w:szCs w:val="24"/>
        </w:rPr>
        <w:t>5</w:t>
      </w:r>
      <w:r w:rsidRPr="00D13965">
        <w:rPr>
          <w:rFonts w:ascii="Times New Roman" w:hAnsi="Times New Roman" w:cs="Times New Roman"/>
          <w:b/>
          <w:bCs/>
          <w:sz w:val="24"/>
          <w:szCs w:val="24"/>
        </w:rPr>
        <w:t>. Случаи закупки у единственного источника</w:t>
      </w:r>
    </w:p>
    <w:p w:rsidR="00EE1936" w:rsidRPr="00D13965" w:rsidRDefault="00B05C2F" w:rsidP="00EE1936">
      <w:pPr>
        <w:ind w:firstLine="709"/>
        <w:jc w:val="both"/>
        <w:rPr>
          <w:rFonts w:ascii="Times New Roman" w:hAnsi="Times New Roman" w:cs="Times New Roman"/>
          <w:sz w:val="24"/>
          <w:szCs w:val="24"/>
        </w:rPr>
      </w:pPr>
      <w:r>
        <w:rPr>
          <w:rFonts w:ascii="Times New Roman" w:hAnsi="Times New Roman" w:cs="Times New Roman"/>
          <w:sz w:val="24"/>
          <w:szCs w:val="24"/>
        </w:rPr>
        <w:t>45.</w:t>
      </w:r>
      <w:r w:rsidR="00EE1936" w:rsidRPr="00D13965">
        <w:rPr>
          <w:rFonts w:ascii="Times New Roman" w:hAnsi="Times New Roman" w:cs="Times New Roman"/>
          <w:sz w:val="24"/>
          <w:szCs w:val="24"/>
        </w:rPr>
        <w:t>1 Закупки у единственного источника могут осуществляться в любом из следующих случаев:</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 xml:space="preserve">1. заключается договор стоимость товаров, работ, услуг (цена договора) по которому  не превышает </w:t>
      </w:r>
      <w:r>
        <w:rPr>
          <w:rFonts w:ascii="Times New Roman" w:hAnsi="Times New Roman" w:cs="Times New Roman"/>
          <w:sz w:val="24"/>
          <w:szCs w:val="24"/>
        </w:rPr>
        <w:t>1</w:t>
      </w:r>
      <w:r w:rsidRPr="00B05C2F">
        <w:rPr>
          <w:rFonts w:ascii="Times New Roman" w:eastAsia="Times New Roman" w:hAnsi="Times New Roman" w:cs="Times New Roman"/>
          <w:sz w:val="24"/>
          <w:szCs w:val="24"/>
        </w:rPr>
        <w:t>00 000,00 (</w:t>
      </w:r>
      <w:r>
        <w:rPr>
          <w:rFonts w:ascii="Times New Roman" w:hAnsi="Times New Roman" w:cs="Times New Roman"/>
          <w:sz w:val="24"/>
          <w:szCs w:val="24"/>
        </w:rPr>
        <w:t>сто</w:t>
      </w:r>
      <w:r w:rsidRPr="00B05C2F">
        <w:rPr>
          <w:rFonts w:ascii="Times New Roman" w:eastAsia="Times New Roman" w:hAnsi="Times New Roman" w:cs="Times New Roman"/>
          <w:sz w:val="24"/>
          <w:szCs w:val="24"/>
        </w:rPr>
        <w:t xml:space="preserve"> тысяч) рублей с НДС (если применяется) в рамках одной сделки</w:t>
      </w:r>
      <w:r>
        <w:rPr>
          <w:rFonts w:ascii="Times New Roman" w:hAnsi="Times New Roman" w:cs="Times New Roman"/>
          <w:sz w:val="24"/>
          <w:szCs w:val="24"/>
        </w:rPr>
        <w:t>;</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3. проведенная ранее процедура торгов не состоялась и договор по итогам торгов не заключен;</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4.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6.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7. заключается договор энергоснабжения или купли-продажи электрической энергии с гарантирующим поставщиком электрической энергии;</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8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05C2F" w:rsidRPr="00B05C2F" w:rsidRDefault="00B05C2F" w:rsidP="00B05C2F">
      <w:pPr>
        <w:ind w:firstLine="709"/>
        <w:jc w:val="both"/>
        <w:rPr>
          <w:rFonts w:ascii="Times New Roman" w:eastAsia="Times New Roman" w:hAnsi="Times New Roman" w:cs="Times New Roman"/>
          <w:sz w:val="24"/>
          <w:szCs w:val="24"/>
        </w:rPr>
      </w:pPr>
      <w:r w:rsidRPr="00B05C2F">
        <w:rPr>
          <w:rFonts w:ascii="Times New Roman" w:eastAsia="Times New Roman" w:hAnsi="Times New Roman" w:cs="Times New Roman"/>
          <w:sz w:val="24"/>
          <w:szCs w:val="24"/>
        </w:rPr>
        <w:t>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5236" w:rsidRDefault="00B05C2F" w:rsidP="006E30B5">
      <w:pPr>
        <w:ind w:firstLine="709"/>
        <w:jc w:val="both"/>
        <w:rPr>
          <w:rFonts w:ascii="Times New Roman" w:hAnsi="Times New Roman" w:cs="Times New Roman"/>
          <w:sz w:val="24"/>
          <w:szCs w:val="24"/>
        </w:rPr>
      </w:pPr>
      <w:r w:rsidRPr="00B05C2F">
        <w:rPr>
          <w:rFonts w:ascii="Times New Roman" w:eastAsia="Times New Roman" w:hAnsi="Times New Roman" w:cs="Times New Roman"/>
          <w:sz w:val="24"/>
          <w:szCs w:val="24"/>
        </w:rPr>
        <w:t xml:space="preserve">10. заключается договор на приобретение произведений литературы и искусства определенных авторов (за исключением случаев приобретения кинопроектов в целях </w:t>
      </w:r>
    </w:p>
    <w:p w:rsidR="006E30B5" w:rsidRPr="00F659EF" w:rsidRDefault="006E30B5" w:rsidP="006E30B5">
      <w:pPr>
        <w:widowControl w:val="0"/>
        <w:tabs>
          <w:tab w:val="left" w:pos="-3261"/>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74716" cy="9638957"/>
            <wp:effectExtent l="19050" t="0" r="0" b="0"/>
            <wp:docPr id="1" name="Рисунок 1" descr="C:\Documents and Settings\ЛИЦЕЙ 11\Рабочий стол\2013\Торги\Положение 223\На сайт\Поло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ИЦЕЙ 11\Рабочий стол\2013\Торги\Положение 223\На сайт\Положение 2.jpg"/>
                    <pic:cNvPicPr>
                      <a:picLocks noChangeAspect="1" noChangeArrowheads="1"/>
                    </pic:cNvPicPr>
                  </pic:nvPicPr>
                  <pic:blipFill>
                    <a:blip r:embed="rId10"/>
                    <a:srcRect/>
                    <a:stretch>
                      <a:fillRect/>
                    </a:stretch>
                  </pic:blipFill>
                  <pic:spPr bwMode="auto">
                    <a:xfrm>
                      <a:off x="0" y="0"/>
                      <a:ext cx="6178281" cy="9644522"/>
                    </a:xfrm>
                    <a:prstGeom prst="rect">
                      <a:avLst/>
                    </a:prstGeom>
                    <a:noFill/>
                    <a:ln w="9525">
                      <a:noFill/>
                      <a:miter lim="800000"/>
                      <a:headEnd/>
                      <a:tailEnd/>
                    </a:ln>
                  </pic:spPr>
                </pic:pic>
              </a:graphicData>
            </a:graphic>
          </wp:inline>
        </w:drawing>
      </w:r>
    </w:p>
    <w:sectPr w:rsidR="006E30B5" w:rsidRPr="00F659EF" w:rsidSect="00EE193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17" w:rsidRDefault="00370317" w:rsidP="00BC65CF">
      <w:pPr>
        <w:spacing w:after="0" w:line="240" w:lineRule="auto"/>
      </w:pPr>
      <w:r>
        <w:separator/>
      </w:r>
    </w:p>
  </w:endnote>
  <w:endnote w:type="continuationSeparator" w:id="1">
    <w:p w:rsidR="00370317" w:rsidRDefault="00370317" w:rsidP="00BC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17" w:rsidRDefault="00370317" w:rsidP="00BC65CF">
      <w:pPr>
        <w:spacing w:after="0" w:line="240" w:lineRule="auto"/>
      </w:pPr>
      <w:r>
        <w:separator/>
      </w:r>
    </w:p>
  </w:footnote>
  <w:footnote w:type="continuationSeparator" w:id="1">
    <w:p w:rsidR="00370317" w:rsidRDefault="00370317" w:rsidP="00BC6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A"/>
    <w:multiLevelType w:val="multilevel"/>
    <w:tmpl w:val="0000000A"/>
    <w:name w:val="WW8Num10"/>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F"/>
    <w:multiLevelType w:val="multilevel"/>
    <w:tmpl w:val="0000000F"/>
    <w:name w:val="WW8Num15"/>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0"/>
    <w:multiLevelType w:val="multilevel"/>
    <w:tmpl w:val="00000010"/>
    <w:name w:val="WW8Num16"/>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13"/>
    <w:multiLevelType w:val="multilevel"/>
    <w:tmpl w:val="00000013"/>
    <w:name w:val="WW8Num19"/>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14"/>
    <w:multiLevelType w:val="multilevel"/>
    <w:tmpl w:val="00000014"/>
    <w:name w:val="WW8Num20"/>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15"/>
    <w:multiLevelType w:val="multilevel"/>
    <w:tmpl w:val="00000015"/>
    <w:name w:val="WW8Num21"/>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1A"/>
    <w:multiLevelType w:val="multilevel"/>
    <w:tmpl w:val="0000001A"/>
    <w:name w:val="WW8Num26"/>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E592933"/>
    <w:multiLevelType w:val="multilevel"/>
    <w:tmpl w:val="3AB6D4EC"/>
    <w:lvl w:ilvl="0">
      <w:start w:val="1"/>
      <w:numFmt w:val="bullet"/>
      <w:lvlText w:val="•"/>
      <w:lvlJc w:val="left"/>
      <w:pPr>
        <w:tabs>
          <w:tab w:val="num" w:pos="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5B90D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23636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F87C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921A4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AF5B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D63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073F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31FDE"/>
    <w:multiLevelType w:val="multilevel"/>
    <w:tmpl w:val="2F704686"/>
    <w:lvl w:ilvl="0">
      <w:start w:val="1"/>
      <w:numFmt w:val="decimal"/>
      <w:lvlText w:val="%1"/>
      <w:lvlJc w:val="left"/>
      <w:pPr>
        <w:ind w:left="495" w:hanging="495"/>
      </w:pPr>
      <w:rPr>
        <w:rFonts w:hint="default"/>
        <w:sz w:val="28"/>
      </w:rPr>
    </w:lvl>
    <w:lvl w:ilvl="1">
      <w:start w:val="1"/>
      <w:numFmt w:val="decimal"/>
      <w:lvlText w:val="%1.%2"/>
      <w:lvlJc w:val="left"/>
      <w:pPr>
        <w:ind w:left="495" w:hanging="495"/>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nsid w:val="403F66D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D62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F851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E1DC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3E38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C2B2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EB3B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36E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F139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7B3A08"/>
    <w:multiLevelType w:val="multilevel"/>
    <w:tmpl w:val="212851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52319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44D9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E834C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2A0F5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0C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206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AC07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2"/>
  </w:num>
  <w:num w:numId="4">
    <w:abstractNumId w:val="3"/>
  </w:num>
  <w:num w:numId="5">
    <w:abstractNumId w:val="30"/>
  </w:num>
  <w:num w:numId="6">
    <w:abstractNumId w:val="22"/>
  </w:num>
  <w:num w:numId="7">
    <w:abstractNumId w:val="24"/>
  </w:num>
  <w:num w:numId="8">
    <w:abstractNumId w:val="11"/>
  </w:num>
  <w:num w:numId="9">
    <w:abstractNumId w:val="33"/>
  </w:num>
  <w:num w:numId="10">
    <w:abstractNumId w:val="21"/>
  </w:num>
  <w:num w:numId="11">
    <w:abstractNumId w:val="14"/>
  </w:num>
  <w:num w:numId="12">
    <w:abstractNumId w:val="19"/>
  </w:num>
  <w:num w:numId="13">
    <w:abstractNumId w:val="9"/>
  </w:num>
  <w:num w:numId="14">
    <w:abstractNumId w:val="10"/>
  </w:num>
  <w:num w:numId="15">
    <w:abstractNumId w:val="20"/>
  </w:num>
  <w:num w:numId="16">
    <w:abstractNumId w:val="32"/>
  </w:num>
  <w:num w:numId="17">
    <w:abstractNumId w:val="15"/>
  </w:num>
  <w:num w:numId="18">
    <w:abstractNumId w:val="25"/>
  </w:num>
  <w:num w:numId="19">
    <w:abstractNumId w:val="31"/>
  </w:num>
  <w:num w:numId="20">
    <w:abstractNumId w:val="18"/>
  </w:num>
  <w:num w:numId="21">
    <w:abstractNumId w:val="13"/>
  </w:num>
  <w:num w:numId="22">
    <w:abstractNumId w:val="12"/>
  </w:num>
  <w:num w:numId="23">
    <w:abstractNumId w:val="16"/>
  </w:num>
  <w:num w:numId="24">
    <w:abstractNumId w:val="29"/>
  </w:num>
  <w:num w:numId="25">
    <w:abstractNumId w:val="28"/>
  </w:num>
  <w:num w:numId="26">
    <w:abstractNumId w:val="26"/>
  </w:num>
  <w:num w:numId="27">
    <w:abstractNumId w:val="23"/>
  </w:num>
  <w:num w:numId="28">
    <w:abstractNumId w:val="34"/>
  </w:num>
  <w:num w:numId="29">
    <w:abstractNumId w:val="0"/>
  </w:num>
  <w:num w:numId="30">
    <w:abstractNumId w:val="1"/>
  </w:num>
  <w:num w:numId="31">
    <w:abstractNumId w:val="4"/>
  </w:num>
  <w:num w:numId="32">
    <w:abstractNumId w:val="5"/>
  </w:num>
  <w:num w:numId="33">
    <w:abstractNumId w:val="6"/>
  </w:num>
  <w:num w:numId="34">
    <w:abstractNumId w:val="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08"/>
  <w:characterSpacingControl w:val="doNotCompress"/>
  <w:footnotePr>
    <w:footnote w:id="0"/>
    <w:footnote w:id="1"/>
  </w:footnotePr>
  <w:endnotePr>
    <w:endnote w:id="0"/>
    <w:endnote w:id="1"/>
  </w:endnotePr>
  <w:compat>
    <w:useFELayout/>
  </w:compat>
  <w:rsids>
    <w:rsidRoot w:val="00E612B1"/>
    <w:rsid w:val="00027DB2"/>
    <w:rsid w:val="00033629"/>
    <w:rsid w:val="000406FF"/>
    <w:rsid w:val="00057852"/>
    <w:rsid w:val="00075236"/>
    <w:rsid w:val="00156AF8"/>
    <w:rsid w:val="00166405"/>
    <w:rsid w:val="001A4B09"/>
    <w:rsid w:val="00226961"/>
    <w:rsid w:val="00255FED"/>
    <w:rsid w:val="002A6B6E"/>
    <w:rsid w:val="00370317"/>
    <w:rsid w:val="0037586B"/>
    <w:rsid w:val="004433D9"/>
    <w:rsid w:val="004C084A"/>
    <w:rsid w:val="00564409"/>
    <w:rsid w:val="00581C2C"/>
    <w:rsid w:val="00632883"/>
    <w:rsid w:val="00633B39"/>
    <w:rsid w:val="00677688"/>
    <w:rsid w:val="006C7B18"/>
    <w:rsid w:val="006E30B5"/>
    <w:rsid w:val="00731D98"/>
    <w:rsid w:val="00731E41"/>
    <w:rsid w:val="007475D6"/>
    <w:rsid w:val="00751799"/>
    <w:rsid w:val="0078643F"/>
    <w:rsid w:val="007C5E37"/>
    <w:rsid w:val="007E022E"/>
    <w:rsid w:val="0082049E"/>
    <w:rsid w:val="00852034"/>
    <w:rsid w:val="008819E0"/>
    <w:rsid w:val="008D709A"/>
    <w:rsid w:val="009503CC"/>
    <w:rsid w:val="00962B79"/>
    <w:rsid w:val="00A37FC3"/>
    <w:rsid w:val="00AB45C8"/>
    <w:rsid w:val="00AB7760"/>
    <w:rsid w:val="00AE39B7"/>
    <w:rsid w:val="00B008CC"/>
    <w:rsid w:val="00B05C2F"/>
    <w:rsid w:val="00B1190B"/>
    <w:rsid w:val="00B16F6F"/>
    <w:rsid w:val="00BB07B1"/>
    <w:rsid w:val="00BC65CF"/>
    <w:rsid w:val="00C12405"/>
    <w:rsid w:val="00C364F3"/>
    <w:rsid w:val="00C9581D"/>
    <w:rsid w:val="00CF0330"/>
    <w:rsid w:val="00D36B5F"/>
    <w:rsid w:val="00E33DDE"/>
    <w:rsid w:val="00E5473F"/>
    <w:rsid w:val="00E612B1"/>
    <w:rsid w:val="00E64C58"/>
    <w:rsid w:val="00EE1936"/>
    <w:rsid w:val="00EE3845"/>
    <w:rsid w:val="00F4174D"/>
    <w:rsid w:val="00F659EF"/>
    <w:rsid w:val="00F65D79"/>
    <w:rsid w:val="00F77F7F"/>
    <w:rsid w:val="00FC51C9"/>
    <w:rsid w:val="00FC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2B1"/>
    <w:rPr>
      <w:color w:val="0000FF"/>
      <w:u w:val="single"/>
    </w:rPr>
  </w:style>
  <w:style w:type="paragraph" w:styleId="a4">
    <w:name w:val="header"/>
    <w:basedOn w:val="a"/>
    <w:link w:val="a5"/>
    <w:uiPriority w:val="99"/>
    <w:semiHidden/>
    <w:unhideWhenUsed/>
    <w:rsid w:val="00BC65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65CF"/>
  </w:style>
  <w:style w:type="paragraph" w:styleId="a6">
    <w:name w:val="footer"/>
    <w:basedOn w:val="a"/>
    <w:link w:val="a7"/>
    <w:unhideWhenUsed/>
    <w:rsid w:val="00BC65C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65CF"/>
  </w:style>
  <w:style w:type="paragraph" w:styleId="a8">
    <w:name w:val="List Paragraph"/>
    <w:basedOn w:val="a"/>
    <w:uiPriority w:val="34"/>
    <w:qFormat/>
    <w:rsid w:val="00F4174D"/>
    <w:pPr>
      <w:ind w:left="720"/>
      <w:contextualSpacing/>
    </w:pPr>
  </w:style>
  <w:style w:type="character" w:customStyle="1" w:styleId="a9">
    <w:name w:val="Основной текст Знак"/>
    <w:link w:val="aa"/>
    <w:rsid w:val="00EE1936"/>
    <w:rPr>
      <w:sz w:val="27"/>
      <w:szCs w:val="27"/>
      <w:shd w:val="clear" w:color="auto" w:fill="FFFFFF"/>
    </w:rPr>
  </w:style>
  <w:style w:type="paragraph" w:styleId="aa">
    <w:name w:val="Body Text"/>
    <w:basedOn w:val="a"/>
    <w:link w:val="a9"/>
    <w:rsid w:val="00EE1936"/>
    <w:pPr>
      <w:shd w:val="clear" w:color="auto" w:fill="FFFFFF"/>
      <w:spacing w:after="60" w:line="322" w:lineRule="exact"/>
      <w:ind w:hanging="420"/>
      <w:jc w:val="both"/>
    </w:pPr>
    <w:rPr>
      <w:sz w:val="27"/>
      <w:szCs w:val="27"/>
    </w:rPr>
  </w:style>
  <w:style w:type="character" w:customStyle="1" w:styleId="1">
    <w:name w:val="Основной текст Знак1"/>
    <w:basedOn w:val="a0"/>
    <w:link w:val="aa"/>
    <w:uiPriority w:val="99"/>
    <w:semiHidden/>
    <w:rsid w:val="00EE1936"/>
  </w:style>
  <w:style w:type="character" w:customStyle="1" w:styleId="2">
    <w:name w:val="Основной текст (2)_"/>
    <w:link w:val="20"/>
    <w:rsid w:val="00EE1936"/>
    <w:rPr>
      <w:shd w:val="clear" w:color="auto" w:fill="FFFFFF"/>
    </w:rPr>
  </w:style>
  <w:style w:type="paragraph" w:customStyle="1" w:styleId="20">
    <w:name w:val="Основной текст (2)"/>
    <w:basedOn w:val="a"/>
    <w:link w:val="2"/>
    <w:rsid w:val="00EE1936"/>
    <w:pPr>
      <w:shd w:val="clear" w:color="auto" w:fill="FFFFFF"/>
      <w:spacing w:after="480" w:line="264" w:lineRule="exact"/>
    </w:pPr>
  </w:style>
  <w:style w:type="character" w:styleId="ab">
    <w:name w:val="page number"/>
    <w:basedOn w:val="a0"/>
    <w:rsid w:val="00EE1936"/>
  </w:style>
  <w:style w:type="paragraph" w:customStyle="1" w:styleId="-3">
    <w:name w:val="Пункт-3"/>
    <w:basedOn w:val="a"/>
    <w:rsid w:val="00EE1936"/>
    <w:pPr>
      <w:suppressAutoHyphens/>
      <w:spacing w:after="0" w:line="288" w:lineRule="auto"/>
      <w:ind w:left="495" w:hanging="495"/>
      <w:jc w:val="both"/>
    </w:pPr>
    <w:rPr>
      <w:rFonts w:ascii="Calibri" w:eastAsia="Times New Roman" w:hAnsi="Calibri" w:cs="Calibri"/>
      <w:sz w:val="28"/>
      <w:lang w:eastAsia="ar-SA"/>
    </w:rPr>
  </w:style>
  <w:style w:type="paragraph" w:styleId="ac">
    <w:name w:val="Balloon Text"/>
    <w:basedOn w:val="a"/>
    <w:link w:val="ad"/>
    <w:semiHidden/>
    <w:rsid w:val="00EE1936"/>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semiHidden/>
    <w:rsid w:val="00EE19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duvluki.ru/ch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66</Pages>
  <Words>26077</Words>
  <Characters>148639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№11"</Company>
  <LinksUpToDate>false</LinksUpToDate>
  <CharactersWithSpaces>174368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34</cp:revision>
  <cp:lastPrinted>2013-12-30T06:46:00Z</cp:lastPrinted>
  <dcterms:created xsi:type="dcterms:W3CDTF">2013-12-06T09:49:00Z</dcterms:created>
  <dcterms:modified xsi:type="dcterms:W3CDTF">2013-12-30T08:30:00Z</dcterms:modified>
</cp:coreProperties>
</file>