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3" w:type="dxa"/>
        <w:tblInd w:w="29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8993"/>
      </w:tblGrid>
      <w:tr w:rsidR="007B2C24" w:rsidRPr="009172C1" w:rsidTr="007B2C24">
        <w:trPr>
          <w:trHeight w:val="1276"/>
        </w:trPr>
        <w:tc>
          <w:tcPr>
            <w:tcW w:w="8993" w:type="dxa"/>
            <w:tcBorders>
              <w:top w:val="nil"/>
              <w:left w:val="nil"/>
              <w:bottom w:val="thinThickThinSmallGap" w:sz="12" w:space="0" w:color="auto"/>
              <w:right w:val="nil"/>
            </w:tcBorders>
          </w:tcPr>
          <w:p w:rsidR="007B2C24" w:rsidRPr="006C6E69" w:rsidRDefault="007B2C24" w:rsidP="007B2C24">
            <w:pPr>
              <w:pStyle w:val="ad"/>
              <w:spacing w:line="276" w:lineRule="auto"/>
              <w:ind w:left="360"/>
              <w:jc w:val="center"/>
            </w:pPr>
            <w:r w:rsidRPr="006C6E69">
              <w:t>Администрация города Великие Луки</w:t>
            </w:r>
          </w:p>
          <w:p w:rsidR="007B2C24" w:rsidRPr="006C6E69" w:rsidRDefault="007B2C24" w:rsidP="007B2C24">
            <w:pPr>
              <w:pStyle w:val="ad"/>
              <w:spacing w:line="276" w:lineRule="auto"/>
              <w:ind w:left="360"/>
              <w:jc w:val="center"/>
            </w:pPr>
            <w:r w:rsidRPr="006C6E69">
              <w:t>муниципальное бюджетное общеобразовательное учреждение</w:t>
            </w:r>
          </w:p>
          <w:p w:rsidR="007B2C24" w:rsidRPr="006C6E69" w:rsidRDefault="007B2C24" w:rsidP="007B2C24">
            <w:pPr>
              <w:pStyle w:val="ad"/>
              <w:spacing w:line="276" w:lineRule="auto"/>
              <w:ind w:left="360"/>
              <w:jc w:val="center"/>
            </w:pPr>
            <w:r w:rsidRPr="006C6E69">
              <w:t>«Средняя общеобразовательная школа № 6</w:t>
            </w:r>
          </w:p>
          <w:p w:rsidR="007B2C24" w:rsidRPr="000903F9" w:rsidRDefault="007B2C24" w:rsidP="007B2C24">
            <w:pPr>
              <w:pStyle w:val="ad"/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 w:rsidRPr="006C6E69">
              <w:t>им. Героя Советского Союза А.В. Попова»</w:t>
            </w:r>
          </w:p>
        </w:tc>
      </w:tr>
    </w:tbl>
    <w:p w:rsidR="007B2C24" w:rsidRPr="000903F9" w:rsidRDefault="007B2C24" w:rsidP="007B2C24">
      <w:pPr>
        <w:pStyle w:val="ad"/>
        <w:jc w:val="center"/>
      </w:pPr>
      <w:r w:rsidRPr="000903F9">
        <w:t>Проспект Гагарина д.128, город Великие Луки, Псковская область, 182100,</w:t>
      </w:r>
    </w:p>
    <w:p w:rsidR="00545EB3" w:rsidRDefault="007B2C24" w:rsidP="007B2C24">
      <w:pPr>
        <w:shd w:val="clear" w:color="auto" w:fill="FFFFFF"/>
        <w:tabs>
          <w:tab w:val="left" w:pos="2100"/>
          <w:tab w:val="left" w:pos="8647"/>
        </w:tabs>
        <w:jc w:val="center"/>
        <w:rPr>
          <w:lang w:val="ru-RU"/>
        </w:rPr>
      </w:pPr>
      <w:r w:rsidRPr="007B2C24">
        <w:rPr>
          <w:lang w:val="ru-RU"/>
        </w:rPr>
        <w:t xml:space="preserve">Телефон (81153) 9-19-10, 9-19-11,9-73-10 факс: (9-19-10), </w:t>
      </w:r>
      <w:r w:rsidRPr="000903F9">
        <w:t>e</w:t>
      </w:r>
      <w:r w:rsidRPr="007B2C24">
        <w:rPr>
          <w:lang w:val="ru-RU"/>
        </w:rPr>
        <w:t>-</w:t>
      </w:r>
      <w:r w:rsidRPr="000903F9">
        <w:t>mail</w:t>
      </w:r>
      <w:r w:rsidRPr="007B2C24">
        <w:rPr>
          <w:lang w:val="ru-RU"/>
        </w:rPr>
        <w:t>:</w:t>
      </w:r>
      <w:proofErr w:type="spellStart"/>
      <w:r w:rsidRPr="008C1209">
        <w:rPr>
          <w:color w:val="1F497D"/>
          <w:u w:val="single"/>
        </w:rPr>
        <w:t>shcola</w:t>
      </w:r>
      <w:proofErr w:type="spellEnd"/>
      <w:r w:rsidR="00DA4D87">
        <w:fldChar w:fldCharType="begin"/>
      </w:r>
      <w:r w:rsidR="00871F06">
        <w:instrText>HYPERLINK</w:instrText>
      </w:r>
      <w:r w:rsidR="00871F06" w:rsidRPr="00871F06">
        <w:rPr>
          <w:lang w:val="ru-RU"/>
        </w:rPr>
        <w:instrText xml:space="preserve"> "</w:instrText>
      </w:r>
      <w:r w:rsidR="00871F06">
        <w:instrText>mailto</w:instrText>
      </w:r>
      <w:r w:rsidR="00871F06" w:rsidRPr="00871F06">
        <w:rPr>
          <w:lang w:val="ru-RU"/>
        </w:rPr>
        <w:instrText>:6</w:instrText>
      </w:r>
      <w:r w:rsidR="00871F06">
        <w:instrText>vel</w:instrText>
      </w:r>
      <w:r w:rsidR="00871F06" w:rsidRPr="00871F06">
        <w:rPr>
          <w:lang w:val="ru-RU"/>
        </w:rPr>
        <w:instrText>@</w:instrText>
      </w:r>
      <w:r w:rsidR="00871F06">
        <w:instrText>yandex</w:instrText>
      </w:r>
      <w:r w:rsidR="00871F06" w:rsidRPr="00871F06">
        <w:rPr>
          <w:lang w:val="ru-RU"/>
        </w:rPr>
        <w:instrText>.</w:instrText>
      </w:r>
      <w:r w:rsidR="00871F06">
        <w:instrText>ru</w:instrText>
      </w:r>
      <w:r w:rsidR="00871F06" w:rsidRPr="00871F06">
        <w:rPr>
          <w:lang w:val="ru-RU"/>
        </w:rPr>
        <w:instrText xml:space="preserve">" </w:instrText>
      </w:r>
      <w:r w:rsidR="00DA4D87">
        <w:fldChar w:fldCharType="separate"/>
      </w:r>
      <w:r w:rsidRPr="007B2C24">
        <w:rPr>
          <w:rStyle w:val="af4"/>
          <w:rFonts w:eastAsia="Calibri"/>
          <w:lang w:val="ru-RU"/>
        </w:rPr>
        <w:t>6</w:t>
      </w:r>
      <w:r w:rsidRPr="008C1209">
        <w:rPr>
          <w:rStyle w:val="af4"/>
          <w:rFonts w:eastAsia="Calibri"/>
        </w:rPr>
        <w:t>vel</w:t>
      </w:r>
      <w:r w:rsidRPr="007B2C24">
        <w:rPr>
          <w:rStyle w:val="af4"/>
          <w:rFonts w:eastAsia="Calibri"/>
          <w:lang w:val="ru-RU"/>
        </w:rPr>
        <w:t>@</w:t>
      </w:r>
      <w:r w:rsidRPr="008C1209">
        <w:rPr>
          <w:rStyle w:val="af4"/>
          <w:rFonts w:eastAsia="Calibri"/>
        </w:rPr>
        <w:t>yandex</w:t>
      </w:r>
      <w:r w:rsidRPr="007B2C24">
        <w:rPr>
          <w:rStyle w:val="af4"/>
          <w:rFonts w:eastAsia="Calibri"/>
          <w:lang w:val="ru-RU"/>
        </w:rPr>
        <w:t>.</w:t>
      </w:r>
      <w:proofErr w:type="spellStart"/>
      <w:r w:rsidRPr="008C1209">
        <w:rPr>
          <w:rStyle w:val="af4"/>
          <w:rFonts w:eastAsia="Calibri"/>
        </w:rPr>
        <w:t>ru</w:t>
      </w:r>
      <w:proofErr w:type="spellEnd"/>
      <w:r w:rsidR="00DA4D87">
        <w:rPr>
          <w:rStyle w:val="af4"/>
          <w:rFonts w:eastAsia="Calibri"/>
        </w:rPr>
        <w:fldChar w:fldCharType="end"/>
      </w:r>
    </w:p>
    <w:p w:rsidR="007B2C24" w:rsidRDefault="007B2C24" w:rsidP="007B2C24">
      <w:pPr>
        <w:shd w:val="clear" w:color="auto" w:fill="FFFFFF"/>
        <w:tabs>
          <w:tab w:val="left" w:pos="2100"/>
          <w:tab w:val="left" w:pos="8647"/>
        </w:tabs>
        <w:jc w:val="center"/>
        <w:rPr>
          <w:lang w:val="ru-RU"/>
        </w:rPr>
      </w:pPr>
    </w:p>
    <w:p w:rsidR="007B2C24" w:rsidRPr="007B2C24" w:rsidRDefault="007B2C24" w:rsidP="007B2C24">
      <w:pPr>
        <w:shd w:val="clear" w:color="auto" w:fill="FFFFFF"/>
        <w:tabs>
          <w:tab w:val="left" w:pos="2100"/>
          <w:tab w:val="left" w:pos="8647"/>
        </w:tabs>
        <w:jc w:val="center"/>
        <w:rPr>
          <w:b/>
          <w:sz w:val="26"/>
          <w:szCs w:val="26"/>
          <w:lang w:val="ru-RU"/>
        </w:rPr>
      </w:pPr>
    </w:p>
    <w:p w:rsidR="007B2C24" w:rsidRDefault="007B2C24" w:rsidP="00F2778A">
      <w:pPr>
        <w:shd w:val="clear" w:color="auto" w:fill="FFFFFF"/>
        <w:tabs>
          <w:tab w:val="left" w:pos="2100"/>
          <w:tab w:val="left" w:pos="8647"/>
        </w:tabs>
        <w:jc w:val="center"/>
        <w:rPr>
          <w:b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7"/>
        <w:gridCol w:w="3644"/>
      </w:tblGrid>
      <w:tr w:rsidR="007B2C24" w:rsidRPr="00142D4A" w:rsidTr="007B2C24">
        <w:trPr>
          <w:trHeight w:val="2027"/>
        </w:trPr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7B2C24" w:rsidRPr="007B2C24" w:rsidRDefault="009172C1" w:rsidP="007B2C24">
            <w:pPr>
              <w:rPr>
                <w:b/>
                <w:bCs/>
                <w:lang w:val="ru-RU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7" type="#_x0000_t32" style="position:absolute;margin-left:162.45pt;margin-top:.9pt;width:.05pt;height: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"/>
              </w:pict>
            </w:r>
            <w:r w:rsidR="007B2C24" w:rsidRPr="007B2C24">
              <w:rPr>
                <w:b/>
                <w:bCs/>
                <w:lang w:val="ru-RU"/>
              </w:rPr>
              <w:t xml:space="preserve">Принято                                              </w:t>
            </w:r>
            <w:proofErr w:type="spellStart"/>
            <w:proofErr w:type="gramStart"/>
            <w:r w:rsidR="007B2C24" w:rsidRPr="007B2C24">
              <w:rPr>
                <w:b/>
                <w:bCs/>
                <w:lang w:val="ru-RU"/>
              </w:rPr>
              <w:t>Принято</w:t>
            </w:r>
            <w:proofErr w:type="spellEnd"/>
            <w:proofErr w:type="gramEnd"/>
          </w:p>
          <w:p w:rsidR="007B2C24" w:rsidRPr="007B2C24" w:rsidRDefault="009172C1" w:rsidP="007B2C24">
            <w:pPr>
              <w:rPr>
                <w:b/>
                <w:bCs/>
                <w:lang w:val="ru-RU"/>
              </w:rPr>
            </w:pPr>
            <w:r>
              <w:rPr>
                <w:noProof/>
              </w:rPr>
              <w:pict>
                <v:shape id="Прямая со стрелкой 1" o:spid="_x0000_s1026" type="#_x0000_t32" style="position:absolute;margin-left:162.5pt;margin-top:.8pt;width:.05pt;height:8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"/>
              </w:pict>
            </w:r>
          </w:p>
          <w:p w:rsidR="007B2C24" w:rsidRPr="007B2C24" w:rsidRDefault="007B2C24" w:rsidP="007B2C24">
            <w:pPr>
              <w:rPr>
                <w:bCs/>
                <w:lang w:val="ru-RU"/>
              </w:rPr>
            </w:pPr>
            <w:r w:rsidRPr="007B2C24">
              <w:rPr>
                <w:bCs/>
                <w:lang w:val="ru-RU"/>
              </w:rPr>
              <w:t xml:space="preserve">Советом школы   </w:t>
            </w:r>
            <w:r w:rsidR="00142D4A">
              <w:rPr>
                <w:bCs/>
                <w:lang w:val="ru-RU"/>
              </w:rPr>
              <w:t xml:space="preserve">                             </w:t>
            </w:r>
            <w:r w:rsidRPr="007B2C24">
              <w:rPr>
                <w:bCs/>
                <w:lang w:val="ru-RU"/>
              </w:rPr>
              <w:t xml:space="preserve">Педагогическим </w:t>
            </w:r>
          </w:p>
          <w:p w:rsidR="007B2C24" w:rsidRPr="007B2C24" w:rsidRDefault="007B2C24" w:rsidP="007B2C24">
            <w:pPr>
              <w:rPr>
                <w:bCs/>
                <w:lang w:val="ru-RU"/>
              </w:rPr>
            </w:pPr>
            <w:r w:rsidRPr="007B2C24">
              <w:rPr>
                <w:bCs/>
                <w:lang w:val="ru-RU"/>
              </w:rPr>
              <w:t>Председатель Совета школы</w:t>
            </w:r>
            <w:r>
              <w:rPr>
                <w:bCs/>
                <w:lang w:val="ru-RU"/>
              </w:rPr>
              <w:t xml:space="preserve">           советом</w:t>
            </w:r>
          </w:p>
          <w:p w:rsidR="007B2C24" w:rsidRDefault="007B2C24" w:rsidP="007B2C24">
            <w:pPr>
              <w:rPr>
                <w:bCs/>
                <w:lang w:val="ru-RU"/>
              </w:rPr>
            </w:pPr>
            <w:r w:rsidRPr="007B2C24">
              <w:rPr>
                <w:bCs/>
                <w:lang w:val="ru-RU"/>
              </w:rPr>
              <w:t xml:space="preserve">_______________                          </w:t>
            </w:r>
          </w:p>
          <w:p w:rsidR="007B2C24" w:rsidRPr="007B2C24" w:rsidRDefault="00251C35" w:rsidP="007B2C24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Протокол №__</w:t>
            </w:r>
            <w:proofErr w:type="gramStart"/>
            <w:r w:rsidR="007B2C24" w:rsidRPr="007B2C24">
              <w:rPr>
                <w:bCs/>
                <w:lang w:val="ru-RU"/>
              </w:rPr>
              <w:t>от</w:t>
            </w:r>
            <w:proofErr w:type="gramEnd"/>
            <w:r w:rsidR="00142D4A">
              <w:rPr>
                <w:bCs/>
                <w:lang w:val="ru-RU"/>
              </w:rPr>
              <w:t xml:space="preserve">                           </w:t>
            </w:r>
            <w:r w:rsidR="007B2C24" w:rsidRPr="007B2C24">
              <w:rPr>
                <w:bCs/>
                <w:lang w:val="ru-RU"/>
              </w:rPr>
              <w:t xml:space="preserve"> Протокол №__   от </w:t>
            </w:r>
          </w:p>
          <w:p w:rsidR="007B2C24" w:rsidRPr="007B2C24" w:rsidRDefault="007B2C24" w:rsidP="007B2C24">
            <w:pPr>
              <w:rPr>
                <w:b/>
                <w:bCs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C24" w:rsidRPr="007B2C24" w:rsidRDefault="007B2C24" w:rsidP="007B2C24">
            <w:pPr>
              <w:rPr>
                <w:b/>
                <w:bCs/>
                <w:lang w:val="ru-RU"/>
              </w:rPr>
            </w:pPr>
            <w:r w:rsidRPr="007B2C24">
              <w:rPr>
                <w:b/>
                <w:bCs/>
                <w:lang w:val="ru-RU"/>
              </w:rPr>
              <w:t>Утверждаю</w:t>
            </w:r>
          </w:p>
          <w:p w:rsidR="007B2C24" w:rsidRPr="007B2C24" w:rsidRDefault="007B2C24" w:rsidP="007B2C24">
            <w:pPr>
              <w:rPr>
                <w:bCs/>
                <w:lang w:val="ru-RU"/>
              </w:rPr>
            </w:pPr>
            <w:r w:rsidRPr="007B2C24">
              <w:rPr>
                <w:bCs/>
                <w:lang w:val="ru-RU"/>
              </w:rPr>
              <w:t>Директор МБОУ СОШ №6</w:t>
            </w:r>
          </w:p>
          <w:p w:rsidR="007B2C24" w:rsidRPr="007B2C24" w:rsidRDefault="007B2C24" w:rsidP="007B2C24">
            <w:pPr>
              <w:rPr>
                <w:bCs/>
                <w:lang w:val="ru-RU"/>
              </w:rPr>
            </w:pPr>
            <w:r w:rsidRPr="007B2C24">
              <w:rPr>
                <w:bCs/>
                <w:lang w:val="ru-RU"/>
              </w:rPr>
              <w:t xml:space="preserve"> г. Великие Луки</w:t>
            </w:r>
          </w:p>
          <w:p w:rsidR="007B2C24" w:rsidRPr="007B2C24" w:rsidRDefault="007B2C24" w:rsidP="007B2C24">
            <w:pPr>
              <w:rPr>
                <w:bCs/>
                <w:lang w:val="ru-RU"/>
              </w:rPr>
            </w:pPr>
            <w:r w:rsidRPr="007B2C24">
              <w:rPr>
                <w:bCs/>
                <w:lang w:val="ru-RU"/>
              </w:rPr>
              <w:t xml:space="preserve">_________________ </w:t>
            </w:r>
          </w:p>
          <w:p w:rsidR="007B2C24" w:rsidRPr="007B2C24" w:rsidRDefault="007B2C24" w:rsidP="007B2C24">
            <w:pPr>
              <w:rPr>
                <w:bCs/>
                <w:lang w:val="ru-RU"/>
              </w:rPr>
            </w:pPr>
            <w:r w:rsidRPr="007B2C24">
              <w:rPr>
                <w:bCs/>
                <w:lang w:val="ru-RU"/>
              </w:rPr>
              <w:t xml:space="preserve">                         Н.М. Любавина</w:t>
            </w:r>
          </w:p>
          <w:p w:rsidR="007B2C24" w:rsidRPr="007B2C24" w:rsidRDefault="00142D4A" w:rsidP="007B2C24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</w:t>
            </w:r>
            <w:r w:rsidR="007B2C24" w:rsidRPr="007B2C24">
              <w:rPr>
                <w:bCs/>
                <w:lang w:val="ru-RU"/>
              </w:rPr>
              <w:t>Пр</w:t>
            </w:r>
            <w:r w:rsidR="00251C35">
              <w:rPr>
                <w:bCs/>
                <w:lang w:val="ru-RU"/>
              </w:rPr>
              <w:t>иказ №</w:t>
            </w:r>
            <w:r>
              <w:rPr>
                <w:bCs/>
                <w:lang w:val="ru-RU"/>
              </w:rPr>
              <w:t xml:space="preserve">_____  </w:t>
            </w:r>
            <w:r w:rsidR="00251C35">
              <w:rPr>
                <w:bCs/>
                <w:lang w:val="ru-RU"/>
              </w:rPr>
              <w:t xml:space="preserve">  </w:t>
            </w:r>
            <w:proofErr w:type="gramStart"/>
            <w:r w:rsidR="007B2C24" w:rsidRPr="007B2C24">
              <w:rPr>
                <w:bCs/>
                <w:lang w:val="ru-RU"/>
              </w:rPr>
              <w:t>от</w:t>
            </w:r>
            <w:proofErr w:type="gramEnd"/>
          </w:p>
        </w:tc>
      </w:tr>
    </w:tbl>
    <w:p w:rsidR="007B2C24" w:rsidRDefault="007B2C24" w:rsidP="00F2778A">
      <w:pPr>
        <w:shd w:val="clear" w:color="auto" w:fill="FFFFFF"/>
        <w:tabs>
          <w:tab w:val="left" w:pos="2100"/>
          <w:tab w:val="left" w:pos="8647"/>
        </w:tabs>
        <w:jc w:val="center"/>
        <w:rPr>
          <w:b/>
          <w:sz w:val="26"/>
          <w:szCs w:val="26"/>
          <w:lang w:val="ru-RU"/>
        </w:rPr>
      </w:pPr>
    </w:p>
    <w:p w:rsidR="007B2C24" w:rsidRDefault="007B2C24" w:rsidP="00F2778A">
      <w:pPr>
        <w:shd w:val="clear" w:color="auto" w:fill="FFFFFF"/>
        <w:tabs>
          <w:tab w:val="left" w:pos="2100"/>
          <w:tab w:val="left" w:pos="8647"/>
        </w:tabs>
        <w:jc w:val="center"/>
        <w:rPr>
          <w:b/>
          <w:sz w:val="26"/>
          <w:szCs w:val="26"/>
          <w:lang w:val="ru-RU"/>
        </w:rPr>
      </w:pPr>
    </w:p>
    <w:p w:rsidR="007B2C24" w:rsidRDefault="007B2C24" w:rsidP="00F2778A">
      <w:pPr>
        <w:shd w:val="clear" w:color="auto" w:fill="FFFFFF"/>
        <w:tabs>
          <w:tab w:val="left" w:pos="2100"/>
          <w:tab w:val="left" w:pos="8647"/>
        </w:tabs>
        <w:jc w:val="center"/>
        <w:rPr>
          <w:b/>
          <w:sz w:val="26"/>
          <w:szCs w:val="26"/>
          <w:lang w:val="ru-RU"/>
        </w:rPr>
      </w:pPr>
    </w:p>
    <w:p w:rsidR="007B2C24" w:rsidRDefault="007B2C24" w:rsidP="007B2C24">
      <w:pPr>
        <w:shd w:val="clear" w:color="auto" w:fill="FFFFFF"/>
        <w:tabs>
          <w:tab w:val="left" w:pos="2100"/>
          <w:tab w:val="left" w:pos="8647"/>
        </w:tabs>
        <w:rPr>
          <w:b/>
          <w:sz w:val="26"/>
          <w:szCs w:val="26"/>
          <w:lang w:val="ru-RU"/>
        </w:rPr>
      </w:pPr>
    </w:p>
    <w:p w:rsidR="007B2C24" w:rsidRDefault="007B2C24" w:rsidP="00F2778A">
      <w:pPr>
        <w:shd w:val="clear" w:color="auto" w:fill="FFFFFF"/>
        <w:tabs>
          <w:tab w:val="left" w:pos="2100"/>
          <w:tab w:val="left" w:pos="8647"/>
        </w:tabs>
        <w:jc w:val="center"/>
        <w:rPr>
          <w:sz w:val="52"/>
          <w:szCs w:val="52"/>
          <w:lang w:val="ru-RU"/>
        </w:rPr>
      </w:pPr>
      <w:r w:rsidRPr="007B2C24">
        <w:rPr>
          <w:sz w:val="52"/>
          <w:szCs w:val="52"/>
          <w:lang w:val="ru-RU"/>
        </w:rPr>
        <w:t>Основные общеобразовательные программы –образовательная программа основного общего образования, образовательная программа среднего общего образования</w:t>
      </w:r>
    </w:p>
    <w:p w:rsidR="007B2C24" w:rsidRPr="007B2C24" w:rsidRDefault="00142D4A" w:rsidP="00F2778A">
      <w:pPr>
        <w:shd w:val="clear" w:color="auto" w:fill="FFFFFF"/>
        <w:tabs>
          <w:tab w:val="left" w:pos="2100"/>
          <w:tab w:val="left" w:pos="8647"/>
        </w:tabs>
        <w:jc w:val="center"/>
        <w:rPr>
          <w:b/>
          <w:sz w:val="52"/>
          <w:szCs w:val="52"/>
          <w:lang w:val="ru-RU"/>
        </w:rPr>
      </w:pPr>
      <w:r>
        <w:rPr>
          <w:sz w:val="52"/>
          <w:szCs w:val="52"/>
          <w:lang w:val="ru-RU"/>
        </w:rPr>
        <w:t>на 2013-2014</w:t>
      </w:r>
      <w:r w:rsidR="007B2C24">
        <w:rPr>
          <w:sz w:val="52"/>
          <w:szCs w:val="52"/>
          <w:lang w:val="ru-RU"/>
        </w:rPr>
        <w:t xml:space="preserve"> учебный год.</w:t>
      </w:r>
    </w:p>
    <w:p w:rsidR="007B2C24" w:rsidRPr="007B2C24" w:rsidRDefault="007B2C24" w:rsidP="00F2778A">
      <w:pPr>
        <w:shd w:val="clear" w:color="auto" w:fill="FFFFFF"/>
        <w:tabs>
          <w:tab w:val="left" w:pos="2100"/>
          <w:tab w:val="left" w:pos="8647"/>
        </w:tabs>
        <w:jc w:val="center"/>
        <w:rPr>
          <w:b/>
          <w:sz w:val="52"/>
          <w:szCs w:val="52"/>
          <w:lang w:val="ru-RU"/>
        </w:rPr>
      </w:pPr>
    </w:p>
    <w:p w:rsidR="007B2C24" w:rsidRDefault="007B2C24" w:rsidP="00F2778A">
      <w:pPr>
        <w:shd w:val="clear" w:color="auto" w:fill="FFFFFF"/>
        <w:tabs>
          <w:tab w:val="left" w:pos="2100"/>
          <w:tab w:val="left" w:pos="8647"/>
        </w:tabs>
        <w:jc w:val="center"/>
        <w:rPr>
          <w:b/>
          <w:sz w:val="26"/>
          <w:szCs w:val="26"/>
          <w:lang w:val="ru-RU"/>
        </w:rPr>
      </w:pPr>
    </w:p>
    <w:p w:rsidR="007B2C24" w:rsidRDefault="007B2C24" w:rsidP="00F2778A">
      <w:pPr>
        <w:shd w:val="clear" w:color="auto" w:fill="FFFFFF"/>
        <w:tabs>
          <w:tab w:val="left" w:pos="2100"/>
          <w:tab w:val="left" w:pos="8647"/>
        </w:tabs>
        <w:jc w:val="center"/>
        <w:rPr>
          <w:b/>
          <w:sz w:val="26"/>
          <w:szCs w:val="26"/>
          <w:lang w:val="ru-RU"/>
        </w:rPr>
      </w:pPr>
    </w:p>
    <w:p w:rsidR="007B2C24" w:rsidRDefault="007B2C24" w:rsidP="00F2778A">
      <w:pPr>
        <w:shd w:val="clear" w:color="auto" w:fill="FFFFFF"/>
        <w:tabs>
          <w:tab w:val="left" w:pos="2100"/>
          <w:tab w:val="left" w:pos="8647"/>
        </w:tabs>
        <w:jc w:val="center"/>
        <w:rPr>
          <w:b/>
          <w:sz w:val="26"/>
          <w:szCs w:val="26"/>
          <w:lang w:val="ru-RU"/>
        </w:rPr>
      </w:pPr>
    </w:p>
    <w:p w:rsidR="007B2C24" w:rsidRDefault="007B2C24" w:rsidP="00F2778A">
      <w:pPr>
        <w:shd w:val="clear" w:color="auto" w:fill="FFFFFF"/>
        <w:tabs>
          <w:tab w:val="left" w:pos="2100"/>
          <w:tab w:val="left" w:pos="8647"/>
        </w:tabs>
        <w:jc w:val="center"/>
        <w:rPr>
          <w:b/>
          <w:sz w:val="26"/>
          <w:szCs w:val="26"/>
          <w:lang w:val="ru-RU"/>
        </w:rPr>
      </w:pPr>
    </w:p>
    <w:p w:rsidR="007B2C24" w:rsidRDefault="007B2C24" w:rsidP="00F2778A">
      <w:pPr>
        <w:shd w:val="clear" w:color="auto" w:fill="FFFFFF"/>
        <w:tabs>
          <w:tab w:val="left" w:pos="2100"/>
          <w:tab w:val="left" w:pos="8647"/>
        </w:tabs>
        <w:jc w:val="center"/>
        <w:rPr>
          <w:b/>
          <w:sz w:val="26"/>
          <w:szCs w:val="26"/>
          <w:lang w:val="ru-RU"/>
        </w:rPr>
      </w:pPr>
    </w:p>
    <w:p w:rsidR="007B2C24" w:rsidRDefault="007B2C24" w:rsidP="00F2778A">
      <w:pPr>
        <w:shd w:val="clear" w:color="auto" w:fill="FFFFFF"/>
        <w:tabs>
          <w:tab w:val="left" w:pos="2100"/>
          <w:tab w:val="left" w:pos="8647"/>
        </w:tabs>
        <w:jc w:val="center"/>
        <w:rPr>
          <w:b/>
          <w:sz w:val="26"/>
          <w:szCs w:val="26"/>
          <w:lang w:val="ru-RU"/>
        </w:rPr>
      </w:pPr>
    </w:p>
    <w:p w:rsidR="007B2C24" w:rsidRDefault="007B2C24" w:rsidP="00F2778A">
      <w:pPr>
        <w:shd w:val="clear" w:color="auto" w:fill="FFFFFF"/>
        <w:tabs>
          <w:tab w:val="left" w:pos="2100"/>
          <w:tab w:val="left" w:pos="8647"/>
        </w:tabs>
        <w:jc w:val="center"/>
        <w:rPr>
          <w:b/>
          <w:sz w:val="26"/>
          <w:szCs w:val="26"/>
          <w:lang w:val="ru-RU"/>
        </w:rPr>
      </w:pPr>
    </w:p>
    <w:p w:rsidR="007B2C24" w:rsidRDefault="007B2C24" w:rsidP="00F2778A">
      <w:pPr>
        <w:shd w:val="clear" w:color="auto" w:fill="FFFFFF"/>
        <w:tabs>
          <w:tab w:val="left" w:pos="2100"/>
          <w:tab w:val="left" w:pos="8647"/>
        </w:tabs>
        <w:jc w:val="center"/>
        <w:rPr>
          <w:b/>
          <w:sz w:val="26"/>
          <w:szCs w:val="26"/>
          <w:lang w:val="ru-RU"/>
        </w:rPr>
      </w:pPr>
    </w:p>
    <w:p w:rsidR="007B2C24" w:rsidRDefault="007B2C24" w:rsidP="007B2C24">
      <w:pPr>
        <w:shd w:val="clear" w:color="auto" w:fill="FFFFFF"/>
        <w:tabs>
          <w:tab w:val="left" w:pos="2100"/>
          <w:tab w:val="left" w:pos="8647"/>
        </w:tabs>
        <w:rPr>
          <w:b/>
          <w:sz w:val="26"/>
          <w:szCs w:val="26"/>
          <w:lang w:val="ru-RU"/>
        </w:rPr>
      </w:pPr>
    </w:p>
    <w:p w:rsidR="007B2C24" w:rsidRDefault="007B2C24" w:rsidP="00F2778A">
      <w:pPr>
        <w:shd w:val="clear" w:color="auto" w:fill="FFFFFF"/>
        <w:tabs>
          <w:tab w:val="left" w:pos="2100"/>
          <w:tab w:val="left" w:pos="8647"/>
        </w:tabs>
        <w:jc w:val="center"/>
        <w:rPr>
          <w:b/>
          <w:sz w:val="26"/>
          <w:szCs w:val="26"/>
          <w:lang w:val="ru-RU"/>
        </w:rPr>
      </w:pPr>
    </w:p>
    <w:p w:rsidR="007B2C24" w:rsidRDefault="007B2C24" w:rsidP="00F2778A">
      <w:pPr>
        <w:shd w:val="clear" w:color="auto" w:fill="FFFFFF"/>
        <w:tabs>
          <w:tab w:val="left" w:pos="2100"/>
          <w:tab w:val="left" w:pos="8647"/>
        </w:tabs>
        <w:jc w:val="center"/>
        <w:rPr>
          <w:b/>
          <w:sz w:val="26"/>
          <w:szCs w:val="26"/>
          <w:lang w:val="ru-RU"/>
        </w:rPr>
      </w:pPr>
    </w:p>
    <w:p w:rsidR="00251C35" w:rsidRDefault="00251C35" w:rsidP="00F2778A">
      <w:pPr>
        <w:shd w:val="clear" w:color="auto" w:fill="FFFFFF"/>
        <w:tabs>
          <w:tab w:val="left" w:pos="2100"/>
          <w:tab w:val="left" w:pos="8647"/>
        </w:tabs>
        <w:jc w:val="center"/>
        <w:rPr>
          <w:b/>
          <w:sz w:val="26"/>
          <w:szCs w:val="26"/>
          <w:lang w:val="ru-RU"/>
        </w:rPr>
      </w:pPr>
    </w:p>
    <w:p w:rsidR="00142D4A" w:rsidRDefault="00142D4A" w:rsidP="00F2778A">
      <w:pPr>
        <w:shd w:val="clear" w:color="auto" w:fill="FFFFFF"/>
        <w:tabs>
          <w:tab w:val="left" w:pos="2100"/>
          <w:tab w:val="left" w:pos="8647"/>
        </w:tabs>
        <w:jc w:val="center"/>
        <w:rPr>
          <w:b/>
          <w:sz w:val="26"/>
          <w:szCs w:val="26"/>
          <w:lang w:val="ru-RU"/>
        </w:rPr>
      </w:pPr>
    </w:p>
    <w:p w:rsidR="007B2C24" w:rsidRDefault="007B2C24" w:rsidP="00F2778A">
      <w:pPr>
        <w:shd w:val="clear" w:color="auto" w:fill="FFFFFF"/>
        <w:tabs>
          <w:tab w:val="left" w:pos="2100"/>
          <w:tab w:val="left" w:pos="8647"/>
        </w:tabs>
        <w:jc w:val="center"/>
        <w:rPr>
          <w:b/>
          <w:sz w:val="26"/>
          <w:szCs w:val="26"/>
          <w:lang w:val="ru-RU"/>
        </w:rPr>
      </w:pPr>
    </w:p>
    <w:p w:rsidR="007B25BE" w:rsidRDefault="007B25BE" w:rsidP="00F2778A">
      <w:pPr>
        <w:shd w:val="clear" w:color="auto" w:fill="FFFFFF"/>
        <w:tabs>
          <w:tab w:val="left" w:pos="2100"/>
          <w:tab w:val="left" w:pos="8647"/>
        </w:tabs>
        <w:jc w:val="center"/>
        <w:rPr>
          <w:b/>
          <w:sz w:val="26"/>
          <w:szCs w:val="26"/>
          <w:lang w:val="ru-RU"/>
        </w:rPr>
      </w:pPr>
      <w:r w:rsidRPr="007B25BE">
        <w:rPr>
          <w:b/>
          <w:sz w:val="26"/>
          <w:szCs w:val="26"/>
          <w:lang w:val="ru-RU"/>
        </w:rPr>
        <w:lastRenderedPageBreak/>
        <w:t>Содержание</w:t>
      </w:r>
    </w:p>
    <w:p w:rsidR="00545EB3" w:rsidRPr="00142D4A" w:rsidRDefault="00545EB3" w:rsidP="00142D4A">
      <w:pPr>
        <w:shd w:val="clear" w:color="auto" w:fill="FFFFFF"/>
        <w:tabs>
          <w:tab w:val="left" w:pos="2100"/>
          <w:tab w:val="left" w:pos="8647"/>
        </w:tabs>
        <w:rPr>
          <w:rFonts w:asciiTheme="minorHAnsi" w:hAnsiTheme="minorHAnsi"/>
          <w:b/>
          <w:sz w:val="26"/>
          <w:szCs w:val="26"/>
          <w:lang w:val="ru-RU"/>
        </w:rPr>
      </w:pPr>
    </w:p>
    <w:p w:rsidR="007B25BE" w:rsidRDefault="00F2778A" w:rsidP="007B25BE">
      <w:pPr>
        <w:rPr>
          <w:szCs w:val="26"/>
          <w:lang w:val="ru-RU"/>
        </w:rPr>
      </w:pPr>
      <w:r>
        <w:rPr>
          <w:szCs w:val="26"/>
          <w:lang w:val="ru-RU"/>
        </w:rPr>
        <w:t>1.</w:t>
      </w:r>
      <w:r w:rsidR="000538B1">
        <w:rPr>
          <w:b/>
          <w:szCs w:val="26"/>
          <w:lang w:val="ru-RU"/>
        </w:rPr>
        <w:t>Пояснительная записка основных общеобразовательных программ</w:t>
      </w:r>
    </w:p>
    <w:p w:rsidR="007B25BE" w:rsidRPr="00DC7399" w:rsidRDefault="00142D4A" w:rsidP="00F2778A">
      <w:pPr>
        <w:widowControl/>
        <w:tabs>
          <w:tab w:val="left" w:pos="426"/>
        </w:tabs>
        <w:autoSpaceDE/>
        <w:autoSpaceDN/>
        <w:adjustRightInd/>
        <w:rPr>
          <w:szCs w:val="26"/>
          <w:lang w:val="ru-RU"/>
        </w:rPr>
      </w:pPr>
      <w:r>
        <w:rPr>
          <w:szCs w:val="26"/>
          <w:lang w:val="ru-RU"/>
        </w:rPr>
        <w:t xml:space="preserve">             </w:t>
      </w:r>
      <w:r w:rsidR="009867C1">
        <w:rPr>
          <w:szCs w:val="26"/>
          <w:lang w:val="ru-RU"/>
        </w:rPr>
        <w:t>1.1.</w:t>
      </w:r>
      <w:r w:rsidR="007B25BE" w:rsidRPr="00F2778A">
        <w:rPr>
          <w:szCs w:val="26"/>
          <w:lang w:val="ru-RU"/>
        </w:rPr>
        <w:t>Паспорт</w:t>
      </w:r>
      <w:r>
        <w:rPr>
          <w:szCs w:val="26"/>
          <w:lang w:val="ru-RU"/>
        </w:rPr>
        <w:t xml:space="preserve">  </w:t>
      </w:r>
      <w:r w:rsidR="007B25BE" w:rsidRPr="00F2778A">
        <w:rPr>
          <w:szCs w:val="26"/>
          <w:lang w:val="ru-RU"/>
        </w:rPr>
        <w:t>программы</w:t>
      </w:r>
      <w:r w:rsidR="00DC7399" w:rsidRPr="00DC7399">
        <w:rPr>
          <w:szCs w:val="26"/>
          <w:lang w:val="ru-RU"/>
        </w:rPr>
        <w:t>…</w:t>
      </w:r>
      <w:r>
        <w:rPr>
          <w:szCs w:val="26"/>
          <w:lang w:val="ru-RU"/>
        </w:rPr>
        <w:t>……………………………………………………………</w:t>
      </w:r>
      <w:r w:rsidR="00DC7399" w:rsidRPr="00DC7399">
        <w:rPr>
          <w:szCs w:val="26"/>
          <w:lang w:val="ru-RU"/>
        </w:rPr>
        <w:t>3</w:t>
      </w:r>
    </w:p>
    <w:p w:rsidR="009867C1" w:rsidRPr="00DC7399" w:rsidRDefault="00142D4A" w:rsidP="009867C1">
      <w:pPr>
        <w:pStyle w:val="afc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074BD" w:rsidRPr="00DC7399">
        <w:rPr>
          <w:rFonts w:ascii="Times New Roman" w:hAnsi="Times New Roman"/>
          <w:sz w:val="24"/>
          <w:szCs w:val="24"/>
        </w:rPr>
        <w:t xml:space="preserve"> 1.2.</w:t>
      </w:r>
      <w:r w:rsidR="009867C1" w:rsidRPr="00DC7399">
        <w:rPr>
          <w:rFonts w:ascii="Times New Roman" w:hAnsi="Times New Roman"/>
          <w:sz w:val="24"/>
          <w:szCs w:val="24"/>
        </w:rPr>
        <w:t>Нормативные документы,</w:t>
      </w:r>
      <w:r>
        <w:rPr>
          <w:rFonts w:ascii="Times New Roman" w:hAnsi="Times New Roman"/>
          <w:sz w:val="24"/>
          <w:szCs w:val="24"/>
        </w:rPr>
        <w:t xml:space="preserve"> </w:t>
      </w:r>
      <w:r w:rsidR="009867C1" w:rsidRPr="00DC7399">
        <w:rPr>
          <w:rFonts w:ascii="Times New Roman" w:hAnsi="Times New Roman"/>
          <w:sz w:val="24"/>
          <w:szCs w:val="24"/>
        </w:rPr>
        <w:t>регламентирующие организацию образовательного процесса</w:t>
      </w:r>
      <w:r w:rsidR="00DC7399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 …..</w:t>
      </w:r>
      <w:r w:rsidR="00DC7399">
        <w:rPr>
          <w:rFonts w:ascii="Times New Roman" w:hAnsi="Times New Roman"/>
          <w:sz w:val="24"/>
          <w:szCs w:val="24"/>
        </w:rPr>
        <w:t>4</w:t>
      </w:r>
    </w:p>
    <w:p w:rsidR="007B25BE" w:rsidRPr="00DC7399" w:rsidRDefault="00142D4A" w:rsidP="009867C1">
      <w:pPr>
        <w:widowControl/>
        <w:tabs>
          <w:tab w:val="left" w:pos="426"/>
        </w:tabs>
        <w:autoSpaceDE/>
        <w:autoSpaceDN/>
        <w:adjustRightInd/>
        <w:rPr>
          <w:szCs w:val="26"/>
          <w:lang w:val="ru-RU"/>
        </w:rPr>
      </w:pPr>
      <w:r>
        <w:rPr>
          <w:szCs w:val="26"/>
          <w:lang w:val="ru-RU"/>
        </w:rPr>
        <w:t xml:space="preserve">             </w:t>
      </w:r>
      <w:r w:rsidR="00B074BD" w:rsidRPr="00DC7399">
        <w:rPr>
          <w:szCs w:val="26"/>
          <w:lang w:val="ru-RU"/>
        </w:rPr>
        <w:t>1.3.</w:t>
      </w:r>
      <w:r w:rsidR="007B25BE" w:rsidRPr="00DC7399">
        <w:rPr>
          <w:szCs w:val="26"/>
          <w:lang w:val="ru-RU"/>
        </w:rPr>
        <w:t>Актуальность</w:t>
      </w:r>
      <w:r>
        <w:rPr>
          <w:szCs w:val="26"/>
          <w:lang w:val="ru-RU"/>
        </w:rPr>
        <w:t xml:space="preserve">  </w:t>
      </w:r>
      <w:r w:rsidR="007B25BE" w:rsidRPr="00DC7399">
        <w:rPr>
          <w:szCs w:val="26"/>
          <w:lang w:val="ru-RU"/>
        </w:rPr>
        <w:t>программы</w:t>
      </w:r>
      <w:r w:rsidR="00DC7399">
        <w:rPr>
          <w:szCs w:val="26"/>
          <w:lang w:val="ru-RU"/>
        </w:rPr>
        <w:t>………………………………………………………</w:t>
      </w:r>
      <w:r>
        <w:rPr>
          <w:szCs w:val="26"/>
          <w:lang w:val="ru-RU"/>
        </w:rPr>
        <w:t>..</w:t>
      </w:r>
      <w:r w:rsidR="00DC7399">
        <w:rPr>
          <w:szCs w:val="26"/>
          <w:lang w:val="ru-RU"/>
        </w:rPr>
        <w:t>5</w:t>
      </w:r>
    </w:p>
    <w:p w:rsidR="007B25BE" w:rsidRPr="00DC7399" w:rsidRDefault="00B074BD" w:rsidP="00F2778A">
      <w:pPr>
        <w:widowControl/>
        <w:tabs>
          <w:tab w:val="left" w:pos="426"/>
        </w:tabs>
        <w:autoSpaceDE/>
        <w:autoSpaceDN/>
        <w:adjustRightInd/>
        <w:ind w:left="720"/>
        <w:rPr>
          <w:szCs w:val="26"/>
          <w:lang w:val="ru-RU"/>
        </w:rPr>
      </w:pPr>
      <w:r w:rsidRPr="00DC7399">
        <w:rPr>
          <w:szCs w:val="26"/>
          <w:lang w:val="ru-RU"/>
        </w:rPr>
        <w:t>1.4. Цели,</w:t>
      </w:r>
      <w:r w:rsidR="00142D4A">
        <w:rPr>
          <w:szCs w:val="26"/>
          <w:lang w:val="ru-RU"/>
        </w:rPr>
        <w:t xml:space="preserve"> </w:t>
      </w:r>
      <w:r w:rsidRPr="00DC7399">
        <w:rPr>
          <w:szCs w:val="26"/>
          <w:lang w:val="ru-RU"/>
        </w:rPr>
        <w:t>задачи, направленность</w:t>
      </w:r>
      <w:r w:rsidR="00142D4A">
        <w:rPr>
          <w:szCs w:val="26"/>
          <w:lang w:val="ru-RU"/>
        </w:rPr>
        <w:t xml:space="preserve"> </w:t>
      </w:r>
      <w:r w:rsidRPr="00DC7399">
        <w:rPr>
          <w:szCs w:val="26"/>
          <w:lang w:val="ru-RU"/>
        </w:rPr>
        <w:t>образовательной</w:t>
      </w:r>
      <w:r w:rsidR="00142D4A">
        <w:rPr>
          <w:szCs w:val="26"/>
          <w:lang w:val="ru-RU"/>
        </w:rPr>
        <w:t xml:space="preserve"> </w:t>
      </w:r>
      <w:r w:rsidRPr="00DC7399">
        <w:rPr>
          <w:szCs w:val="26"/>
          <w:lang w:val="ru-RU"/>
        </w:rPr>
        <w:t>программы, миссия школы</w:t>
      </w:r>
      <w:r w:rsidR="00DC7399">
        <w:rPr>
          <w:szCs w:val="26"/>
          <w:lang w:val="ru-RU"/>
        </w:rPr>
        <w:t>…...........................................................................................................................5</w:t>
      </w:r>
    </w:p>
    <w:p w:rsidR="008A1056" w:rsidRPr="00DC7399" w:rsidRDefault="008A1056" w:rsidP="008A1056">
      <w:pPr>
        <w:widowControl/>
        <w:tabs>
          <w:tab w:val="left" w:pos="426"/>
        </w:tabs>
        <w:autoSpaceDE/>
        <w:autoSpaceDN/>
        <w:adjustRightInd/>
        <w:ind w:left="720"/>
        <w:rPr>
          <w:szCs w:val="26"/>
          <w:lang w:val="ru-RU"/>
        </w:rPr>
      </w:pPr>
      <w:r w:rsidRPr="00DC7399">
        <w:rPr>
          <w:szCs w:val="26"/>
          <w:lang w:val="ru-RU"/>
        </w:rPr>
        <w:t>1.5. Адресность образовательной программы</w:t>
      </w:r>
      <w:r w:rsidR="00DC7399">
        <w:rPr>
          <w:szCs w:val="26"/>
          <w:lang w:val="ru-RU"/>
        </w:rPr>
        <w:t>……………………………………….6</w:t>
      </w:r>
    </w:p>
    <w:p w:rsidR="007B25BE" w:rsidRPr="00DC7399" w:rsidRDefault="008A1056" w:rsidP="008A1056">
      <w:pPr>
        <w:widowControl/>
        <w:tabs>
          <w:tab w:val="left" w:pos="426"/>
        </w:tabs>
        <w:autoSpaceDE/>
        <w:autoSpaceDN/>
        <w:adjustRightInd/>
        <w:rPr>
          <w:szCs w:val="26"/>
          <w:lang w:val="ru-RU"/>
        </w:rPr>
      </w:pPr>
      <w:r w:rsidRPr="00DC7399">
        <w:rPr>
          <w:szCs w:val="26"/>
          <w:lang w:val="ru-RU"/>
        </w:rPr>
        <w:t xml:space="preserve">            1.6</w:t>
      </w:r>
      <w:r w:rsidR="00B074BD" w:rsidRPr="00DC7399">
        <w:rPr>
          <w:szCs w:val="26"/>
          <w:lang w:val="ru-RU"/>
        </w:rPr>
        <w:t xml:space="preserve">. </w:t>
      </w:r>
      <w:r w:rsidR="00781DF1" w:rsidRPr="00DC7399">
        <w:rPr>
          <w:lang w:val="ru-RU"/>
        </w:rPr>
        <w:t xml:space="preserve">Анализ качества подготовки </w:t>
      </w:r>
      <w:proofErr w:type="gramStart"/>
      <w:r w:rsidR="00781DF1" w:rsidRPr="00DC7399">
        <w:rPr>
          <w:lang w:val="ru-RU"/>
        </w:rPr>
        <w:t>обучающихся</w:t>
      </w:r>
      <w:proofErr w:type="gramEnd"/>
      <w:r w:rsidR="00DC7399">
        <w:rPr>
          <w:lang w:val="ru-RU"/>
        </w:rPr>
        <w:t>……………………………………..7</w:t>
      </w:r>
    </w:p>
    <w:p w:rsidR="007B25BE" w:rsidRPr="00DC7399" w:rsidRDefault="00B074BD" w:rsidP="00F2778A">
      <w:pPr>
        <w:widowControl/>
        <w:tabs>
          <w:tab w:val="left" w:pos="426"/>
          <w:tab w:val="left" w:pos="1134"/>
          <w:tab w:val="left" w:pos="1560"/>
        </w:tabs>
        <w:autoSpaceDE/>
        <w:autoSpaceDN/>
        <w:adjustRightInd/>
        <w:ind w:left="720"/>
        <w:rPr>
          <w:szCs w:val="26"/>
          <w:lang w:val="ru-RU"/>
        </w:rPr>
      </w:pPr>
      <w:r w:rsidRPr="00DC7399">
        <w:rPr>
          <w:szCs w:val="26"/>
          <w:lang w:val="ru-RU"/>
        </w:rPr>
        <w:t>1.7.</w:t>
      </w:r>
      <w:r w:rsidR="007B25BE" w:rsidRPr="00DC7399">
        <w:rPr>
          <w:szCs w:val="26"/>
          <w:lang w:val="ru-RU"/>
        </w:rPr>
        <w:t>Организационно</w:t>
      </w:r>
      <w:r w:rsidR="00142D4A">
        <w:rPr>
          <w:szCs w:val="26"/>
          <w:lang w:val="ru-RU"/>
        </w:rPr>
        <w:t>-</w:t>
      </w:r>
      <w:r w:rsidR="007B25BE" w:rsidRPr="00DC7399">
        <w:rPr>
          <w:szCs w:val="26"/>
          <w:lang w:val="ru-RU"/>
        </w:rPr>
        <w:t>педагогические</w:t>
      </w:r>
      <w:r w:rsidR="00142D4A">
        <w:rPr>
          <w:szCs w:val="26"/>
          <w:lang w:val="ru-RU"/>
        </w:rPr>
        <w:t xml:space="preserve"> </w:t>
      </w:r>
      <w:r w:rsidR="007B25BE" w:rsidRPr="00DC7399">
        <w:rPr>
          <w:szCs w:val="26"/>
          <w:lang w:val="ru-RU"/>
        </w:rPr>
        <w:t>условия</w:t>
      </w:r>
      <w:r w:rsidR="00142D4A">
        <w:rPr>
          <w:szCs w:val="26"/>
          <w:lang w:val="ru-RU"/>
        </w:rPr>
        <w:t xml:space="preserve"> </w:t>
      </w:r>
      <w:r w:rsidR="007B25BE" w:rsidRPr="00DC7399">
        <w:rPr>
          <w:szCs w:val="26"/>
          <w:lang w:val="ru-RU"/>
        </w:rPr>
        <w:t>реализации</w:t>
      </w:r>
      <w:r w:rsidR="00142D4A">
        <w:rPr>
          <w:szCs w:val="26"/>
          <w:lang w:val="ru-RU"/>
        </w:rPr>
        <w:t xml:space="preserve"> </w:t>
      </w:r>
      <w:r w:rsidR="007B25BE" w:rsidRPr="00DC7399">
        <w:rPr>
          <w:szCs w:val="26"/>
          <w:lang w:val="ru-RU"/>
        </w:rPr>
        <w:t>образовательной</w:t>
      </w:r>
      <w:r w:rsidR="00142D4A">
        <w:rPr>
          <w:szCs w:val="26"/>
          <w:lang w:val="ru-RU"/>
        </w:rPr>
        <w:t xml:space="preserve"> </w:t>
      </w:r>
      <w:r w:rsidR="007B25BE" w:rsidRPr="00DC7399">
        <w:rPr>
          <w:szCs w:val="26"/>
          <w:lang w:val="ru-RU"/>
        </w:rPr>
        <w:t>программы</w:t>
      </w:r>
      <w:r w:rsidR="00142D4A">
        <w:rPr>
          <w:szCs w:val="26"/>
          <w:lang w:val="ru-RU"/>
        </w:rPr>
        <w:t>……………………………………………………………………………</w:t>
      </w:r>
      <w:r w:rsidR="008C0CA3">
        <w:rPr>
          <w:szCs w:val="26"/>
          <w:lang w:val="ru-RU"/>
        </w:rPr>
        <w:t>..</w:t>
      </w:r>
      <w:r w:rsidR="00DC7399">
        <w:rPr>
          <w:szCs w:val="26"/>
          <w:lang w:val="ru-RU"/>
        </w:rPr>
        <w:t>10</w:t>
      </w:r>
    </w:p>
    <w:p w:rsidR="007B25BE" w:rsidRPr="00DC7399" w:rsidRDefault="00F2778A" w:rsidP="00545EB3">
      <w:pPr>
        <w:widowControl/>
        <w:tabs>
          <w:tab w:val="left" w:pos="426"/>
        </w:tabs>
        <w:autoSpaceDE/>
        <w:autoSpaceDN/>
        <w:adjustRightInd/>
        <w:rPr>
          <w:szCs w:val="26"/>
          <w:lang w:val="ru-RU"/>
        </w:rPr>
      </w:pPr>
      <w:r w:rsidRPr="00DC7399">
        <w:rPr>
          <w:b/>
          <w:szCs w:val="26"/>
          <w:lang w:val="ru-RU"/>
        </w:rPr>
        <w:t>2.</w:t>
      </w:r>
      <w:r w:rsidR="007B25BE" w:rsidRPr="00DC7399">
        <w:rPr>
          <w:b/>
          <w:szCs w:val="26"/>
          <w:lang w:val="ru-RU"/>
        </w:rPr>
        <w:t>Образовательная</w:t>
      </w:r>
      <w:r w:rsidR="00142D4A">
        <w:rPr>
          <w:b/>
          <w:szCs w:val="26"/>
          <w:lang w:val="ru-RU"/>
        </w:rPr>
        <w:t xml:space="preserve"> </w:t>
      </w:r>
      <w:r w:rsidR="007B25BE" w:rsidRPr="00DC7399">
        <w:rPr>
          <w:b/>
          <w:szCs w:val="26"/>
          <w:lang w:val="ru-RU"/>
        </w:rPr>
        <w:t>программа</w:t>
      </w:r>
      <w:r w:rsidR="00142D4A">
        <w:rPr>
          <w:b/>
          <w:szCs w:val="26"/>
          <w:lang w:val="ru-RU"/>
        </w:rPr>
        <w:t xml:space="preserve"> </w:t>
      </w:r>
      <w:r w:rsidR="00D30E8D">
        <w:rPr>
          <w:b/>
          <w:szCs w:val="26"/>
          <w:lang w:val="ru-RU"/>
        </w:rPr>
        <w:t>основного общего образования</w:t>
      </w:r>
    </w:p>
    <w:p w:rsidR="000A1199" w:rsidRPr="00DC7399" w:rsidRDefault="00251C35" w:rsidP="00545EB3">
      <w:pPr>
        <w:pStyle w:val="afc"/>
        <w:tabs>
          <w:tab w:val="num" w:pos="1100"/>
          <w:tab w:val="left" w:pos="1134"/>
          <w:tab w:val="left" w:pos="1560"/>
        </w:tabs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DC7399">
        <w:rPr>
          <w:rFonts w:ascii="Times New Roman" w:hAnsi="Times New Roman"/>
          <w:sz w:val="24"/>
          <w:szCs w:val="24"/>
        </w:rPr>
        <w:t>2</w:t>
      </w:r>
      <w:r w:rsidR="000A1199" w:rsidRPr="00DC7399">
        <w:rPr>
          <w:rFonts w:ascii="Times New Roman" w:hAnsi="Times New Roman"/>
          <w:sz w:val="24"/>
          <w:szCs w:val="24"/>
        </w:rPr>
        <w:t>.1.</w:t>
      </w:r>
      <w:r w:rsidR="000A1199" w:rsidRPr="00DC7399">
        <w:rPr>
          <w:rFonts w:ascii="Times New Roman" w:hAnsi="Times New Roman"/>
        </w:rPr>
        <w:t>Адресность программы</w:t>
      </w:r>
      <w:r w:rsidR="00DC7399">
        <w:rPr>
          <w:rFonts w:ascii="Times New Roman" w:hAnsi="Times New Roman"/>
        </w:rPr>
        <w:t>…………………………………………………………………</w:t>
      </w:r>
      <w:r w:rsidR="008C0CA3">
        <w:rPr>
          <w:rFonts w:ascii="Times New Roman" w:hAnsi="Times New Roman"/>
        </w:rPr>
        <w:t>.14</w:t>
      </w:r>
    </w:p>
    <w:p w:rsidR="00F2778A" w:rsidRPr="00DC7399" w:rsidRDefault="00251C35" w:rsidP="00545EB3">
      <w:pPr>
        <w:pStyle w:val="afc"/>
        <w:tabs>
          <w:tab w:val="num" w:pos="1100"/>
          <w:tab w:val="left" w:pos="1134"/>
          <w:tab w:val="left" w:pos="1560"/>
        </w:tabs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DC7399">
        <w:rPr>
          <w:rFonts w:ascii="Times New Roman" w:hAnsi="Times New Roman"/>
          <w:sz w:val="24"/>
          <w:szCs w:val="24"/>
        </w:rPr>
        <w:t xml:space="preserve"> 2</w:t>
      </w:r>
      <w:r w:rsidR="000A1199" w:rsidRPr="00DC7399">
        <w:rPr>
          <w:rFonts w:ascii="Times New Roman" w:hAnsi="Times New Roman"/>
          <w:sz w:val="24"/>
          <w:szCs w:val="24"/>
        </w:rPr>
        <w:t>.2</w:t>
      </w:r>
      <w:r w:rsidR="00545EB3" w:rsidRPr="00DC7399">
        <w:rPr>
          <w:rFonts w:ascii="Times New Roman" w:hAnsi="Times New Roman"/>
          <w:sz w:val="24"/>
          <w:szCs w:val="24"/>
        </w:rPr>
        <w:t>.</w:t>
      </w:r>
      <w:r w:rsidR="00F2778A" w:rsidRPr="00DC7399">
        <w:rPr>
          <w:rFonts w:ascii="Times New Roman" w:hAnsi="Times New Roman"/>
          <w:sz w:val="24"/>
          <w:szCs w:val="24"/>
        </w:rPr>
        <w:t>Пояснительная записка</w:t>
      </w:r>
      <w:r w:rsidR="008C0CA3">
        <w:rPr>
          <w:rFonts w:ascii="Times New Roman" w:hAnsi="Times New Roman"/>
          <w:sz w:val="24"/>
          <w:szCs w:val="24"/>
        </w:rPr>
        <w:t>………………………………………………………….14</w:t>
      </w:r>
    </w:p>
    <w:p w:rsidR="007B25BE" w:rsidRPr="00DC7399" w:rsidRDefault="00251C35" w:rsidP="00545EB3">
      <w:pPr>
        <w:widowControl/>
        <w:tabs>
          <w:tab w:val="num" w:pos="1100"/>
          <w:tab w:val="left" w:pos="1134"/>
          <w:tab w:val="left" w:pos="1560"/>
        </w:tabs>
        <w:autoSpaceDE/>
        <w:autoSpaceDN/>
        <w:adjustRightInd/>
        <w:rPr>
          <w:lang w:val="ru-RU"/>
        </w:rPr>
      </w:pPr>
      <w:r w:rsidRPr="00DC7399">
        <w:rPr>
          <w:lang w:val="ru-RU"/>
        </w:rPr>
        <w:t xml:space="preserve">              2</w:t>
      </w:r>
      <w:r w:rsidR="000A1199" w:rsidRPr="00DC7399">
        <w:rPr>
          <w:lang w:val="ru-RU"/>
        </w:rPr>
        <w:t>.3</w:t>
      </w:r>
      <w:r w:rsidR="00545EB3" w:rsidRPr="00DC7399">
        <w:rPr>
          <w:lang w:val="ru-RU"/>
        </w:rPr>
        <w:t>.</w:t>
      </w:r>
      <w:r w:rsidR="007B25BE" w:rsidRPr="00DC7399">
        <w:rPr>
          <w:lang w:val="ru-RU"/>
        </w:rPr>
        <w:t>Учебный</w:t>
      </w:r>
      <w:r w:rsidR="00142D4A">
        <w:rPr>
          <w:lang w:val="ru-RU"/>
        </w:rPr>
        <w:t xml:space="preserve"> </w:t>
      </w:r>
      <w:r w:rsidR="007B25BE" w:rsidRPr="00DC7399">
        <w:rPr>
          <w:lang w:val="ru-RU"/>
        </w:rPr>
        <w:t>план</w:t>
      </w:r>
      <w:r w:rsidR="008C0CA3">
        <w:rPr>
          <w:lang w:val="ru-RU"/>
        </w:rPr>
        <w:t>……………………………………………………………………16</w:t>
      </w:r>
    </w:p>
    <w:p w:rsidR="00781DF1" w:rsidRPr="00DC7399" w:rsidRDefault="00251C35" w:rsidP="00545EB3">
      <w:pPr>
        <w:pStyle w:val="af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C7399">
        <w:rPr>
          <w:rFonts w:ascii="Times New Roman" w:hAnsi="Times New Roman"/>
          <w:sz w:val="24"/>
          <w:szCs w:val="24"/>
        </w:rPr>
        <w:t xml:space="preserve">        2</w:t>
      </w:r>
      <w:r w:rsidR="000A1199" w:rsidRPr="00DC7399">
        <w:rPr>
          <w:rFonts w:ascii="Times New Roman" w:hAnsi="Times New Roman"/>
          <w:sz w:val="24"/>
          <w:szCs w:val="24"/>
        </w:rPr>
        <w:t>.4</w:t>
      </w:r>
      <w:r w:rsidR="00545EB3" w:rsidRPr="00DC7399">
        <w:rPr>
          <w:rFonts w:ascii="Times New Roman" w:hAnsi="Times New Roman"/>
          <w:sz w:val="24"/>
          <w:szCs w:val="24"/>
        </w:rPr>
        <w:t>.</w:t>
      </w:r>
      <w:r w:rsidR="00781DF1" w:rsidRPr="00DC7399">
        <w:rPr>
          <w:rFonts w:ascii="Times New Roman" w:hAnsi="Times New Roman"/>
          <w:sz w:val="24"/>
          <w:szCs w:val="24"/>
        </w:rPr>
        <w:t>Программно-методическое обеспечение</w:t>
      </w:r>
      <w:r w:rsidR="008C0CA3">
        <w:rPr>
          <w:rFonts w:ascii="Times New Roman" w:hAnsi="Times New Roman"/>
          <w:sz w:val="24"/>
          <w:szCs w:val="24"/>
        </w:rPr>
        <w:t>………………………………………18</w:t>
      </w:r>
    </w:p>
    <w:p w:rsidR="007B25BE" w:rsidRPr="00DC7399" w:rsidRDefault="00142D4A" w:rsidP="00545EB3">
      <w:pPr>
        <w:tabs>
          <w:tab w:val="num" w:pos="1100"/>
        </w:tabs>
        <w:ind w:right="-30"/>
        <w:jc w:val="both"/>
        <w:rPr>
          <w:rFonts w:eastAsia="SimSun"/>
          <w:bCs/>
          <w:lang w:val="ru-RU"/>
        </w:rPr>
      </w:pPr>
      <w:r>
        <w:rPr>
          <w:rFonts w:eastAsia="SimSun"/>
          <w:bCs/>
          <w:lang w:val="ru-RU"/>
        </w:rPr>
        <w:t xml:space="preserve">             </w:t>
      </w:r>
      <w:r w:rsidR="00251C35" w:rsidRPr="00DC7399">
        <w:rPr>
          <w:rFonts w:eastAsia="SimSun"/>
          <w:bCs/>
          <w:lang w:val="ru-RU"/>
        </w:rPr>
        <w:t>2</w:t>
      </w:r>
      <w:r w:rsidR="000A1199" w:rsidRPr="00DC7399">
        <w:rPr>
          <w:rFonts w:eastAsia="SimSun"/>
          <w:bCs/>
          <w:lang w:val="ru-RU"/>
        </w:rPr>
        <w:t>.5</w:t>
      </w:r>
      <w:r w:rsidR="00545EB3" w:rsidRPr="00DC7399">
        <w:rPr>
          <w:rFonts w:eastAsia="SimSun"/>
          <w:bCs/>
          <w:lang w:val="ru-RU"/>
        </w:rPr>
        <w:t>.</w:t>
      </w:r>
      <w:r w:rsidR="007B25BE" w:rsidRPr="00DC7399">
        <w:rPr>
          <w:rFonts w:eastAsia="SimSun"/>
          <w:bCs/>
          <w:lang w:val="ru-RU"/>
        </w:rPr>
        <w:t>Результаты</w:t>
      </w:r>
      <w:r>
        <w:rPr>
          <w:rFonts w:eastAsia="SimSun"/>
          <w:bCs/>
          <w:lang w:val="ru-RU"/>
        </w:rPr>
        <w:t xml:space="preserve"> </w:t>
      </w:r>
      <w:r w:rsidR="007B25BE" w:rsidRPr="00DC7399">
        <w:rPr>
          <w:rFonts w:eastAsia="SimSun"/>
          <w:bCs/>
          <w:lang w:val="ru-RU"/>
        </w:rPr>
        <w:t>освоения</w:t>
      </w:r>
      <w:r>
        <w:rPr>
          <w:rFonts w:eastAsia="SimSun"/>
          <w:bCs/>
          <w:lang w:val="ru-RU"/>
        </w:rPr>
        <w:t xml:space="preserve"> </w:t>
      </w:r>
      <w:r w:rsidR="007B25BE" w:rsidRPr="00DC7399">
        <w:rPr>
          <w:rFonts w:eastAsia="SimSun"/>
          <w:bCs/>
          <w:lang w:val="ru-RU"/>
        </w:rPr>
        <w:t>образовательной</w:t>
      </w:r>
      <w:r>
        <w:rPr>
          <w:rFonts w:eastAsia="SimSun"/>
          <w:bCs/>
          <w:lang w:val="ru-RU"/>
        </w:rPr>
        <w:t xml:space="preserve"> </w:t>
      </w:r>
      <w:r w:rsidR="007B25BE" w:rsidRPr="00DC7399">
        <w:rPr>
          <w:rFonts w:eastAsia="SimSun"/>
          <w:bCs/>
          <w:lang w:val="ru-RU"/>
        </w:rPr>
        <w:t>программы</w:t>
      </w:r>
      <w:r w:rsidR="00DC7399">
        <w:rPr>
          <w:rFonts w:eastAsia="SimSun"/>
          <w:bCs/>
          <w:lang w:val="ru-RU"/>
        </w:rPr>
        <w:t>………………………...</w:t>
      </w:r>
      <w:r w:rsidR="00EB260B">
        <w:rPr>
          <w:rFonts w:eastAsia="SimSun"/>
          <w:bCs/>
          <w:lang w:val="ru-RU"/>
        </w:rPr>
        <w:t>.</w:t>
      </w:r>
      <w:r>
        <w:rPr>
          <w:rFonts w:eastAsia="SimSun"/>
          <w:bCs/>
          <w:lang w:val="ru-RU"/>
        </w:rPr>
        <w:t>...</w:t>
      </w:r>
      <w:r w:rsidR="008C0CA3">
        <w:rPr>
          <w:rFonts w:eastAsia="SimSun"/>
          <w:bCs/>
          <w:lang w:val="ru-RU"/>
        </w:rPr>
        <w:t>.</w:t>
      </w:r>
      <w:r w:rsidR="001F27A5">
        <w:rPr>
          <w:rFonts w:eastAsia="SimSun"/>
          <w:bCs/>
          <w:lang w:val="ru-RU"/>
        </w:rPr>
        <w:t>23</w:t>
      </w:r>
    </w:p>
    <w:p w:rsidR="007B25BE" w:rsidRPr="00DC7399" w:rsidRDefault="00142D4A" w:rsidP="000A1199">
      <w:pPr>
        <w:tabs>
          <w:tab w:val="left" w:pos="1134"/>
          <w:tab w:val="left" w:pos="1560"/>
        </w:tabs>
        <w:rPr>
          <w:lang w:val="ru-RU"/>
        </w:rPr>
      </w:pPr>
      <w:r>
        <w:rPr>
          <w:lang w:val="ru-RU"/>
        </w:rPr>
        <w:t xml:space="preserve">             </w:t>
      </w:r>
      <w:r w:rsidR="00251C35" w:rsidRPr="00DC7399">
        <w:rPr>
          <w:lang w:val="ru-RU"/>
        </w:rPr>
        <w:t>2</w:t>
      </w:r>
      <w:r w:rsidR="000A1199" w:rsidRPr="00DC7399">
        <w:rPr>
          <w:lang w:val="ru-RU"/>
        </w:rPr>
        <w:t>.6.</w:t>
      </w:r>
      <w:r w:rsidR="007B25BE" w:rsidRPr="00DC7399">
        <w:rPr>
          <w:lang w:val="ru-RU"/>
        </w:rPr>
        <w:t>Модель</w:t>
      </w:r>
      <w:r>
        <w:rPr>
          <w:lang w:val="ru-RU"/>
        </w:rPr>
        <w:t xml:space="preserve"> </w:t>
      </w:r>
      <w:r w:rsidR="007B25BE" w:rsidRPr="00DC7399">
        <w:rPr>
          <w:lang w:val="ru-RU"/>
        </w:rPr>
        <w:t>выпускника</w:t>
      </w:r>
      <w:r>
        <w:rPr>
          <w:lang w:val="ru-RU"/>
        </w:rPr>
        <w:t xml:space="preserve"> </w:t>
      </w:r>
      <w:r w:rsidR="007B25BE" w:rsidRPr="00DC7399">
        <w:rPr>
          <w:lang w:val="ru-RU"/>
        </w:rPr>
        <w:t>основной</w:t>
      </w:r>
      <w:r>
        <w:rPr>
          <w:lang w:val="ru-RU"/>
        </w:rPr>
        <w:t xml:space="preserve"> </w:t>
      </w:r>
      <w:r w:rsidR="007B25BE" w:rsidRPr="00DC7399">
        <w:rPr>
          <w:lang w:val="ru-RU"/>
        </w:rPr>
        <w:t>школы</w:t>
      </w:r>
      <w:r w:rsidR="00DC7399">
        <w:rPr>
          <w:lang w:val="ru-RU"/>
        </w:rPr>
        <w:t>…………………………………………</w:t>
      </w:r>
      <w:r w:rsidR="008C0CA3">
        <w:rPr>
          <w:lang w:val="ru-RU"/>
        </w:rPr>
        <w:t>.</w:t>
      </w:r>
      <w:r w:rsidR="001F27A5">
        <w:rPr>
          <w:lang w:val="ru-RU"/>
        </w:rPr>
        <w:t>24</w:t>
      </w:r>
    </w:p>
    <w:p w:rsidR="007B25BE" w:rsidRPr="00DC7399" w:rsidRDefault="00251C35" w:rsidP="00F2778A">
      <w:pPr>
        <w:tabs>
          <w:tab w:val="left" w:pos="426"/>
        </w:tabs>
        <w:rPr>
          <w:b/>
          <w:szCs w:val="26"/>
          <w:lang w:val="ru-RU"/>
        </w:rPr>
      </w:pPr>
      <w:r w:rsidRPr="00DC7399">
        <w:rPr>
          <w:b/>
          <w:szCs w:val="26"/>
          <w:lang w:val="ru-RU"/>
        </w:rPr>
        <w:t>3</w:t>
      </w:r>
      <w:r w:rsidR="00F2778A" w:rsidRPr="00DC7399">
        <w:rPr>
          <w:b/>
          <w:szCs w:val="26"/>
          <w:lang w:val="ru-RU"/>
        </w:rPr>
        <w:t>.</w:t>
      </w:r>
      <w:r w:rsidR="007B25BE" w:rsidRPr="00DC7399">
        <w:rPr>
          <w:b/>
          <w:szCs w:val="26"/>
          <w:lang w:val="ru-RU"/>
        </w:rPr>
        <w:t>Образовательная</w:t>
      </w:r>
      <w:r w:rsidR="00142D4A">
        <w:rPr>
          <w:b/>
          <w:szCs w:val="26"/>
          <w:lang w:val="ru-RU"/>
        </w:rPr>
        <w:t xml:space="preserve"> </w:t>
      </w:r>
      <w:r w:rsidR="007B25BE" w:rsidRPr="00DC7399">
        <w:rPr>
          <w:b/>
          <w:szCs w:val="26"/>
          <w:lang w:val="ru-RU"/>
        </w:rPr>
        <w:t>программа</w:t>
      </w:r>
      <w:r w:rsidR="00142D4A">
        <w:rPr>
          <w:b/>
          <w:szCs w:val="26"/>
          <w:lang w:val="ru-RU"/>
        </w:rPr>
        <w:t xml:space="preserve"> </w:t>
      </w:r>
      <w:r w:rsidR="00F2778A" w:rsidRPr="00DC7399">
        <w:rPr>
          <w:b/>
          <w:szCs w:val="26"/>
          <w:lang w:val="ru-RU"/>
        </w:rPr>
        <w:t xml:space="preserve">среднего </w:t>
      </w:r>
      <w:r w:rsidR="00D30E8D">
        <w:rPr>
          <w:b/>
          <w:szCs w:val="26"/>
          <w:lang w:val="ru-RU"/>
        </w:rPr>
        <w:t>общего образования</w:t>
      </w:r>
    </w:p>
    <w:p w:rsidR="000A1199" w:rsidRPr="00DC7399" w:rsidRDefault="00251C35" w:rsidP="00545EB3">
      <w:pPr>
        <w:pStyle w:val="afc"/>
        <w:tabs>
          <w:tab w:val="num" w:pos="1100"/>
          <w:tab w:val="left" w:pos="1134"/>
          <w:tab w:val="left" w:pos="1560"/>
        </w:tabs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DC7399">
        <w:rPr>
          <w:rFonts w:ascii="Times New Roman" w:hAnsi="Times New Roman"/>
          <w:sz w:val="24"/>
          <w:szCs w:val="24"/>
        </w:rPr>
        <w:t>3</w:t>
      </w:r>
      <w:r w:rsidR="000A1199" w:rsidRPr="00DC7399">
        <w:rPr>
          <w:rFonts w:ascii="Times New Roman" w:hAnsi="Times New Roman"/>
          <w:sz w:val="24"/>
          <w:szCs w:val="24"/>
        </w:rPr>
        <w:t>.1.Адресность программы</w:t>
      </w:r>
      <w:r w:rsidR="00DC7399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1F27A5">
        <w:rPr>
          <w:rFonts w:ascii="Times New Roman" w:hAnsi="Times New Roman"/>
          <w:sz w:val="24"/>
          <w:szCs w:val="24"/>
        </w:rPr>
        <w:t>.25</w:t>
      </w:r>
    </w:p>
    <w:p w:rsidR="00545EB3" w:rsidRPr="00DC7399" w:rsidRDefault="00251C35" w:rsidP="00545EB3">
      <w:pPr>
        <w:pStyle w:val="afc"/>
        <w:tabs>
          <w:tab w:val="num" w:pos="1100"/>
          <w:tab w:val="left" w:pos="1134"/>
          <w:tab w:val="left" w:pos="1560"/>
        </w:tabs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DC7399">
        <w:rPr>
          <w:rFonts w:ascii="Times New Roman" w:hAnsi="Times New Roman"/>
          <w:sz w:val="24"/>
          <w:szCs w:val="24"/>
        </w:rPr>
        <w:t>3</w:t>
      </w:r>
      <w:r w:rsidR="000A1199" w:rsidRPr="00DC7399">
        <w:rPr>
          <w:rFonts w:ascii="Times New Roman" w:hAnsi="Times New Roman"/>
          <w:sz w:val="24"/>
          <w:szCs w:val="24"/>
        </w:rPr>
        <w:t>.2</w:t>
      </w:r>
      <w:r w:rsidR="00545EB3" w:rsidRPr="00DC7399">
        <w:rPr>
          <w:rFonts w:ascii="Times New Roman" w:hAnsi="Times New Roman"/>
          <w:sz w:val="24"/>
          <w:szCs w:val="24"/>
        </w:rPr>
        <w:t>.Пояснительная записка</w:t>
      </w:r>
      <w:r w:rsidR="00DC7399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1F27A5">
        <w:rPr>
          <w:rFonts w:ascii="Times New Roman" w:hAnsi="Times New Roman"/>
          <w:sz w:val="24"/>
          <w:szCs w:val="24"/>
        </w:rPr>
        <w:t>.25</w:t>
      </w:r>
    </w:p>
    <w:p w:rsidR="00545EB3" w:rsidRPr="00DC7399" w:rsidRDefault="00251C35" w:rsidP="00545EB3">
      <w:pPr>
        <w:widowControl/>
        <w:tabs>
          <w:tab w:val="num" w:pos="1100"/>
          <w:tab w:val="left" w:pos="1134"/>
          <w:tab w:val="left" w:pos="1560"/>
        </w:tabs>
        <w:autoSpaceDE/>
        <w:autoSpaceDN/>
        <w:adjustRightInd/>
        <w:rPr>
          <w:lang w:val="ru-RU"/>
        </w:rPr>
      </w:pPr>
      <w:r w:rsidRPr="00DC7399">
        <w:rPr>
          <w:lang w:val="ru-RU"/>
        </w:rPr>
        <w:t xml:space="preserve">              3</w:t>
      </w:r>
      <w:r w:rsidR="000A1199" w:rsidRPr="00DC7399">
        <w:rPr>
          <w:lang w:val="ru-RU"/>
        </w:rPr>
        <w:t>.3</w:t>
      </w:r>
      <w:r w:rsidR="00545EB3" w:rsidRPr="00DC7399">
        <w:rPr>
          <w:lang w:val="ru-RU"/>
        </w:rPr>
        <w:t>.Учебный план</w:t>
      </w:r>
      <w:r w:rsidR="00DC7399">
        <w:rPr>
          <w:lang w:val="ru-RU"/>
        </w:rPr>
        <w:t>…………………………………………………………………...</w:t>
      </w:r>
      <w:r w:rsidR="001F27A5">
        <w:rPr>
          <w:lang w:val="ru-RU"/>
        </w:rPr>
        <w:t>.26</w:t>
      </w:r>
    </w:p>
    <w:p w:rsidR="00545EB3" w:rsidRPr="00DC7399" w:rsidRDefault="00251C35" w:rsidP="00545EB3">
      <w:pPr>
        <w:pStyle w:val="af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C7399">
        <w:rPr>
          <w:rFonts w:ascii="Times New Roman" w:hAnsi="Times New Roman"/>
          <w:sz w:val="24"/>
          <w:szCs w:val="24"/>
        </w:rPr>
        <w:t xml:space="preserve">        3</w:t>
      </w:r>
      <w:r w:rsidR="000A1199" w:rsidRPr="00DC7399">
        <w:rPr>
          <w:rFonts w:ascii="Times New Roman" w:hAnsi="Times New Roman"/>
          <w:sz w:val="24"/>
          <w:szCs w:val="24"/>
        </w:rPr>
        <w:t>.4</w:t>
      </w:r>
      <w:r w:rsidR="00545EB3" w:rsidRPr="00DC7399">
        <w:rPr>
          <w:rFonts w:ascii="Times New Roman" w:hAnsi="Times New Roman"/>
          <w:sz w:val="24"/>
          <w:szCs w:val="24"/>
        </w:rPr>
        <w:t>.Прогр</w:t>
      </w:r>
      <w:r w:rsidR="00DC7399">
        <w:rPr>
          <w:rFonts w:ascii="Times New Roman" w:hAnsi="Times New Roman"/>
          <w:sz w:val="24"/>
          <w:szCs w:val="24"/>
        </w:rPr>
        <w:t>аммно-методическое обеспечение.……………………………………</w:t>
      </w:r>
      <w:r w:rsidR="001F27A5">
        <w:rPr>
          <w:rFonts w:ascii="Times New Roman" w:hAnsi="Times New Roman"/>
          <w:sz w:val="24"/>
          <w:szCs w:val="24"/>
        </w:rPr>
        <w:t>...28</w:t>
      </w:r>
    </w:p>
    <w:p w:rsidR="00545EB3" w:rsidRPr="00DC7399" w:rsidRDefault="00251C35" w:rsidP="00545EB3">
      <w:pPr>
        <w:tabs>
          <w:tab w:val="num" w:pos="1100"/>
        </w:tabs>
        <w:ind w:right="-30"/>
        <w:jc w:val="both"/>
        <w:rPr>
          <w:rFonts w:eastAsia="SimSun"/>
          <w:bCs/>
          <w:lang w:val="ru-RU"/>
        </w:rPr>
      </w:pPr>
      <w:r w:rsidRPr="00DC7399">
        <w:rPr>
          <w:rFonts w:eastAsia="SimSun"/>
          <w:bCs/>
          <w:lang w:val="ru-RU"/>
        </w:rPr>
        <w:t xml:space="preserve">          </w:t>
      </w:r>
      <w:r w:rsidR="00142D4A">
        <w:rPr>
          <w:rFonts w:eastAsia="SimSun"/>
          <w:bCs/>
          <w:lang w:val="ru-RU"/>
        </w:rPr>
        <w:t xml:space="preserve">  </w:t>
      </w:r>
      <w:r w:rsidRPr="00DC7399">
        <w:rPr>
          <w:rFonts w:eastAsia="SimSun"/>
          <w:bCs/>
          <w:lang w:val="ru-RU"/>
        </w:rPr>
        <w:t xml:space="preserve"> 3</w:t>
      </w:r>
      <w:r w:rsidR="000A1199" w:rsidRPr="00DC7399">
        <w:rPr>
          <w:rFonts w:eastAsia="SimSun"/>
          <w:bCs/>
          <w:lang w:val="ru-RU"/>
        </w:rPr>
        <w:t>.5</w:t>
      </w:r>
      <w:r w:rsidR="00545EB3" w:rsidRPr="00DC7399">
        <w:rPr>
          <w:rFonts w:eastAsia="SimSun"/>
          <w:bCs/>
          <w:lang w:val="ru-RU"/>
        </w:rPr>
        <w:t>.Результаты освоения образовательной программы</w:t>
      </w:r>
      <w:r w:rsidR="00DC7399">
        <w:rPr>
          <w:rFonts w:eastAsia="SimSun"/>
          <w:bCs/>
          <w:lang w:val="ru-RU"/>
        </w:rPr>
        <w:t>…………………………</w:t>
      </w:r>
      <w:r w:rsidR="001F27A5">
        <w:rPr>
          <w:rFonts w:eastAsia="SimSun"/>
          <w:bCs/>
          <w:lang w:val="ru-RU"/>
        </w:rPr>
        <w:t>…</w:t>
      </w:r>
      <w:r w:rsidR="00DC7399">
        <w:rPr>
          <w:rFonts w:eastAsia="SimSun"/>
          <w:bCs/>
          <w:lang w:val="ru-RU"/>
        </w:rPr>
        <w:t>30</w:t>
      </w:r>
    </w:p>
    <w:p w:rsidR="00545EB3" w:rsidRPr="00DC7399" w:rsidRDefault="00142D4A" w:rsidP="00142D4A">
      <w:pPr>
        <w:tabs>
          <w:tab w:val="num" w:pos="1100"/>
          <w:tab w:val="left" w:pos="1134"/>
          <w:tab w:val="left" w:pos="1560"/>
        </w:tabs>
        <w:rPr>
          <w:lang w:val="ru-RU"/>
        </w:rPr>
      </w:pPr>
      <w:r>
        <w:rPr>
          <w:lang w:val="ru-RU"/>
        </w:rPr>
        <w:t xml:space="preserve">             </w:t>
      </w:r>
      <w:r w:rsidR="00251C35" w:rsidRPr="00DC7399">
        <w:rPr>
          <w:lang w:val="ru-RU"/>
        </w:rPr>
        <w:t>3</w:t>
      </w:r>
      <w:r w:rsidR="000A1199" w:rsidRPr="00DC7399">
        <w:rPr>
          <w:lang w:val="ru-RU"/>
        </w:rPr>
        <w:t>.6</w:t>
      </w:r>
      <w:r w:rsidR="00545EB3" w:rsidRPr="00DC7399">
        <w:rPr>
          <w:lang w:val="ru-RU"/>
        </w:rPr>
        <w:t>.Модель выпускника  средней  школы</w:t>
      </w:r>
      <w:r w:rsidR="00DC7399">
        <w:rPr>
          <w:lang w:val="ru-RU"/>
        </w:rPr>
        <w:t>………………………………………</w:t>
      </w:r>
      <w:r w:rsidR="0021266E">
        <w:rPr>
          <w:lang w:val="ru-RU"/>
        </w:rPr>
        <w:t>...</w:t>
      </w:r>
      <w:r>
        <w:rPr>
          <w:lang w:val="ru-RU"/>
        </w:rPr>
        <w:t>.</w:t>
      </w:r>
      <w:r w:rsidR="001F27A5">
        <w:rPr>
          <w:lang w:val="ru-RU"/>
        </w:rPr>
        <w:t>..</w:t>
      </w:r>
      <w:r w:rsidR="0021266E">
        <w:rPr>
          <w:lang w:val="ru-RU"/>
        </w:rPr>
        <w:t>31</w:t>
      </w:r>
    </w:p>
    <w:p w:rsidR="007B25BE" w:rsidRPr="00DC7399" w:rsidRDefault="00251C35" w:rsidP="00F2778A">
      <w:pPr>
        <w:widowControl/>
        <w:tabs>
          <w:tab w:val="left" w:pos="426"/>
          <w:tab w:val="left" w:pos="1134"/>
          <w:tab w:val="left" w:pos="1560"/>
        </w:tabs>
        <w:autoSpaceDE/>
        <w:autoSpaceDN/>
        <w:adjustRightInd/>
        <w:rPr>
          <w:b/>
          <w:szCs w:val="26"/>
          <w:lang w:val="ru-RU"/>
        </w:rPr>
      </w:pPr>
      <w:r w:rsidRPr="00DC7399">
        <w:rPr>
          <w:b/>
          <w:szCs w:val="26"/>
          <w:lang w:val="ru-RU"/>
        </w:rPr>
        <w:t>4</w:t>
      </w:r>
      <w:r w:rsidR="00F2778A" w:rsidRPr="00DC7399">
        <w:rPr>
          <w:b/>
          <w:szCs w:val="26"/>
          <w:lang w:val="ru-RU"/>
        </w:rPr>
        <w:t>.Образовательная программа дополнительного</w:t>
      </w:r>
      <w:r w:rsidR="00142D4A">
        <w:rPr>
          <w:b/>
          <w:szCs w:val="26"/>
          <w:lang w:val="ru-RU"/>
        </w:rPr>
        <w:t xml:space="preserve"> </w:t>
      </w:r>
      <w:r w:rsidR="007B25BE" w:rsidRPr="00DC7399">
        <w:rPr>
          <w:b/>
          <w:szCs w:val="26"/>
          <w:lang w:val="ru-RU"/>
        </w:rPr>
        <w:t>образования</w:t>
      </w:r>
      <w:r w:rsidR="00EB260B" w:rsidRPr="00EB260B">
        <w:rPr>
          <w:szCs w:val="26"/>
          <w:lang w:val="ru-RU"/>
        </w:rPr>
        <w:t>……………………</w:t>
      </w:r>
      <w:r w:rsidR="00142D4A">
        <w:rPr>
          <w:szCs w:val="26"/>
          <w:lang w:val="ru-RU"/>
        </w:rPr>
        <w:t>…</w:t>
      </w:r>
      <w:r w:rsidR="001F27A5">
        <w:rPr>
          <w:szCs w:val="26"/>
          <w:lang w:val="ru-RU"/>
        </w:rPr>
        <w:t>.33</w:t>
      </w:r>
    </w:p>
    <w:p w:rsidR="006F64D0" w:rsidRPr="00DC7399" w:rsidRDefault="00251C35" w:rsidP="00F2778A">
      <w:pPr>
        <w:pStyle w:val="Zag1"/>
        <w:spacing w:after="0" w:line="276" w:lineRule="auto"/>
        <w:jc w:val="left"/>
        <w:rPr>
          <w:szCs w:val="26"/>
          <w:lang w:val="ru-RU"/>
        </w:rPr>
      </w:pPr>
      <w:r w:rsidRPr="00DC7399">
        <w:rPr>
          <w:szCs w:val="26"/>
          <w:lang w:val="ru-RU"/>
        </w:rPr>
        <w:t>5</w:t>
      </w:r>
      <w:r w:rsidR="00F2778A" w:rsidRPr="00DC7399">
        <w:rPr>
          <w:szCs w:val="26"/>
          <w:lang w:val="ru-RU"/>
        </w:rPr>
        <w:t>. Организация</w:t>
      </w:r>
      <w:r w:rsidR="00142D4A">
        <w:rPr>
          <w:szCs w:val="26"/>
          <w:lang w:val="ru-RU"/>
        </w:rPr>
        <w:t xml:space="preserve"> </w:t>
      </w:r>
      <w:r w:rsidR="00F2778A" w:rsidRPr="00DC7399">
        <w:rPr>
          <w:szCs w:val="26"/>
          <w:lang w:val="ru-RU"/>
        </w:rPr>
        <w:t>деятельности</w:t>
      </w:r>
      <w:r w:rsidR="00142D4A">
        <w:rPr>
          <w:szCs w:val="26"/>
          <w:lang w:val="ru-RU"/>
        </w:rPr>
        <w:t xml:space="preserve"> </w:t>
      </w:r>
      <w:r w:rsidR="00F2778A" w:rsidRPr="00DC7399">
        <w:rPr>
          <w:szCs w:val="26"/>
          <w:lang w:val="ru-RU"/>
        </w:rPr>
        <w:t>службы</w:t>
      </w:r>
      <w:r w:rsidR="00142D4A">
        <w:rPr>
          <w:szCs w:val="26"/>
          <w:lang w:val="ru-RU"/>
        </w:rPr>
        <w:t xml:space="preserve"> </w:t>
      </w:r>
      <w:r w:rsidR="00F2778A" w:rsidRPr="00DC7399">
        <w:rPr>
          <w:szCs w:val="26"/>
          <w:lang w:val="ru-RU"/>
        </w:rPr>
        <w:t>сопровождения</w:t>
      </w:r>
      <w:r w:rsidR="00EB260B" w:rsidRPr="00EB260B">
        <w:rPr>
          <w:b w:val="0"/>
          <w:szCs w:val="26"/>
          <w:lang w:val="ru-RU"/>
        </w:rPr>
        <w:t>………………………………</w:t>
      </w:r>
      <w:r w:rsidR="00142D4A">
        <w:rPr>
          <w:b w:val="0"/>
          <w:szCs w:val="26"/>
          <w:lang w:val="ru-RU"/>
        </w:rPr>
        <w:t>.</w:t>
      </w:r>
      <w:r w:rsidR="001F27A5">
        <w:rPr>
          <w:b w:val="0"/>
          <w:szCs w:val="26"/>
          <w:lang w:val="ru-RU"/>
        </w:rPr>
        <w:t>..</w:t>
      </w:r>
      <w:r w:rsidR="00EB260B" w:rsidRPr="00EB260B">
        <w:rPr>
          <w:b w:val="0"/>
          <w:szCs w:val="26"/>
          <w:lang w:val="ru-RU"/>
        </w:rPr>
        <w:t>37</w:t>
      </w:r>
    </w:p>
    <w:p w:rsidR="00F2778A" w:rsidRPr="00DC7399" w:rsidRDefault="00251C35" w:rsidP="00F2778A">
      <w:pPr>
        <w:pStyle w:val="Zag1"/>
        <w:spacing w:after="0" w:line="276" w:lineRule="auto"/>
        <w:jc w:val="left"/>
        <w:rPr>
          <w:lang w:val="ru-RU"/>
        </w:rPr>
      </w:pPr>
      <w:r w:rsidRPr="00DC7399">
        <w:rPr>
          <w:lang w:val="ru-RU"/>
        </w:rPr>
        <w:t>6</w:t>
      </w:r>
      <w:r w:rsidR="00F2778A" w:rsidRPr="00DC7399">
        <w:rPr>
          <w:lang w:val="ru-RU"/>
        </w:rPr>
        <w:t>. Материально-техническое оснащение</w:t>
      </w:r>
      <w:r w:rsidR="00EB260B" w:rsidRPr="00EB260B">
        <w:rPr>
          <w:b w:val="0"/>
          <w:lang w:val="ru-RU"/>
        </w:rPr>
        <w:t>………………………………………………</w:t>
      </w:r>
      <w:r w:rsidR="001F27A5">
        <w:rPr>
          <w:b w:val="0"/>
          <w:lang w:val="ru-RU"/>
        </w:rPr>
        <w:t>…</w:t>
      </w:r>
      <w:r w:rsidR="00EB260B" w:rsidRPr="00EB260B">
        <w:rPr>
          <w:b w:val="0"/>
          <w:lang w:val="ru-RU"/>
        </w:rPr>
        <w:t>38</w:t>
      </w:r>
    </w:p>
    <w:p w:rsidR="009867C1" w:rsidRDefault="009867C1" w:rsidP="00F2778A">
      <w:pPr>
        <w:pStyle w:val="Zag1"/>
        <w:spacing w:after="0" w:line="276" w:lineRule="auto"/>
        <w:jc w:val="left"/>
        <w:rPr>
          <w:lang w:val="ru-RU"/>
        </w:rPr>
      </w:pPr>
    </w:p>
    <w:p w:rsidR="009867C1" w:rsidRDefault="009867C1" w:rsidP="00F2778A">
      <w:pPr>
        <w:pStyle w:val="Zag1"/>
        <w:spacing w:after="0" w:line="276" w:lineRule="auto"/>
        <w:jc w:val="left"/>
        <w:rPr>
          <w:lang w:val="ru-RU"/>
        </w:rPr>
      </w:pPr>
    </w:p>
    <w:p w:rsidR="009867C1" w:rsidRDefault="009867C1" w:rsidP="00F2778A">
      <w:pPr>
        <w:pStyle w:val="Zag1"/>
        <w:spacing w:after="0" w:line="276" w:lineRule="auto"/>
        <w:jc w:val="left"/>
        <w:rPr>
          <w:lang w:val="ru-RU"/>
        </w:rPr>
      </w:pPr>
    </w:p>
    <w:p w:rsidR="009867C1" w:rsidRDefault="009867C1" w:rsidP="00F2778A">
      <w:pPr>
        <w:pStyle w:val="Zag1"/>
        <w:spacing w:after="0" w:line="276" w:lineRule="auto"/>
        <w:jc w:val="left"/>
        <w:rPr>
          <w:lang w:val="ru-RU"/>
        </w:rPr>
      </w:pPr>
    </w:p>
    <w:p w:rsidR="009867C1" w:rsidRDefault="009867C1" w:rsidP="00F2778A">
      <w:pPr>
        <w:pStyle w:val="Zag1"/>
        <w:spacing w:after="0" w:line="276" w:lineRule="auto"/>
        <w:jc w:val="left"/>
        <w:rPr>
          <w:lang w:val="ru-RU"/>
        </w:rPr>
      </w:pPr>
    </w:p>
    <w:p w:rsidR="009867C1" w:rsidRDefault="009867C1" w:rsidP="00F2778A">
      <w:pPr>
        <w:pStyle w:val="Zag1"/>
        <w:spacing w:after="0" w:line="276" w:lineRule="auto"/>
        <w:jc w:val="left"/>
        <w:rPr>
          <w:lang w:val="ru-RU"/>
        </w:rPr>
      </w:pPr>
    </w:p>
    <w:p w:rsidR="009867C1" w:rsidRDefault="009867C1" w:rsidP="00F2778A">
      <w:pPr>
        <w:pStyle w:val="Zag1"/>
        <w:spacing w:after="0" w:line="276" w:lineRule="auto"/>
        <w:jc w:val="left"/>
        <w:rPr>
          <w:lang w:val="ru-RU"/>
        </w:rPr>
      </w:pPr>
    </w:p>
    <w:p w:rsidR="009867C1" w:rsidRDefault="009867C1" w:rsidP="00F2778A">
      <w:pPr>
        <w:pStyle w:val="Zag1"/>
        <w:spacing w:after="0" w:line="276" w:lineRule="auto"/>
        <w:jc w:val="left"/>
        <w:rPr>
          <w:lang w:val="ru-RU"/>
        </w:rPr>
      </w:pPr>
    </w:p>
    <w:p w:rsidR="00251C35" w:rsidRDefault="00251C35" w:rsidP="00F2778A">
      <w:pPr>
        <w:pStyle w:val="Zag1"/>
        <w:spacing w:after="0" w:line="276" w:lineRule="auto"/>
        <w:jc w:val="left"/>
        <w:rPr>
          <w:lang w:val="ru-RU"/>
        </w:rPr>
      </w:pPr>
    </w:p>
    <w:p w:rsidR="00251C35" w:rsidRDefault="00251C35" w:rsidP="00F2778A">
      <w:pPr>
        <w:pStyle w:val="Zag1"/>
        <w:spacing w:after="0" w:line="276" w:lineRule="auto"/>
        <w:jc w:val="left"/>
        <w:rPr>
          <w:lang w:val="ru-RU"/>
        </w:rPr>
      </w:pPr>
    </w:p>
    <w:p w:rsidR="00251C35" w:rsidRDefault="00251C35" w:rsidP="00F2778A">
      <w:pPr>
        <w:pStyle w:val="Zag1"/>
        <w:spacing w:after="0" w:line="276" w:lineRule="auto"/>
        <w:jc w:val="left"/>
        <w:rPr>
          <w:lang w:val="ru-RU"/>
        </w:rPr>
      </w:pPr>
    </w:p>
    <w:p w:rsidR="00251C35" w:rsidRDefault="00251C35" w:rsidP="00F2778A">
      <w:pPr>
        <w:pStyle w:val="Zag1"/>
        <w:spacing w:after="0" w:line="276" w:lineRule="auto"/>
        <w:jc w:val="left"/>
        <w:rPr>
          <w:lang w:val="ru-RU"/>
        </w:rPr>
      </w:pPr>
    </w:p>
    <w:p w:rsidR="00251C35" w:rsidRDefault="00251C35" w:rsidP="00F2778A">
      <w:pPr>
        <w:pStyle w:val="Zag1"/>
        <w:spacing w:after="0" w:line="276" w:lineRule="auto"/>
        <w:jc w:val="left"/>
        <w:rPr>
          <w:lang w:val="ru-RU"/>
        </w:rPr>
      </w:pPr>
    </w:p>
    <w:p w:rsidR="00251C35" w:rsidRDefault="00251C35" w:rsidP="00F2778A">
      <w:pPr>
        <w:pStyle w:val="Zag1"/>
        <w:spacing w:after="0" w:line="276" w:lineRule="auto"/>
        <w:jc w:val="left"/>
        <w:rPr>
          <w:lang w:val="ru-RU"/>
        </w:rPr>
      </w:pPr>
    </w:p>
    <w:p w:rsidR="00251C35" w:rsidRDefault="00251C35" w:rsidP="00F2778A">
      <w:pPr>
        <w:pStyle w:val="Zag1"/>
        <w:spacing w:after="0" w:line="276" w:lineRule="auto"/>
        <w:jc w:val="left"/>
        <w:rPr>
          <w:lang w:val="ru-RU"/>
        </w:rPr>
      </w:pPr>
    </w:p>
    <w:p w:rsidR="009867C1" w:rsidRDefault="009867C1" w:rsidP="00F2778A">
      <w:pPr>
        <w:pStyle w:val="Zag1"/>
        <w:spacing w:after="0" w:line="276" w:lineRule="auto"/>
        <w:jc w:val="left"/>
        <w:rPr>
          <w:lang w:val="ru-RU"/>
        </w:rPr>
      </w:pPr>
    </w:p>
    <w:p w:rsidR="00545EB3" w:rsidRDefault="00545EB3" w:rsidP="000A1199">
      <w:pPr>
        <w:pStyle w:val="Zag1"/>
        <w:spacing w:after="0" w:line="276" w:lineRule="auto"/>
        <w:jc w:val="left"/>
        <w:rPr>
          <w:rStyle w:val="Zag11"/>
          <w:rFonts w:eastAsia="@Arial Unicode MS"/>
          <w:color w:val="auto"/>
          <w:lang w:val="ru-RU"/>
        </w:rPr>
      </w:pPr>
    </w:p>
    <w:p w:rsidR="000538B1" w:rsidRDefault="000538B1" w:rsidP="00007FF1">
      <w:pPr>
        <w:pStyle w:val="Zag1"/>
        <w:spacing w:after="0" w:line="276" w:lineRule="auto"/>
        <w:rPr>
          <w:rStyle w:val="Zag11"/>
          <w:rFonts w:eastAsia="@Arial Unicode MS"/>
          <w:color w:val="auto"/>
          <w:lang w:val="ru-RU"/>
        </w:rPr>
      </w:pPr>
    </w:p>
    <w:p w:rsidR="009867C1" w:rsidRPr="00106F24" w:rsidRDefault="009867C1" w:rsidP="00106F24">
      <w:pPr>
        <w:jc w:val="center"/>
        <w:rPr>
          <w:sz w:val="32"/>
          <w:szCs w:val="32"/>
          <w:lang w:val="ru-RU"/>
        </w:rPr>
      </w:pPr>
      <w:r>
        <w:rPr>
          <w:szCs w:val="26"/>
          <w:lang w:val="ru-RU"/>
        </w:rPr>
        <w:lastRenderedPageBreak/>
        <w:t>1</w:t>
      </w:r>
      <w:r w:rsidRPr="00106F24">
        <w:rPr>
          <w:sz w:val="32"/>
          <w:szCs w:val="32"/>
          <w:lang w:val="ru-RU"/>
        </w:rPr>
        <w:t>.</w:t>
      </w:r>
      <w:r w:rsidR="000538B1" w:rsidRPr="00106F24">
        <w:rPr>
          <w:b/>
          <w:sz w:val="32"/>
          <w:szCs w:val="32"/>
          <w:lang w:val="ru-RU"/>
        </w:rPr>
        <w:t xml:space="preserve"> Пояснительная записка основных общеобразовательных программ</w:t>
      </w:r>
      <w:r w:rsidR="00545EB3" w:rsidRPr="00106F24">
        <w:rPr>
          <w:b/>
          <w:sz w:val="32"/>
          <w:szCs w:val="32"/>
          <w:lang w:val="ru-RU"/>
        </w:rPr>
        <w:t xml:space="preserve"> школы</w:t>
      </w:r>
    </w:p>
    <w:p w:rsidR="00545EB3" w:rsidRDefault="00545EB3" w:rsidP="009867C1">
      <w:pPr>
        <w:widowControl/>
        <w:tabs>
          <w:tab w:val="left" w:pos="426"/>
        </w:tabs>
        <w:autoSpaceDE/>
        <w:autoSpaceDN/>
        <w:adjustRightInd/>
        <w:rPr>
          <w:szCs w:val="26"/>
          <w:lang w:val="ru-RU"/>
        </w:rPr>
      </w:pPr>
    </w:p>
    <w:p w:rsidR="009867C1" w:rsidRPr="00241920" w:rsidRDefault="009867C1" w:rsidP="009867C1">
      <w:pPr>
        <w:widowControl/>
        <w:tabs>
          <w:tab w:val="left" w:pos="426"/>
        </w:tabs>
        <w:autoSpaceDE/>
        <w:autoSpaceDN/>
        <w:adjustRightInd/>
        <w:rPr>
          <w:rFonts w:asciiTheme="minorHAnsi" w:hAnsiTheme="minorHAnsi"/>
          <w:color w:val="FF0000"/>
          <w:szCs w:val="26"/>
          <w:lang w:val="ru-RU"/>
        </w:rPr>
      </w:pPr>
      <w:r>
        <w:rPr>
          <w:szCs w:val="26"/>
          <w:lang w:val="ru-RU"/>
        </w:rPr>
        <w:t xml:space="preserve">  1.1.</w:t>
      </w:r>
      <w:r w:rsidRPr="00B074BD">
        <w:rPr>
          <w:b/>
          <w:szCs w:val="26"/>
          <w:lang w:val="ru-RU"/>
        </w:rPr>
        <w:t>Паспорт</w:t>
      </w:r>
      <w:r w:rsidR="00142D4A">
        <w:rPr>
          <w:b/>
          <w:szCs w:val="26"/>
          <w:lang w:val="ru-RU"/>
        </w:rPr>
        <w:t xml:space="preserve">  </w:t>
      </w:r>
      <w:r w:rsidRPr="00B074BD">
        <w:rPr>
          <w:b/>
          <w:szCs w:val="26"/>
          <w:lang w:val="ru-RU"/>
        </w:rPr>
        <w:t>программы</w:t>
      </w:r>
    </w:p>
    <w:tbl>
      <w:tblPr>
        <w:tblpPr w:leftFromText="180" w:rightFromText="180" w:vertAnchor="text" w:horzAnchor="margin" w:tblpXSpec="center" w:tblpY="165"/>
        <w:tblW w:w="10556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98"/>
        <w:gridCol w:w="8258"/>
      </w:tblGrid>
      <w:tr w:rsidR="00B074BD" w:rsidRPr="009172C1" w:rsidTr="00B074BD">
        <w:tc>
          <w:tcPr>
            <w:tcW w:w="229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B074BD" w:rsidRPr="00F03343" w:rsidRDefault="00B074BD" w:rsidP="00B074BD">
            <w:pPr>
              <w:tabs>
                <w:tab w:val="left" w:pos="360"/>
              </w:tabs>
              <w:rPr>
                <w:rFonts w:ascii="Baskerville Old Face" w:hAnsi="Baskerville Old Face"/>
              </w:rPr>
            </w:pPr>
            <w:proofErr w:type="spellStart"/>
            <w:r w:rsidRPr="00F03343">
              <w:t>Полное</w:t>
            </w:r>
            <w:proofErr w:type="spellEnd"/>
            <w:r w:rsidR="00142D4A">
              <w:rPr>
                <w:lang w:val="ru-RU"/>
              </w:rPr>
              <w:t xml:space="preserve"> </w:t>
            </w:r>
            <w:proofErr w:type="spellStart"/>
            <w:r w:rsidRPr="00F03343">
              <w:t>наименование</w:t>
            </w:r>
            <w:proofErr w:type="spellEnd"/>
            <w:r w:rsidR="00142D4A">
              <w:rPr>
                <w:lang w:val="ru-RU"/>
              </w:rPr>
              <w:t xml:space="preserve"> </w:t>
            </w:r>
            <w:proofErr w:type="spellStart"/>
            <w:r w:rsidRPr="00F03343">
              <w:t>программы</w:t>
            </w:r>
            <w:proofErr w:type="spellEnd"/>
          </w:p>
        </w:tc>
        <w:tc>
          <w:tcPr>
            <w:tcW w:w="825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B074BD" w:rsidRPr="009E5CE0" w:rsidRDefault="009E5CE0" w:rsidP="00251C35">
            <w:pPr>
              <w:jc w:val="both"/>
              <w:rPr>
                <w:rFonts w:ascii="Baskerville Old Face" w:hAnsi="Baskerville Old Face"/>
                <w:lang w:val="ru-RU"/>
              </w:rPr>
            </w:pPr>
            <w:r w:rsidRPr="009E5CE0">
              <w:rPr>
                <w:lang w:val="ru-RU"/>
              </w:rPr>
              <w:t>Основные общеобразовательные программы –</w:t>
            </w:r>
            <w:r>
              <w:rPr>
                <w:lang w:val="ru-RU"/>
              </w:rPr>
              <w:t xml:space="preserve">образовательная программа основного общего образования, образовательная программа среднего общего образования </w:t>
            </w:r>
            <w:r w:rsidR="00B074BD" w:rsidRPr="009E5CE0">
              <w:rPr>
                <w:rFonts w:ascii="Baskerville Old Face" w:hAnsi="Baskerville Old Face"/>
                <w:lang w:val="ru-RU"/>
              </w:rPr>
              <w:t>(</w:t>
            </w:r>
            <w:r w:rsidR="00B074BD" w:rsidRPr="009E5CE0">
              <w:rPr>
                <w:lang w:val="ru-RU"/>
              </w:rPr>
              <w:t>далее</w:t>
            </w:r>
            <w:r w:rsidR="00B074BD" w:rsidRPr="009E5CE0">
              <w:rPr>
                <w:rFonts w:ascii="Baskerville Old Face" w:hAnsi="Baskerville Old Face" w:cs="Baskerville Old Face"/>
                <w:lang w:val="ru-RU"/>
              </w:rPr>
              <w:t>–</w:t>
            </w:r>
            <w:r w:rsidR="00B074BD" w:rsidRPr="009E5CE0">
              <w:rPr>
                <w:lang w:val="ru-RU"/>
              </w:rPr>
              <w:t>Программа</w:t>
            </w:r>
            <w:r w:rsidR="00B074BD" w:rsidRPr="009E5CE0">
              <w:rPr>
                <w:rFonts w:ascii="Baskerville Old Face" w:hAnsi="Baskerville Old Face"/>
                <w:lang w:val="ru-RU"/>
              </w:rPr>
              <w:t>)</w:t>
            </w:r>
          </w:p>
        </w:tc>
      </w:tr>
      <w:tr w:rsidR="00B074BD" w:rsidRPr="00F03343" w:rsidTr="00B074BD">
        <w:tc>
          <w:tcPr>
            <w:tcW w:w="229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B074BD" w:rsidRPr="00F03343" w:rsidRDefault="00B074BD" w:rsidP="00B074BD">
            <w:pPr>
              <w:tabs>
                <w:tab w:val="left" w:pos="360"/>
              </w:tabs>
              <w:rPr>
                <w:rFonts w:ascii="Baskerville Old Face" w:hAnsi="Baskerville Old Face"/>
              </w:rPr>
            </w:pPr>
            <w:proofErr w:type="spellStart"/>
            <w:r w:rsidRPr="00F03343">
              <w:t>Основания</w:t>
            </w:r>
            <w:proofErr w:type="spellEnd"/>
            <w:r w:rsidR="00142D4A">
              <w:rPr>
                <w:lang w:val="ru-RU"/>
              </w:rPr>
              <w:t xml:space="preserve"> </w:t>
            </w:r>
            <w:proofErr w:type="spellStart"/>
            <w:r w:rsidRPr="00F03343">
              <w:t>для</w:t>
            </w:r>
            <w:proofErr w:type="spellEnd"/>
            <w:r w:rsidR="00142D4A">
              <w:rPr>
                <w:lang w:val="ru-RU"/>
              </w:rPr>
              <w:t xml:space="preserve"> </w:t>
            </w:r>
            <w:proofErr w:type="spellStart"/>
            <w:r w:rsidRPr="00F03343">
              <w:t>разработки</w:t>
            </w:r>
            <w:proofErr w:type="spellEnd"/>
            <w:r w:rsidR="00142D4A">
              <w:rPr>
                <w:lang w:val="ru-RU"/>
              </w:rPr>
              <w:t xml:space="preserve"> </w:t>
            </w:r>
            <w:proofErr w:type="spellStart"/>
            <w:r w:rsidRPr="00F03343">
              <w:t>программы</w:t>
            </w:r>
            <w:proofErr w:type="spellEnd"/>
          </w:p>
        </w:tc>
        <w:tc>
          <w:tcPr>
            <w:tcW w:w="825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B074BD" w:rsidRPr="00F03343" w:rsidRDefault="00B074BD" w:rsidP="00F63A4C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adjustRightInd/>
              <w:ind w:left="208" w:hanging="142"/>
              <w:jc w:val="both"/>
              <w:rPr>
                <w:rFonts w:ascii="Baskerville Old Face" w:hAnsi="Baskerville Old Face"/>
              </w:rPr>
            </w:pPr>
            <w:proofErr w:type="spellStart"/>
            <w:r w:rsidRPr="00F03343">
              <w:t>Конституция</w:t>
            </w:r>
            <w:proofErr w:type="spellEnd"/>
            <w:r w:rsidR="007569A4">
              <w:rPr>
                <w:lang w:val="ru-RU"/>
              </w:rPr>
              <w:t xml:space="preserve"> </w:t>
            </w:r>
            <w:proofErr w:type="spellStart"/>
            <w:r w:rsidRPr="00F03343">
              <w:t>Российской</w:t>
            </w:r>
            <w:proofErr w:type="spellEnd"/>
            <w:r w:rsidR="007569A4">
              <w:rPr>
                <w:lang w:val="ru-RU"/>
              </w:rPr>
              <w:t xml:space="preserve"> </w:t>
            </w:r>
            <w:proofErr w:type="spellStart"/>
            <w:r w:rsidRPr="00F03343">
              <w:t>Федерации</w:t>
            </w:r>
            <w:proofErr w:type="spellEnd"/>
            <w:r w:rsidRPr="00F03343">
              <w:rPr>
                <w:rFonts w:ascii="Baskerville Old Face" w:hAnsi="Baskerville Old Face"/>
              </w:rPr>
              <w:t xml:space="preserve">, 1993 </w:t>
            </w:r>
            <w:r w:rsidRPr="00F03343">
              <w:t>г</w:t>
            </w:r>
            <w:r w:rsidRPr="00F03343">
              <w:rPr>
                <w:rFonts w:ascii="Baskerville Old Face" w:hAnsi="Baskerville Old Face"/>
              </w:rPr>
              <w:t>.;</w:t>
            </w:r>
          </w:p>
          <w:p w:rsidR="00B074BD" w:rsidRPr="00B074BD" w:rsidRDefault="00B074BD" w:rsidP="00F63A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-</w:t>
            </w:r>
            <w:r w:rsidRPr="00B074BD">
              <w:rPr>
                <w:lang w:val="ru-RU"/>
              </w:rPr>
              <w:t>Федеральный Закон «Об образовании в Российской Федерации»</w:t>
            </w:r>
            <w:r w:rsidRPr="00B074BD">
              <w:rPr>
                <w:rStyle w:val="blk3"/>
                <w:rFonts w:ascii="Times New Roman" w:hAnsi="Times New Roman" w:cs="Times New Roman"/>
                <w:sz w:val="24"/>
                <w:szCs w:val="24"/>
                <w:lang w:val="ru-RU"/>
                <w:specVanish w:val="0"/>
              </w:rPr>
              <w:t xml:space="preserve">  от 29.12.2012 </w:t>
            </w:r>
            <w:r w:rsidRPr="00B074BD">
              <w:rPr>
                <w:rStyle w:val="blk3"/>
                <w:rFonts w:ascii="Times New Roman" w:hAnsi="Times New Roman" w:cs="Times New Roman"/>
                <w:sz w:val="24"/>
                <w:szCs w:val="24"/>
                <w:specVanish w:val="0"/>
              </w:rPr>
              <w:t>N</w:t>
            </w:r>
            <w:r w:rsidRPr="00B074BD">
              <w:rPr>
                <w:rStyle w:val="blk3"/>
                <w:rFonts w:ascii="Times New Roman" w:hAnsi="Times New Roman" w:cs="Times New Roman"/>
                <w:sz w:val="24"/>
                <w:szCs w:val="24"/>
                <w:lang w:val="ru-RU"/>
                <w:specVanish w:val="0"/>
              </w:rPr>
              <w:t xml:space="preserve"> 273-ФЗ</w:t>
            </w:r>
          </w:p>
          <w:p w:rsidR="00B074BD" w:rsidRPr="00B074BD" w:rsidRDefault="00B074BD" w:rsidP="00F63A4C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adjustRightInd/>
              <w:ind w:left="208" w:hanging="142"/>
              <w:jc w:val="both"/>
              <w:rPr>
                <w:lang w:val="ru-RU"/>
              </w:rPr>
            </w:pPr>
            <w:r w:rsidRPr="0061558B">
              <w:rPr>
                <w:lang w:val="ru-RU"/>
              </w:rPr>
              <w:t>Национальная</w:t>
            </w:r>
            <w:r w:rsidR="00142D4A">
              <w:rPr>
                <w:lang w:val="ru-RU"/>
              </w:rPr>
              <w:t xml:space="preserve"> </w:t>
            </w:r>
            <w:r w:rsidRPr="00B074BD">
              <w:rPr>
                <w:lang w:val="ru-RU"/>
              </w:rPr>
              <w:t>образовательная инициатива «Наша новая школа», утвержденная Президентом Российской Федерации от 04.02.2010  № Пр-271;</w:t>
            </w:r>
          </w:p>
          <w:p w:rsidR="00B074BD" w:rsidRPr="0061558B" w:rsidRDefault="00B074BD" w:rsidP="00F63A4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208" w:hanging="142"/>
              <w:jc w:val="both"/>
              <w:rPr>
                <w:rFonts w:ascii="Baskerville Old Face" w:hAnsi="Baskerville Old Face"/>
                <w:lang w:val="ru-RU"/>
              </w:rPr>
            </w:pPr>
            <w:r w:rsidRPr="0061558B">
              <w:rPr>
                <w:lang w:val="ru-RU"/>
              </w:rPr>
              <w:t>Типовое</w:t>
            </w:r>
            <w:r w:rsidR="00142D4A">
              <w:rPr>
                <w:lang w:val="ru-RU"/>
              </w:rPr>
              <w:t xml:space="preserve"> </w:t>
            </w:r>
            <w:r w:rsidRPr="0061558B">
              <w:rPr>
                <w:lang w:val="ru-RU"/>
              </w:rPr>
              <w:t>положение</w:t>
            </w:r>
            <w:r w:rsidR="00142D4A">
              <w:rPr>
                <w:lang w:val="ru-RU"/>
              </w:rPr>
              <w:t xml:space="preserve"> </w:t>
            </w:r>
            <w:r w:rsidRPr="0061558B">
              <w:rPr>
                <w:lang w:val="ru-RU"/>
              </w:rPr>
              <w:t>об</w:t>
            </w:r>
            <w:r w:rsidR="00142D4A">
              <w:rPr>
                <w:lang w:val="ru-RU"/>
              </w:rPr>
              <w:t xml:space="preserve"> </w:t>
            </w:r>
            <w:r w:rsidRPr="0061558B">
              <w:rPr>
                <w:lang w:val="ru-RU"/>
              </w:rPr>
              <w:t>общеобразовательном</w:t>
            </w:r>
            <w:r w:rsidR="007569A4">
              <w:rPr>
                <w:lang w:val="ru-RU"/>
              </w:rPr>
              <w:t xml:space="preserve"> </w:t>
            </w:r>
            <w:r w:rsidRPr="0061558B">
              <w:rPr>
                <w:lang w:val="ru-RU"/>
              </w:rPr>
              <w:t>учреждении</w:t>
            </w:r>
            <w:r w:rsidRPr="0061558B">
              <w:rPr>
                <w:rFonts w:ascii="Baskerville Old Face" w:hAnsi="Baskerville Old Face"/>
                <w:lang w:val="ru-RU"/>
              </w:rPr>
              <w:t>, 2001</w:t>
            </w:r>
            <w:r w:rsidRPr="0061558B">
              <w:rPr>
                <w:lang w:val="ru-RU"/>
              </w:rPr>
              <w:t>г</w:t>
            </w:r>
            <w:r w:rsidRPr="0061558B">
              <w:rPr>
                <w:rFonts w:ascii="Baskerville Old Face" w:hAnsi="Baskerville Old Face"/>
                <w:lang w:val="ru-RU"/>
              </w:rPr>
              <w:t>.;</w:t>
            </w:r>
          </w:p>
          <w:p w:rsidR="00B074BD" w:rsidRPr="0061558B" w:rsidRDefault="00B074BD" w:rsidP="00F63A4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208" w:hanging="142"/>
              <w:jc w:val="both"/>
              <w:rPr>
                <w:rFonts w:ascii="Baskerville Old Face" w:hAnsi="Baskerville Old Face"/>
                <w:lang w:val="ru-RU"/>
              </w:rPr>
            </w:pPr>
            <w:r w:rsidRPr="0061558B">
              <w:rPr>
                <w:lang w:val="ru-RU"/>
              </w:rPr>
              <w:t>Базисный</w:t>
            </w:r>
            <w:r w:rsidR="00142D4A">
              <w:rPr>
                <w:lang w:val="ru-RU"/>
              </w:rPr>
              <w:t xml:space="preserve"> </w:t>
            </w:r>
            <w:r w:rsidRPr="0061558B">
              <w:rPr>
                <w:lang w:val="ru-RU"/>
              </w:rPr>
              <w:t>учебный</w:t>
            </w:r>
            <w:r w:rsidR="00142D4A">
              <w:rPr>
                <w:lang w:val="ru-RU"/>
              </w:rPr>
              <w:t xml:space="preserve"> </w:t>
            </w:r>
            <w:r w:rsidRPr="0061558B">
              <w:rPr>
                <w:lang w:val="ru-RU"/>
              </w:rPr>
              <w:t>план</w:t>
            </w:r>
            <w:r w:rsidR="00142D4A">
              <w:rPr>
                <w:lang w:val="ru-RU"/>
              </w:rPr>
              <w:t xml:space="preserve"> </w:t>
            </w:r>
            <w:r w:rsidRPr="0061558B">
              <w:rPr>
                <w:lang w:val="ru-RU"/>
              </w:rPr>
              <w:t>для</w:t>
            </w:r>
            <w:r w:rsidR="00142D4A">
              <w:rPr>
                <w:lang w:val="ru-RU"/>
              </w:rPr>
              <w:t xml:space="preserve"> </w:t>
            </w:r>
            <w:r w:rsidRPr="0061558B">
              <w:rPr>
                <w:lang w:val="ru-RU"/>
              </w:rPr>
              <w:t>общеобразовательных</w:t>
            </w:r>
            <w:r w:rsidR="007569A4">
              <w:rPr>
                <w:lang w:val="ru-RU"/>
              </w:rPr>
              <w:t xml:space="preserve"> </w:t>
            </w:r>
            <w:r w:rsidRPr="0061558B">
              <w:rPr>
                <w:lang w:val="ru-RU"/>
              </w:rPr>
              <w:t>учреждений Псковской области</w:t>
            </w:r>
            <w:r w:rsidRPr="0061558B">
              <w:rPr>
                <w:rFonts w:ascii="Baskerville Old Face" w:hAnsi="Baskerville Old Face"/>
                <w:lang w:val="ru-RU"/>
              </w:rPr>
              <w:t>;</w:t>
            </w:r>
          </w:p>
          <w:p w:rsidR="00B074BD" w:rsidRPr="00B074BD" w:rsidRDefault="00B074BD" w:rsidP="00F63A4C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adjustRightInd/>
              <w:ind w:left="208" w:hanging="142"/>
              <w:jc w:val="both"/>
              <w:rPr>
                <w:rFonts w:ascii="Baskerville Old Face" w:hAnsi="Baskerville Old Face"/>
              </w:rPr>
            </w:pPr>
            <w:proofErr w:type="spellStart"/>
            <w:r w:rsidRPr="00F03343">
              <w:t>Устав</w:t>
            </w:r>
            <w:proofErr w:type="spellEnd"/>
            <w:r w:rsidR="00142D4A">
              <w:rPr>
                <w:lang w:val="ru-RU"/>
              </w:rPr>
              <w:t xml:space="preserve"> </w:t>
            </w:r>
            <w:r w:rsidRPr="00F03343">
              <w:t>ОУ</w:t>
            </w:r>
            <w:r>
              <w:rPr>
                <w:rFonts w:asciiTheme="minorHAnsi" w:hAnsiTheme="minorHAnsi"/>
                <w:lang w:val="ru-RU"/>
              </w:rPr>
              <w:t>.</w:t>
            </w:r>
          </w:p>
        </w:tc>
      </w:tr>
      <w:tr w:rsidR="00B074BD" w:rsidRPr="009172C1" w:rsidTr="00B074BD">
        <w:tc>
          <w:tcPr>
            <w:tcW w:w="229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B074BD" w:rsidRPr="00F03343" w:rsidRDefault="00B074BD" w:rsidP="00B074BD">
            <w:pPr>
              <w:ind w:firstLine="67"/>
              <w:rPr>
                <w:rFonts w:ascii="Baskerville Old Face" w:hAnsi="Baskerville Old Face"/>
              </w:rPr>
            </w:pPr>
            <w:proofErr w:type="spellStart"/>
            <w:r w:rsidRPr="00F03343">
              <w:t>Назначение</w:t>
            </w:r>
            <w:proofErr w:type="spellEnd"/>
          </w:p>
          <w:p w:rsidR="00B074BD" w:rsidRPr="00F03343" w:rsidRDefault="00B074BD" w:rsidP="00B074BD">
            <w:pPr>
              <w:tabs>
                <w:tab w:val="left" w:pos="360"/>
              </w:tabs>
              <w:ind w:firstLine="67"/>
              <w:rPr>
                <w:rFonts w:ascii="Baskerville Old Face" w:hAnsi="Baskerville Old Face"/>
              </w:rPr>
            </w:pPr>
            <w:proofErr w:type="spellStart"/>
            <w:r w:rsidRPr="00F03343">
              <w:t>программы</w:t>
            </w:r>
            <w:proofErr w:type="spellEnd"/>
          </w:p>
        </w:tc>
        <w:tc>
          <w:tcPr>
            <w:tcW w:w="825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B074BD" w:rsidRPr="000538B1" w:rsidRDefault="00B074BD" w:rsidP="00142D4A">
            <w:pPr>
              <w:rPr>
                <w:lang w:val="ru-RU"/>
              </w:rPr>
            </w:pPr>
            <w:r w:rsidRPr="000538B1">
              <w:rPr>
                <w:lang w:val="ru-RU"/>
              </w:rPr>
              <w:t>Образовательная</w:t>
            </w:r>
            <w:r w:rsidR="00142D4A">
              <w:rPr>
                <w:lang w:val="ru-RU"/>
              </w:rPr>
              <w:t xml:space="preserve"> </w:t>
            </w:r>
            <w:r w:rsidRPr="000538B1">
              <w:rPr>
                <w:lang w:val="ru-RU"/>
              </w:rPr>
              <w:t>программа</w:t>
            </w:r>
            <w:r w:rsidR="00142D4A">
              <w:rPr>
                <w:lang w:val="ru-RU"/>
              </w:rPr>
              <w:t xml:space="preserve"> </w:t>
            </w:r>
            <w:r w:rsidRPr="000538B1">
              <w:rPr>
                <w:lang w:val="ru-RU"/>
              </w:rPr>
              <w:t>является</w:t>
            </w:r>
            <w:r w:rsidR="00142D4A">
              <w:rPr>
                <w:lang w:val="ru-RU"/>
              </w:rPr>
              <w:t xml:space="preserve"> </w:t>
            </w:r>
            <w:r w:rsidRPr="000538B1">
              <w:rPr>
                <w:lang w:val="ru-RU"/>
              </w:rPr>
              <w:t>нормативным</w:t>
            </w:r>
            <w:r w:rsidR="00142D4A">
              <w:rPr>
                <w:lang w:val="ru-RU"/>
              </w:rPr>
              <w:t xml:space="preserve"> </w:t>
            </w:r>
            <w:r w:rsidRPr="000538B1">
              <w:rPr>
                <w:lang w:val="ru-RU"/>
              </w:rPr>
              <w:t>документом, определяющим</w:t>
            </w:r>
            <w:r w:rsidR="00142D4A">
              <w:rPr>
                <w:lang w:val="ru-RU"/>
              </w:rPr>
              <w:t xml:space="preserve"> </w:t>
            </w:r>
            <w:r w:rsidRPr="000538B1">
              <w:rPr>
                <w:lang w:val="ru-RU"/>
              </w:rPr>
              <w:t>цели</w:t>
            </w:r>
            <w:r w:rsidR="00142D4A">
              <w:rPr>
                <w:lang w:val="ru-RU"/>
              </w:rPr>
              <w:t xml:space="preserve"> </w:t>
            </w:r>
            <w:r w:rsidRPr="000538B1">
              <w:rPr>
                <w:lang w:val="ru-RU"/>
              </w:rPr>
              <w:t>и</w:t>
            </w:r>
            <w:r w:rsidR="00142D4A">
              <w:rPr>
                <w:lang w:val="ru-RU"/>
              </w:rPr>
              <w:t xml:space="preserve"> </w:t>
            </w:r>
            <w:r w:rsidRPr="000538B1">
              <w:rPr>
                <w:lang w:val="ru-RU"/>
              </w:rPr>
              <w:t>ценности</w:t>
            </w:r>
            <w:r w:rsidR="00142D4A">
              <w:rPr>
                <w:lang w:val="ru-RU"/>
              </w:rPr>
              <w:t xml:space="preserve"> </w:t>
            </w:r>
            <w:r w:rsidRPr="000538B1">
              <w:rPr>
                <w:lang w:val="ru-RU"/>
              </w:rPr>
              <w:t>образования</w:t>
            </w:r>
            <w:r w:rsidR="00142D4A">
              <w:rPr>
                <w:lang w:val="ru-RU"/>
              </w:rPr>
              <w:t xml:space="preserve"> </w:t>
            </w:r>
            <w:r w:rsidRPr="000538B1">
              <w:rPr>
                <w:lang w:val="ru-RU"/>
              </w:rPr>
              <w:t>в</w:t>
            </w:r>
            <w:r w:rsidR="00142D4A">
              <w:rPr>
                <w:lang w:val="ru-RU"/>
              </w:rPr>
              <w:t xml:space="preserve"> </w:t>
            </w:r>
            <w:r w:rsidRPr="000538B1">
              <w:rPr>
                <w:lang w:val="ru-RU"/>
              </w:rPr>
              <w:t>муниципальном</w:t>
            </w:r>
            <w:r w:rsidR="00142D4A">
              <w:rPr>
                <w:lang w:val="ru-RU"/>
              </w:rPr>
              <w:t xml:space="preserve"> </w:t>
            </w:r>
            <w:r w:rsidRPr="000538B1">
              <w:rPr>
                <w:lang w:val="ru-RU"/>
              </w:rPr>
              <w:t>бюджетном</w:t>
            </w:r>
            <w:r w:rsidR="00142D4A">
              <w:rPr>
                <w:lang w:val="ru-RU"/>
              </w:rPr>
              <w:t xml:space="preserve"> </w:t>
            </w:r>
            <w:r w:rsidRPr="000538B1">
              <w:rPr>
                <w:lang w:val="ru-RU"/>
              </w:rPr>
              <w:t>общеобразовательном</w:t>
            </w:r>
            <w:r w:rsidR="00142D4A">
              <w:rPr>
                <w:lang w:val="ru-RU"/>
              </w:rPr>
              <w:t xml:space="preserve"> </w:t>
            </w:r>
            <w:r w:rsidRPr="000538B1">
              <w:rPr>
                <w:lang w:val="ru-RU"/>
              </w:rPr>
              <w:t>учреждении «Средняя общеобразовательная школа №6 им. Героя Советского Союза А.В. Попова»,  характеризующим</w:t>
            </w:r>
            <w:r w:rsidR="00142D4A">
              <w:rPr>
                <w:lang w:val="ru-RU"/>
              </w:rPr>
              <w:t xml:space="preserve"> </w:t>
            </w:r>
            <w:r w:rsidRPr="000538B1">
              <w:rPr>
                <w:lang w:val="ru-RU"/>
              </w:rPr>
              <w:t>содержание</w:t>
            </w:r>
            <w:r w:rsidR="00142D4A">
              <w:rPr>
                <w:lang w:val="ru-RU"/>
              </w:rPr>
              <w:t xml:space="preserve"> </w:t>
            </w:r>
            <w:r w:rsidRPr="000538B1">
              <w:rPr>
                <w:lang w:val="ru-RU"/>
              </w:rPr>
              <w:t>образования, особенности</w:t>
            </w:r>
            <w:r w:rsidR="00142D4A">
              <w:rPr>
                <w:lang w:val="ru-RU"/>
              </w:rPr>
              <w:t xml:space="preserve"> </w:t>
            </w:r>
            <w:r w:rsidRPr="000538B1">
              <w:rPr>
                <w:lang w:val="ru-RU"/>
              </w:rPr>
              <w:t>организации</w:t>
            </w:r>
            <w:r w:rsidR="00142D4A">
              <w:rPr>
                <w:lang w:val="ru-RU"/>
              </w:rPr>
              <w:t xml:space="preserve"> </w:t>
            </w:r>
            <w:r w:rsidRPr="000538B1">
              <w:rPr>
                <w:lang w:val="ru-RU"/>
              </w:rPr>
              <w:t>образовательного</w:t>
            </w:r>
            <w:r w:rsidR="00142D4A">
              <w:rPr>
                <w:lang w:val="ru-RU"/>
              </w:rPr>
              <w:t xml:space="preserve"> </w:t>
            </w:r>
            <w:r w:rsidR="00F63A4C">
              <w:rPr>
                <w:lang w:val="ru-RU"/>
              </w:rPr>
              <w:t>процесса, учитывающим</w:t>
            </w:r>
            <w:r w:rsidR="00142D4A">
              <w:rPr>
                <w:lang w:val="ru-RU"/>
              </w:rPr>
              <w:t xml:space="preserve"> </w:t>
            </w:r>
            <w:r w:rsidRPr="000538B1">
              <w:rPr>
                <w:lang w:val="ru-RU"/>
              </w:rPr>
              <w:t>образовательные</w:t>
            </w:r>
            <w:r w:rsidR="00142D4A">
              <w:rPr>
                <w:lang w:val="ru-RU"/>
              </w:rPr>
              <w:t xml:space="preserve"> </w:t>
            </w:r>
            <w:r w:rsidRPr="000538B1">
              <w:rPr>
                <w:lang w:val="ru-RU"/>
              </w:rPr>
              <w:t>потребности, возможности</w:t>
            </w:r>
            <w:r w:rsidR="00142D4A">
              <w:rPr>
                <w:lang w:val="ru-RU"/>
              </w:rPr>
              <w:t xml:space="preserve"> </w:t>
            </w:r>
            <w:r w:rsidRPr="000538B1">
              <w:rPr>
                <w:lang w:val="ru-RU"/>
              </w:rPr>
              <w:t>и</w:t>
            </w:r>
            <w:r w:rsidR="00142D4A">
              <w:rPr>
                <w:lang w:val="ru-RU"/>
              </w:rPr>
              <w:t xml:space="preserve"> </w:t>
            </w:r>
            <w:r w:rsidRPr="000538B1">
              <w:rPr>
                <w:lang w:val="ru-RU"/>
              </w:rPr>
              <w:t>особенности</w:t>
            </w:r>
            <w:r w:rsidR="00142D4A">
              <w:rPr>
                <w:lang w:val="ru-RU"/>
              </w:rPr>
              <w:t xml:space="preserve"> </w:t>
            </w:r>
            <w:r w:rsidRPr="000538B1">
              <w:rPr>
                <w:lang w:val="ru-RU"/>
              </w:rPr>
              <w:t>развития</w:t>
            </w:r>
            <w:r w:rsidR="00142D4A">
              <w:rPr>
                <w:lang w:val="ru-RU"/>
              </w:rPr>
              <w:t xml:space="preserve"> </w:t>
            </w:r>
            <w:r w:rsidRPr="000538B1">
              <w:rPr>
                <w:lang w:val="ru-RU"/>
              </w:rPr>
              <w:t>обучающихся</w:t>
            </w:r>
            <w:r w:rsidR="009E5CE0">
              <w:rPr>
                <w:lang w:val="ru-RU"/>
              </w:rPr>
              <w:t>.</w:t>
            </w:r>
          </w:p>
        </w:tc>
      </w:tr>
      <w:tr w:rsidR="000D0FE7" w:rsidRPr="009172C1" w:rsidTr="00B074BD">
        <w:tc>
          <w:tcPr>
            <w:tcW w:w="229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D0FE7" w:rsidRDefault="000D0FE7" w:rsidP="00B074BD">
            <w:pPr>
              <w:ind w:firstLine="67"/>
              <w:rPr>
                <w:lang w:val="ru-RU"/>
              </w:rPr>
            </w:pPr>
            <w:r>
              <w:rPr>
                <w:lang w:val="ru-RU"/>
              </w:rPr>
              <w:t>Формы обучения</w:t>
            </w:r>
            <w:r w:rsidR="00F63A4C">
              <w:rPr>
                <w:lang w:val="ru-RU"/>
              </w:rPr>
              <w:t>,</w:t>
            </w:r>
          </w:p>
          <w:p w:rsidR="000D0FE7" w:rsidRPr="000D0FE7" w:rsidRDefault="000D0FE7" w:rsidP="000D0FE7">
            <w:pPr>
              <w:ind w:firstLine="67"/>
              <w:rPr>
                <w:lang w:val="ru-RU"/>
              </w:rPr>
            </w:pPr>
            <w:proofErr w:type="gramStart"/>
            <w:r>
              <w:rPr>
                <w:lang w:val="ru-RU"/>
              </w:rPr>
              <w:t>предоставляемые</w:t>
            </w:r>
            <w:proofErr w:type="gramEnd"/>
            <w:r>
              <w:rPr>
                <w:lang w:val="ru-RU"/>
              </w:rPr>
              <w:t xml:space="preserve"> школой</w:t>
            </w:r>
          </w:p>
        </w:tc>
        <w:tc>
          <w:tcPr>
            <w:tcW w:w="825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D0FE7" w:rsidRPr="000538B1" w:rsidRDefault="000D0FE7" w:rsidP="00F63A4C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Очная</w:t>
            </w:r>
            <w:proofErr w:type="gramEnd"/>
            <w:r>
              <w:rPr>
                <w:lang w:val="ru-RU"/>
              </w:rPr>
              <w:t>, индивидуальное обучение на дому, семейное обучение, экстернат.</w:t>
            </w:r>
          </w:p>
        </w:tc>
      </w:tr>
      <w:tr w:rsidR="00B074BD" w:rsidRPr="009172C1" w:rsidTr="00B074BD">
        <w:trPr>
          <w:trHeight w:val="656"/>
        </w:trPr>
        <w:tc>
          <w:tcPr>
            <w:tcW w:w="229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B074BD" w:rsidRPr="00F03343" w:rsidRDefault="00B074BD" w:rsidP="00B074BD">
            <w:pPr>
              <w:ind w:left="283"/>
              <w:rPr>
                <w:rFonts w:ascii="Baskerville Old Face" w:hAnsi="Baskerville Old Face"/>
              </w:rPr>
            </w:pPr>
            <w:proofErr w:type="spellStart"/>
            <w:r w:rsidRPr="00F03343">
              <w:t>Цель</w:t>
            </w:r>
            <w:proofErr w:type="spellEnd"/>
            <w:r w:rsidR="00142D4A">
              <w:rPr>
                <w:lang w:val="ru-RU"/>
              </w:rPr>
              <w:t xml:space="preserve">  </w:t>
            </w:r>
            <w:proofErr w:type="spellStart"/>
            <w:r w:rsidRPr="00F03343">
              <w:t>программы</w:t>
            </w:r>
            <w:proofErr w:type="spellEnd"/>
          </w:p>
          <w:p w:rsidR="00B074BD" w:rsidRPr="00F03343" w:rsidRDefault="00B074BD" w:rsidP="00B074BD">
            <w:pPr>
              <w:tabs>
                <w:tab w:val="left" w:pos="360"/>
              </w:tabs>
              <w:rPr>
                <w:rFonts w:ascii="Baskerville Old Face" w:hAnsi="Baskerville Old Face"/>
              </w:rPr>
            </w:pPr>
          </w:p>
        </w:tc>
        <w:tc>
          <w:tcPr>
            <w:tcW w:w="825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B074BD" w:rsidRPr="00B074BD" w:rsidRDefault="00B074BD" w:rsidP="00F63A4C">
            <w:pPr>
              <w:pStyle w:val="31"/>
              <w:widowControl w:val="0"/>
              <w:autoSpaceDE w:val="0"/>
              <w:autoSpaceDN w:val="0"/>
              <w:adjustRightInd w:val="0"/>
              <w:jc w:val="both"/>
              <w:rPr>
                <w:rFonts w:ascii="Baskerville Old Face" w:hAnsi="Baskerville Old Face"/>
                <w:b w:val="0"/>
                <w:sz w:val="22"/>
                <w:szCs w:val="22"/>
              </w:rPr>
            </w:pPr>
            <w:r w:rsidRPr="00B074BD">
              <w:rPr>
                <w:b w:val="0"/>
                <w:sz w:val="24"/>
                <w:szCs w:val="24"/>
              </w:rPr>
              <w:t xml:space="preserve">Формирование базовой культуры личности ребенка и развитие ключевых познавательных </w:t>
            </w:r>
            <w:r w:rsidR="00F63A4C">
              <w:rPr>
                <w:b w:val="0"/>
                <w:sz w:val="24"/>
                <w:szCs w:val="24"/>
              </w:rPr>
              <w:t>компетенций</w:t>
            </w:r>
            <w:r w:rsidRPr="00B074BD">
              <w:rPr>
                <w:b w:val="0"/>
                <w:sz w:val="24"/>
                <w:szCs w:val="24"/>
              </w:rPr>
              <w:t xml:space="preserve">  через создание потребности в достижении успеха в </w:t>
            </w:r>
            <w:r w:rsidRPr="00DB3AB6">
              <w:rPr>
                <w:b w:val="0"/>
                <w:sz w:val="24"/>
                <w:szCs w:val="24"/>
              </w:rPr>
              <w:t>жизнедеятельности учащихся,</w:t>
            </w:r>
            <w:r w:rsidR="00DB3AB6" w:rsidRPr="00DB3AB6">
              <w:rPr>
                <w:b w:val="0"/>
                <w:sz w:val="24"/>
                <w:szCs w:val="24"/>
              </w:rPr>
              <w:t xml:space="preserve"> и обеспечение</w:t>
            </w:r>
            <w:r w:rsidRPr="00DB3AB6">
              <w:rPr>
                <w:b w:val="0"/>
                <w:sz w:val="24"/>
                <w:szCs w:val="24"/>
              </w:rPr>
              <w:t xml:space="preserve">  доступного</w:t>
            </w:r>
            <w:r w:rsidRPr="00B074BD">
              <w:rPr>
                <w:b w:val="0"/>
                <w:sz w:val="24"/>
                <w:szCs w:val="24"/>
              </w:rPr>
              <w:t>, эффективного и качественного образования школьников с учетом их индивидуальных особенностей, склонностей и способностей; формирование у выпускника школы общих компетенций, необходимых для жизни в современном обществе.</w:t>
            </w:r>
          </w:p>
        </w:tc>
      </w:tr>
      <w:tr w:rsidR="00B074BD" w:rsidRPr="009172C1" w:rsidTr="00B074BD">
        <w:trPr>
          <w:trHeight w:val="1471"/>
        </w:trPr>
        <w:tc>
          <w:tcPr>
            <w:tcW w:w="229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B074BD" w:rsidRPr="00F03343" w:rsidRDefault="00B074BD" w:rsidP="00B074BD">
            <w:pPr>
              <w:tabs>
                <w:tab w:val="left" w:pos="360"/>
              </w:tabs>
            </w:pPr>
            <w:proofErr w:type="spellStart"/>
            <w:r w:rsidRPr="00F03343">
              <w:t>Основные</w:t>
            </w:r>
            <w:proofErr w:type="spellEnd"/>
            <w:r w:rsidR="00142D4A">
              <w:rPr>
                <w:lang w:val="ru-RU"/>
              </w:rPr>
              <w:t xml:space="preserve"> </w:t>
            </w:r>
            <w:proofErr w:type="spellStart"/>
            <w:r w:rsidRPr="00F03343">
              <w:t>задачи</w:t>
            </w:r>
            <w:proofErr w:type="spellEnd"/>
            <w:r w:rsidRPr="00F03343">
              <w:t xml:space="preserve">, </w:t>
            </w:r>
            <w:proofErr w:type="spellStart"/>
            <w:r w:rsidRPr="00F03343">
              <w:t>мероприятия</w:t>
            </w:r>
            <w:proofErr w:type="spellEnd"/>
            <w:r w:rsidR="00142D4A">
              <w:rPr>
                <w:lang w:val="ru-RU"/>
              </w:rPr>
              <w:t xml:space="preserve"> </w:t>
            </w:r>
            <w:proofErr w:type="spellStart"/>
            <w:r w:rsidRPr="00F03343">
              <w:t>программы</w:t>
            </w:r>
            <w:proofErr w:type="spellEnd"/>
          </w:p>
        </w:tc>
        <w:tc>
          <w:tcPr>
            <w:tcW w:w="825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B074BD" w:rsidRPr="00B77582" w:rsidRDefault="00B074BD" w:rsidP="00F63A4C">
            <w:pPr>
              <w:jc w:val="both"/>
              <w:rPr>
                <w:u w:val="single"/>
                <w:lang w:val="ru-RU"/>
              </w:rPr>
            </w:pPr>
            <w:r w:rsidRPr="00B77582">
              <w:rPr>
                <w:u w:val="single"/>
                <w:lang w:val="ru-RU"/>
              </w:rPr>
              <w:t>Основные задачи:</w:t>
            </w:r>
          </w:p>
          <w:p w:rsidR="00B074BD" w:rsidRPr="00B77582" w:rsidRDefault="00B074BD" w:rsidP="00F63A4C">
            <w:pPr>
              <w:jc w:val="both"/>
              <w:rPr>
                <w:lang w:val="ru-RU"/>
              </w:rPr>
            </w:pPr>
            <w:r w:rsidRPr="00B77582">
              <w:rPr>
                <w:lang w:val="ru-RU"/>
              </w:rPr>
              <w:t>-Обеспечение условий выполнения обязательного нормативного уровня содержания и технологий образовательного п</w:t>
            </w:r>
            <w:r w:rsidR="00251C35">
              <w:rPr>
                <w:lang w:val="ru-RU"/>
              </w:rPr>
              <w:t>роцесса основного</w:t>
            </w:r>
            <w:r w:rsidR="00F63A4C">
              <w:rPr>
                <w:lang w:val="ru-RU"/>
              </w:rPr>
              <w:t xml:space="preserve"> общего и среднего  образования.</w:t>
            </w:r>
          </w:p>
          <w:p w:rsidR="00B074BD" w:rsidRPr="00B77582" w:rsidRDefault="00B074BD" w:rsidP="00F63A4C">
            <w:pPr>
              <w:jc w:val="both"/>
              <w:rPr>
                <w:lang w:val="ru-RU"/>
              </w:rPr>
            </w:pPr>
            <w:proofErr w:type="gramStart"/>
            <w:r w:rsidRPr="00B77582">
              <w:rPr>
                <w:lang w:val="ru-RU"/>
              </w:rPr>
              <w:t>- Обеспечение условий для эффективной реализации и освоения обучающимися основной образовательной программы общего образования, в том числе обеспечение условий для индивидуального развития всех обучающихся, в особенности тех, кто в наибольшей степени нуждается в специальных условиях обучения – одаренных детей и детей с огран</w:t>
            </w:r>
            <w:r w:rsidR="00F63A4C">
              <w:rPr>
                <w:lang w:val="ru-RU"/>
              </w:rPr>
              <w:t>иченными возможностями здоровья.</w:t>
            </w:r>
            <w:proofErr w:type="gramEnd"/>
          </w:p>
          <w:p w:rsidR="00B074BD" w:rsidRPr="00B77582" w:rsidRDefault="00B074BD" w:rsidP="00F63A4C">
            <w:pPr>
              <w:jc w:val="both"/>
              <w:rPr>
                <w:lang w:val="ru-RU"/>
              </w:rPr>
            </w:pPr>
            <w:r w:rsidRPr="00B77582">
              <w:rPr>
                <w:lang w:val="ru-RU"/>
              </w:rPr>
              <w:t xml:space="preserve">-Формирование системы мониторинга уровня подготовки и социализации </w:t>
            </w:r>
            <w:proofErr w:type="gramStart"/>
            <w:r w:rsidRPr="00B77582">
              <w:rPr>
                <w:lang w:val="ru-RU"/>
              </w:rPr>
              <w:t>обучающихся</w:t>
            </w:r>
            <w:proofErr w:type="gramEnd"/>
            <w:r w:rsidRPr="00B77582">
              <w:rPr>
                <w:lang w:val="ru-RU"/>
              </w:rPr>
              <w:t>.</w:t>
            </w:r>
          </w:p>
          <w:p w:rsidR="00B074BD" w:rsidRPr="00B77582" w:rsidRDefault="00B074BD" w:rsidP="00F63A4C">
            <w:pPr>
              <w:jc w:val="both"/>
              <w:rPr>
                <w:color w:val="000000"/>
                <w:lang w:val="ru-RU"/>
              </w:rPr>
            </w:pPr>
            <w:r w:rsidRPr="00B77582">
              <w:rPr>
                <w:color w:val="000000"/>
                <w:lang w:val="ru-RU"/>
              </w:rPr>
              <w:t>-Создание условий для поддержки и развития индивидуальных способностей обучающихся.</w:t>
            </w:r>
          </w:p>
          <w:p w:rsidR="00B074BD" w:rsidRPr="00B77582" w:rsidRDefault="00B074BD" w:rsidP="00F63A4C">
            <w:pPr>
              <w:jc w:val="both"/>
              <w:rPr>
                <w:u w:val="single"/>
                <w:lang w:val="ru-RU"/>
              </w:rPr>
            </w:pPr>
            <w:r w:rsidRPr="00B77582">
              <w:rPr>
                <w:u w:val="single"/>
                <w:lang w:val="ru-RU"/>
              </w:rPr>
              <w:t>Мотивационные задачи:</w:t>
            </w:r>
          </w:p>
          <w:p w:rsidR="00B074BD" w:rsidRPr="00B77582" w:rsidRDefault="00B074BD" w:rsidP="00F63A4C">
            <w:pPr>
              <w:jc w:val="both"/>
              <w:rPr>
                <w:lang w:val="ru-RU"/>
              </w:rPr>
            </w:pPr>
            <w:r w:rsidRPr="00B77582">
              <w:rPr>
                <w:lang w:val="ru-RU"/>
              </w:rPr>
              <w:lastRenderedPageBreak/>
              <w:t>-Актуализировать личностный смысл учителей к корректировке и разработк</w:t>
            </w:r>
            <w:r w:rsidR="00F63A4C">
              <w:rPr>
                <w:lang w:val="ru-RU"/>
              </w:rPr>
              <w:t>е</w:t>
            </w:r>
            <w:r w:rsidRPr="00B77582">
              <w:rPr>
                <w:lang w:val="ru-RU"/>
              </w:rPr>
              <w:t xml:space="preserve"> учебных программ в соответствии с ФГОС.</w:t>
            </w:r>
          </w:p>
          <w:p w:rsidR="00B074BD" w:rsidRPr="00B77582" w:rsidRDefault="00B074BD" w:rsidP="00F63A4C">
            <w:pPr>
              <w:jc w:val="both"/>
              <w:rPr>
                <w:lang w:val="ru-RU"/>
              </w:rPr>
            </w:pPr>
            <w:r w:rsidRPr="00B77582">
              <w:rPr>
                <w:lang w:val="ru-RU"/>
              </w:rPr>
              <w:t>-Обеспечить стимулирование инновационной деятельности учителей школы.</w:t>
            </w:r>
          </w:p>
          <w:p w:rsidR="00B074BD" w:rsidRPr="00B77582" w:rsidRDefault="00B074BD" w:rsidP="00F63A4C">
            <w:pPr>
              <w:jc w:val="both"/>
              <w:rPr>
                <w:u w:val="single"/>
                <w:lang w:val="ru-RU"/>
              </w:rPr>
            </w:pPr>
            <w:r w:rsidRPr="00B77582">
              <w:rPr>
                <w:u w:val="single"/>
                <w:lang w:val="ru-RU"/>
              </w:rPr>
              <w:t>Кадровые задачи:</w:t>
            </w:r>
          </w:p>
          <w:p w:rsidR="00B074BD" w:rsidRPr="00B77582" w:rsidRDefault="00B074BD" w:rsidP="00F63A4C">
            <w:pPr>
              <w:jc w:val="both"/>
              <w:rPr>
                <w:lang w:val="ru-RU"/>
              </w:rPr>
            </w:pPr>
            <w:r w:rsidRPr="00B77582">
              <w:rPr>
                <w:lang w:val="ru-RU"/>
              </w:rPr>
              <w:t>-Организ</w:t>
            </w:r>
            <w:r w:rsidR="00F63A4C">
              <w:rPr>
                <w:lang w:val="ru-RU"/>
              </w:rPr>
              <w:t>ация деятельности</w:t>
            </w:r>
            <w:r w:rsidRPr="00B77582">
              <w:rPr>
                <w:lang w:val="ru-RU"/>
              </w:rPr>
              <w:t xml:space="preserve"> учителей по овладению методикой современного урока и новым образовательным технологиям.</w:t>
            </w:r>
          </w:p>
          <w:p w:rsidR="00B074BD" w:rsidRPr="00B77582" w:rsidRDefault="00B074BD" w:rsidP="00F63A4C">
            <w:pPr>
              <w:jc w:val="both"/>
              <w:rPr>
                <w:lang w:val="ru-RU"/>
              </w:rPr>
            </w:pPr>
            <w:r w:rsidRPr="00B77582">
              <w:rPr>
                <w:lang w:val="ru-RU"/>
              </w:rPr>
              <w:t>-Организация распространения опыта творчески работающих учителей.</w:t>
            </w:r>
          </w:p>
          <w:p w:rsidR="00B074BD" w:rsidRPr="00B77582" w:rsidRDefault="00B074BD" w:rsidP="00F63A4C">
            <w:pPr>
              <w:jc w:val="both"/>
              <w:rPr>
                <w:lang w:val="ru-RU"/>
              </w:rPr>
            </w:pPr>
            <w:r w:rsidRPr="00B77582">
              <w:rPr>
                <w:lang w:val="ru-RU"/>
              </w:rPr>
              <w:t>- Формирование педагогической среды для адаптации молодых специалистов.</w:t>
            </w:r>
          </w:p>
          <w:p w:rsidR="00B074BD" w:rsidRPr="005D612E" w:rsidRDefault="00B074BD" w:rsidP="00F63A4C">
            <w:pPr>
              <w:jc w:val="both"/>
              <w:rPr>
                <w:u w:val="single"/>
                <w:lang w:val="ru-RU"/>
              </w:rPr>
            </w:pPr>
            <w:r w:rsidRPr="005D612E">
              <w:rPr>
                <w:u w:val="single"/>
                <w:lang w:val="ru-RU"/>
              </w:rPr>
              <w:t>Научно-методические задачи:</w:t>
            </w:r>
          </w:p>
          <w:p w:rsidR="00B074BD" w:rsidRPr="00B77582" w:rsidRDefault="00B074BD" w:rsidP="00F63A4C">
            <w:pPr>
              <w:jc w:val="both"/>
              <w:rPr>
                <w:lang w:val="ru-RU"/>
              </w:rPr>
            </w:pPr>
            <w:r w:rsidRPr="00B77582">
              <w:rPr>
                <w:lang w:val="ru-RU"/>
              </w:rPr>
              <w:t>-Осуществить подготовку учителей по организации научно-исследовательской деятельности.</w:t>
            </w:r>
          </w:p>
          <w:p w:rsidR="00B074BD" w:rsidRPr="00B77582" w:rsidRDefault="00B074BD" w:rsidP="00F63A4C">
            <w:pPr>
              <w:jc w:val="both"/>
              <w:rPr>
                <w:lang w:val="ru-RU"/>
              </w:rPr>
            </w:pPr>
            <w:r w:rsidRPr="00B77582">
              <w:rPr>
                <w:lang w:val="ru-RU"/>
              </w:rPr>
              <w:t>-Обеспечение условий расширенного вариативного мобильно-изменяющегося под потребности и способности детей  образования.</w:t>
            </w:r>
          </w:p>
          <w:p w:rsidR="00B074BD" w:rsidRPr="00B77582" w:rsidRDefault="00B074BD" w:rsidP="00F63A4C">
            <w:pPr>
              <w:jc w:val="both"/>
              <w:rPr>
                <w:lang w:val="ru-RU"/>
              </w:rPr>
            </w:pPr>
            <w:r w:rsidRPr="00B77582">
              <w:rPr>
                <w:lang w:val="ru-RU"/>
              </w:rPr>
              <w:t>-Определить методы диагностики образовательной подготовки учащихся.</w:t>
            </w:r>
          </w:p>
          <w:p w:rsidR="00B074BD" w:rsidRPr="00B77582" w:rsidRDefault="00B074BD" w:rsidP="00F63A4C">
            <w:pPr>
              <w:jc w:val="both"/>
              <w:rPr>
                <w:lang w:val="ru-RU"/>
              </w:rPr>
            </w:pPr>
            <w:bookmarkStart w:id="0" w:name="21"/>
            <w:bookmarkEnd w:id="0"/>
            <w:r w:rsidRPr="00B77582">
              <w:rPr>
                <w:lang w:val="ru-RU"/>
              </w:rPr>
              <w:t>-Создать в школе систему педагогического мониторинга исследовательской деятельности.</w:t>
            </w:r>
          </w:p>
          <w:p w:rsidR="00B074BD" w:rsidRPr="0061558B" w:rsidRDefault="00B074BD" w:rsidP="00F63A4C">
            <w:pPr>
              <w:shd w:val="clear" w:color="auto" w:fill="FFFFFF"/>
              <w:tabs>
                <w:tab w:val="left" w:pos="638"/>
              </w:tabs>
              <w:jc w:val="both"/>
              <w:rPr>
                <w:lang w:val="ru-RU"/>
              </w:rPr>
            </w:pPr>
            <w:r w:rsidRPr="00B77582">
              <w:rPr>
                <w:lang w:val="ru-RU"/>
              </w:rPr>
              <w:t>- Применение информационных  технологий в обучении обучающихся.</w:t>
            </w:r>
          </w:p>
        </w:tc>
      </w:tr>
      <w:tr w:rsidR="00B074BD" w:rsidRPr="00B074BD" w:rsidTr="00B074BD">
        <w:trPr>
          <w:trHeight w:val="443"/>
        </w:trPr>
        <w:tc>
          <w:tcPr>
            <w:tcW w:w="229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7B2C24" w:rsidRDefault="00B074BD" w:rsidP="00B074BD">
            <w:pPr>
              <w:jc w:val="both"/>
              <w:rPr>
                <w:lang w:val="ru-RU"/>
              </w:rPr>
            </w:pPr>
            <w:proofErr w:type="spellStart"/>
            <w:r w:rsidRPr="00F03343">
              <w:lastRenderedPageBreak/>
              <w:t>Сроки</w:t>
            </w:r>
            <w:proofErr w:type="spellEnd"/>
          </w:p>
          <w:p w:rsidR="00B074BD" w:rsidRPr="00F03343" w:rsidRDefault="00B074BD" w:rsidP="00B074BD">
            <w:pPr>
              <w:jc w:val="both"/>
              <w:rPr>
                <w:rFonts w:ascii="Baskerville Old Face" w:hAnsi="Baskerville Old Face"/>
              </w:rPr>
            </w:pPr>
            <w:proofErr w:type="spellStart"/>
            <w:r w:rsidRPr="00F03343">
              <w:t>реализации</w:t>
            </w:r>
            <w:proofErr w:type="spellEnd"/>
          </w:p>
          <w:p w:rsidR="00B074BD" w:rsidRPr="00F03343" w:rsidRDefault="00B074BD" w:rsidP="00B074BD">
            <w:pPr>
              <w:jc w:val="both"/>
              <w:rPr>
                <w:rFonts w:ascii="Baskerville Old Face" w:hAnsi="Baskerville Old Face"/>
                <w:b/>
              </w:rPr>
            </w:pPr>
            <w:proofErr w:type="spellStart"/>
            <w:r w:rsidRPr="00F03343">
              <w:t>программы</w:t>
            </w:r>
            <w:proofErr w:type="spellEnd"/>
          </w:p>
        </w:tc>
        <w:tc>
          <w:tcPr>
            <w:tcW w:w="825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B074BD" w:rsidRPr="0061558B" w:rsidRDefault="007569A4" w:rsidP="00B074BD">
            <w:pPr>
              <w:ind w:left="283"/>
              <w:jc w:val="both"/>
              <w:rPr>
                <w:lang w:val="ru-RU"/>
              </w:rPr>
            </w:pPr>
            <w:r>
              <w:rPr>
                <w:lang w:val="ru-RU"/>
              </w:rPr>
              <w:t>2013-2014</w:t>
            </w:r>
            <w:r w:rsidR="00B074BD">
              <w:rPr>
                <w:lang w:val="ru-RU"/>
              </w:rPr>
              <w:t xml:space="preserve"> учебный год </w:t>
            </w:r>
          </w:p>
        </w:tc>
      </w:tr>
      <w:tr w:rsidR="00B074BD" w:rsidRPr="007B2C24" w:rsidTr="00B074BD">
        <w:tc>
          <w:tcPr>
            <w:tcW w:w="229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7B2C24" w:rsidRDefault="00B074BD" w:rsidP="00B074BD">
            <w:pPr>
              <w:tabs>
                <w:tab w:val="left" w:pos="360"/>
              </w:tabs>
              <w:rPr>
                <w:lang w:val="ru-RU"/>
              </w:rPr>
            </w:pPr>
            <w:proofErr w:type="spellStart"/>
            <w:r w:rsidRPr="00F03343">
              <w:t>Разработчики</w:t>
            </w:r>
            <w:proofErr w:type="spellEnd"/>
          </w:p>
          <w:p w:rsidR="00B074BD" w:rsidRPr="00F03343" w:rsidRDefault="00B074BD" w:rsidP="00B074BD">
            <w:pPr>
              <w:tabs>
                <w:tab w:val="left" w:pos="360"/>
              </w:tabs>
              <w:rPr>
                <w:rFonts w:ascii="Baskerville Old Face" w:hAnsi="Baskerville Old Face"/>
              </w:rPr>
            </w:pPr>
            <w:proofErr w:type="spellStart"/>
            <w:r w:rsidRPr="00F03343">
              <w:t>программы</w:t>
            </w:r>
            <w:proofErr w:type="spellEnd"/>
          </w:p>
        </w:tc>
        <w:tc>
          <w:tcPr>
            <w:tcW w:w="825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B074BD" w:rsidRPr="0061558B" w:rsidRDefault="00B074BD" w:rsidP="00B074BD">
            <w:pPr>
              <w:tabs>
                <w:tab w:val="left" w:pos="360"/>
              </w:tabs>
              <w:jc w:val="both"/>
              <w:rPr>
                <w:lang w:val="ru-RU"/>
              </w:rPr>
            </w:pPr>
            <w:r w:rsidRPr="0061558B">
              <w:rPr>
                <w:lang w:val="ru-RU"/>
              </w:rPr>
              <w:t>Админи</w:t>
            </w:r>
            <w:r w:rsidR="007B2C24">
              <w:rPr>
                <w:lang w:val="ru-RU"/>
              </w:rPr>
              <w:t xml:space="preserve">страция </w:t>
            </w:r>
            <w:r w:rsidRPr="0061558B">
              <w:rPr>
                <w:lang w:val="ru-RU"/>
              </w:rPr>
              <w:t>школы.</w:t>
            </w:r>
          </w:p>
        </w:tc>
      </w:tr>
      <w:tr w:rsidR="00B074BD" w:rsidRPr="009172C1" w:rsidTr="00B074BD">
        <w:tc>
          <w:tcPr>
            <w:tcW w:w="229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B074BD" w:rsidRPr="006328F6" w:rsidRDefault="00B074BD" w:rsidP="006328F6">
            <w:pPr>
              <w:tabs>
                <w:tab w:val="left" w:pos="360"/>
              </w:tabs>
              <w:rPr>
                <w:lang w:val="ru-RU"/>
              </w:rPr>
            </w:pPr>
            <w:r w:rsidRPr="006328F6">
              <w:rPr>
                <w:lang w:val="ru-RU"/>
              </w:rPr>
              <w:t>Фамилия, имя, отчество, должность, телефон руководителя программы</w:t>
            </w:r>
          </w:p>
        </w:tc>
        <w:tc>
          <w:tcPr>
            <w:tcW w:w="825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074BD" w:rsidRPr="0061558B" w:rsidRDefault="00B074BD" w:rsidP="00B074BD">
            <w:pPr>
              <w:tabs>
                <w:tab w:val="left" w:pos="360"/>
              </w:tabs>
              <w:jc w:val="both"/>
              <w:rPr>
                <w:rFonts w:ascii="Baskerville Old Face" w:hAnsi="Baskerville Old Face"/>
                <w:lang w:val="ru-RU"/>
              </w:rPr>
            </w:pPr>
            <w:r w:rsidRPr="0061558B">
              <w:rPr>
                <w:lang w:val="ru-RU"/>
              </w:rPr>
              <w:t>Любавина Наталья Михайловна</w:t>
            </w:r>
            <w:r w:rsidRPr="0061558B">
              <w:rPr>
                <w:rFonts w:ascii="Baskerville Old Face" w:hAnsi="Baskerville Old Face"/>
                <w:lang w:val="ru-RU"/>
              </w:rPr>
              <w:t xml:space="preserve">, </w:t>
            </w:r>
            <w:r w:rsidRPr="0061558B">
              <w:rPr>
                <w:lang w:val="ru-RU"/>
              </w:rPr>
              <w:t>директор</w:t>
            </w:r>
            <w:r w:rsidRPr="0061558B">
              <w:rPr>
                <w:rFonts w:ascii="Baskerville Old Face" w:hAnsi="Baskerville Old Face"/>
                <w:lang w:val="ru-RU"/>
              </w:rPr>
              <w:t>.</w:t>
            </w:r>
          </w:p>
          <w:p w:rsidR="00B074BD" w:rsidRPr="0061558B" w:rsidRDefault="00B074BD" w:rsidP="00B074BD">
            <w:pPr>
              <w:tabs>
                <w:tab w:val="left" w:pos="360"/>
              </w:tabs>
              <w:jc w:val="both"/>
              <w:rPr>
                <w:lang w:val="ru-RU"/>
              </w:rPr>
            </w:pPr>
            <w:r w:rsidRPr="0061558B">
              <w:rPr>
                <w:lang w:val="ru-RU"/>
              </w:rPr>
              <w:t>Телефон</w:t>
            </w:r>
            <w:r w:rsidRPr="0061558B">
              <w:rPr>
                <w:rFonts w:ascii="Baskerville Old Face" w:hAnsi="Baskerville Old Face"/>
                <w:lang w:val="ru-RU"/>
              </w:rPr>
              <w:t>:</w:t>
            </w:r>
            <w:r w:rsidRPr="0061558B">
              <w:rPr>
                <w:lang w:val="ru-RU"/>
              </w:rPr>
              <w:t xml:space="preserve"> 9-19-10</w:t>
            </w:r>
          </w:p>
          <w:p w:rsidR="00B074BD" w:rsidRPr="0061558B" w:rsidRDefault="00B074BD" w:rsidP="00B074BD">
            <w:pPr>
              <w:tabs>
                <w:tab w:val="left" w:pos="360"/>
              </w:tabs>
              <w:jc w:val="both"/>
              <w:rPr>
                <w:rFonts w:ascii="Baskerville Old Face" w:hAnsi="Baskerville Old Face"/>
                <w:lang w:val="ru-RU"/>
              </w:rPr>
            </w:pPr>
          </w:p>
        </w:tc>
      </w:tr>
      <w:tr w:rsidR="00B074BD" w:rsidRPr="00F03343" w:rsidTr="00B074BD">
        <w:tc>
          <w:tcPr>
            <w:tcW w:w="229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B074BD" w:rsidRPr="00F03343" w:rsidRDefault="00B074BD" w:rsidP="00B074BD">
            <w:pPr>
              <w:rPr>
                <w:rFonts w:ascii="Baskerville Old Face" w:hAnsi="Baskerville Old Face"/>
              </w:rPr>
            </w:pPr>
            <w:proofErr w:type="spellStart"/>
            <w:r w:rsidRPr="00F03343">
              <w:t>Сайт</w:t>
            </w:r>
            <w:proofErr w:type="spellEnd"/>
            <w:r w:rsidR="00142D4A">
              <w:rPr>
                <w:lang w:val="ru-RU"/>
              </w:rPr>
              <w:t xml:space="preserve">  </w:t>
            </w:r>
            <w:proofErr w:type="spellStart"/>
            <w:r w:rsidRPr="00F03343">
              <w:t>школы</w:t>
            </w:r>
            <w:proofErr w:type="spellEnd"/>
            <w:r w:rsidRPr="00F03343">
              <w:rPr>
                <w:rFonts w:ascii="Baskerville Old Face" w:hAnsi="Baskerville Old Face"/>
              </w:rPr>
              <w:t xml:space="preserve">, </w:t>
            </w:r>
          </w:p>
          <w:p w:rsidR="00B074BD" w:rsidRPr="00F03343" w:rsidRDefault="00B074BD" w:rsidP="00B074BD">
            <w:pPr>
              <w:tabs>
                <w:tab w:val="left" w:pos="360"/>
              </w:tabs>
              <w:rPr>
                <w:rFonts w:ascii="Baskerville Old Face" w:hAnsi="Baskerville Old Face"/>
              </w:rPr>
            </w:pPr>
            <w:proofErr w:type="spellStart"/>
            <w:r w:rsidRPr="00F03343">
              <w:t>Эл</w:t>
            </w:r>
            <w:proofErr w:type="spellEnd"/>
            <w:r w:rsidRPr="00F03343">
              <w:rPr>
                <w:rFonts w:ascii="Baskerville Old Face" w:hAnsi="Baskerville Old Face"/>
              </w:rPr>
              <w:t xml:space="preserve">. </w:t>
            </w:r>
            <w:proofErr w:type="spellStart"/>
            <w:r w:rsidRPr="00F03343">
              <w:t>почта</w:t>
            </w:r>
            <w:proofErr w:type="spellEnd"/>
            <w:r w:rsidRPr="00F03343">
              <w:rPr>
                <w:rFonts w:ascii="Baskerville Old Face" w:hAnsi="Baskerville Old Face"/>
              </w:rPr>
              <w:t>:</w:t>
            </w:r>
          </w:p>
        </w:tc>
        <w:tc>
          <w:tcPr>
            <w:tcW w:w="825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B074BD" w:rsidRDefault="009172C1" w:rsidP="00B074BD">
            <w:pPr>
              <w:tabs>
                <w:tab w:val="left" w:pos="360"/>
              </w:tabs>
              <w:jc w:val="both"/>
              <w:rPr>
                <w:b/>
              </w:rPr>
            </w:pPr>
            <w:hyperlink r:id="rId9" w:history="1">
              <w:r w:rsidR="00B074BD" w:rsidRPr="00195B44">
                <w:rPr>
                  <w:rStyle w:val="af4"/>
                  <w:b/>
                </w:rPr>
                <w:t>http://www.eduvluki.ru/ch6/</w:t>
              </w:r>
            </w:hyperlink>
          </w:p>
          <w:p w:rsidR="00B074BD" w:rsidRPr="0074012C" w:rsidRDefault="00B074BD" w:rsidP="00B074BD">
            <w:pPr>
              <w:tabs>
                <w:tab w:val="left" w:pos="360"/>
              </w:tabs>
              <w:jc w:val="both"/>
              <w:rPr>
                <w:b/>
              </w:rPr>
            </w:pPr>
            <w:r>
              <w:rPr>
                <w:b/>
              </w:rPr>
              <w:t>shcola6vel@yandex.ru</w:t>
            </w:r>
          </w:p>
        </w:tc>
      </w:tr>
    </w:tbl>
    <w:p w:rsidR="006328F6" w:rsidRDefault="006328F6" w:rsidP="006328F6">
      <w:pPr>
        <w:widowControl/>
        <w:tabs>
          <w:tab w:val="left" w:pos="426"/>
        </w:tabs>
        <w:autoSpaceDE/>
        <w:autoSpaceDN/>
        <w:adjustRightInd/>
        <w:rPr>
          <w:b/>
          <w:szCs w:val="26"/>
          <w:lang w:val="ru-RU"/>
        </w:rPr>
      </w:pPr>
    </w:p>
    <w:p w:rsidR="009867C1" w:rsidRPr="006328F6" w:rsidRDefault="006328F6" w:rsidP="009867C1">
      <w:pPr>
        <w:pStyle w:val="afc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6328F6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1.2. </w:t>
      </w:r>
      <w:r w:rsidR="009867C1" w:rsidRPr="006328F6">
        <w:rPr>
          <w:rFonts w:ascii="Times New Roman" w:hAnsi="Times New Roman"/>
          <w:b/>
          <w:sz w:val="24"/>
          <w:szCs w:val="24"/>
        </w:rPr>
        <w:t>Нормативные документы, регламентирующие организацию образовательного процесса</w:t>
      </w:r>
    </w:p>
    <w:p w:rsidR="006328F6" w:rsidRPr="00E22D75" w:rsidRDefault="00C738F9" w:rsidP="006328F6">
      <w:pPr>
        <w:jc w:val="both"/>
        <w:rPr>
          <w:lang w:val="ru-RU"/>
        </w:rPr>
      </w:pPr>
      <w:r w:rsidRPr="00C738F9">
        <w:rPr>
          <w:lang w:val="ru-RU"/>
        </w:rPr>
        <w:t>Деятельность Муниципального бюджетного  общеобразовательного учреждени</w:t>
      </w:r>
      <w:r w:rsidR="006328F6">
        <w:rPr>
          <w:lang w:val="ru-RU"/>
        </w:rPr>
        <w:t>я  «Средняя общеобра</w:t>
      </w:r>
      <w:r w:rsidR="000642F5">
        <w:rPr>
          <w:lang w:val="ru-RU"/>
        </w:rPr>
        <w:t>зовательная школа №6 им. Героя С</w:t>
      </w:r>
      <w:r w:rsidR="006328F6">
        <w:rPr>
          <w:lang w:val="ru-RU"/>
        </w:rPr>
        <w:t>оветского Союза А.В. Попова</w:t>
      </w:r>
      <w:r w:rsidRPr="00C738F9">
        <w:rPr>
          <w:lang w:val="ru-RU"/>
        </w:rPr>
        <w:t>» обеспечивается следующей</w:t>
      </w:r>
      <w:r w:rsidR="006328F6">
        <w:rPr>
          <w:lang w:val="ru-RU"/>
        </w:rPr>
        <w:t xml:space="preserve"> нормативно-правовой базой школы:  Уставом  школы</w:t>
      </w:r>
      <w:r w:rsidRPr="00C738F9">
        <w:rPr>
          <w:lang w:val="ru-RU"/>
        </w:rPr>
        <w:t xml:space="preserve">,    Лицензией   </w:t>
      </w:r>
      <w:r w:rsidR="00E22D75" w:rsidRPr="00E22D75">
        <w:rPr>
          <w:lang w:val="ru-RU"/>
        </w:rPr>
        <w:t xml:space="preserve">№2011  от 28.06.2013 </w:t>
      </w:r>
      <w:r w:rsidRPr="00E22D75">
        <w:rPr>
          <w:lang w:val="ru-RU"/>
        </w:rPr>
        <w:t>года,</w:t>
      </w:r>
      <w:r w:rsidRPr="00C738F9">
        <w:rPr>
          <w:lang w:val="ru-RU"/>
        </w:rPr>
        <w:t xml:space="preserve"> свидетельством об аккредитации </w:t>
      </w:r>
      <w:r w:rsidR="00E22D75" w:rsidRPr="00E22D75">
        <w:rPr>
          <w:lang w:val="ru-RU"/>
        </w:rPr>
        <w:t xml:space="preserve">№1544 </w:t>
      </w:r>
      <w:r w:rsidRPr="00E22D75">
        <w:rPr>
          <w:lang w:val="ru-RU"/>
        </w:rPr>
        <w:t xml:space="preserve">от </w:t>
      </w:r>
      <w:r w:rsidR="00E22D75" w:rsidRPr="00E22D75">
        <w:rPr>
          <w:lang w:val="ru-RU"/>
        </w:rPr>
        <w:t>02.06.2011</w:t>
      </w:r>
      <w:r w:rsidRPr="00E22D75">
        <w:rPr>
          <w:lang w:val="ru-RU"/>
        </w:rPr>
        <w:t xml:space="preserve"> года</w:t>
      </w:r>
      <w:r w:rsidR="00E22D75" w:rsidRPr="00E22D75">
        <w:rPr>
          <w:lang w:val="ru-RU"/>
        </w:rPr>
        <w:t xml:space="preserve"> по 21.01.2015год.</w:t>
      </w:r>
    </w:p>
    <w:p w:rsidR="00C738F9" w:rsidRPr="00C738F9" w:rsidRDefault="006328F6" w:rsidP="006328F6">
      <w:pPr>
        <w:jc w:val="both"/>
        <w:rPr>
          <w:lang w:val="ru-RU"/>
        </w:rPr>
      </w:pPr>
      <w:r>
        <w:rPr>
          <w:lang w:val="ru-RU"/>
        </w:rPr>
        <w:t>Деятельность МБОУ   СОШ №6</w:t>
      </w:r>
      <w:r w:rsidR="00C738F9" w:rsidRPr="00C738F9">
        <w:rPr>
          <w:lang w:val="ru-RU"/>
        </w:rPr>
        <w:t xml:space="preserve">  регламентируется: </w:t>
      </w:r>
    </w:p>
    <w:p w:rsidR="00C738F9" w:rsidRPr="00A04A81" w:rsidRDefault="00C738F9" w:rsidP="00106F24">
      <w:pPr>
        <w:numPr>
          <w:ilvl w:val="0"/>
          <w:numId w:val="18"/>
        </w:numPr>
        <w:tabs>
          <w:tab w:val="clear" w:pos="1429"/>
          <w:tab w:val="left" w:pos="1080"/>
        </w:tabs>
        <w:suppressAutoHyphens/>
        <w:autoSpaceDE/>
        <w:autoSpaceDN/>
        <w:adjustRightInd/>
        <w:ind w:left="1080"/>
        <w:jc w:val="both"/>
      </w:pPr>
      <w:proofErr w:type="spellStart"/>
      <w:r w:rsidRPr="00A04A81">
        <w:t>Конституцией</w:t>
      </w:r>
      <w:proofErr w:type="spellEnd"/>
      <w:r w:rsidRPr="00A04A81">
        <w:t xml:space="preserve">  </w:t>
      </w:r>
      <w:proofErr w:type="spellStart"/>
      <w:r w:rsidRPr="00A04A81">
        <w:t>Российской</w:t>
      </w:r>
      <w:proofErr w:type="spellEnd"/>
      <w:r w:rsidRPr="00A04A81">
        <w:t xml:space="preserve">  </w:t>
      </w:r>
      <w:proofErr w:type="spellStart"/>
      <w:r w:rsidRPr="00A04A81">
        <w:t>Федерации</w:t>
      </w:r>
      <w:proofErr w:type="spellEnd"/>
      <w:r w:rsidRPr="00A04A81">
        <w:t>;</w:t>
      </w:r>
    </w:p>
    <w:p w:rsidR="00C738F9" w:rsidRDefault="00C738F9" w:rsidP="00106F24">
      <w:pPr>
        <w:numPr>
          <w:ilvl w:val="0"/>
          <w:numId w:val="18"/>
        </w:numPr>
        <w:tabs>
          <w:tab w:val="clear" w:pos="1429"/>
          <w:tab w:val="left" w:pos="1080"/>
        </w:tabs>
        <w:suppressAutoHyphens/>
        <w:autoSpaceDE/>
        <w:autoSpaceDN/>
        <w:adjustRightInd/>
        <w:ind w:left="1080"/>
        <w:jc w:val="both"/>
        <w:rPr>
          <w:lang w:val="ru-RU"/>
        </w:rPr>
      </w:pPr>
      <w:r w:rsidRPr="00C738F9">
        <w:rPr>
          <w:lang w:val="ru-RU"/>
        </w:rPr>
        <w:t>Международными</w:t>
      </w:r>
      <w:r w:rsidRPr="00A04A81">
        <w:t> </w:t>
      </w:r>
      <w:r w:rsidRPr="00C738F9">
        <w:rPr>
          <w:lang w:val="ru-RU"/>
        </w:rPr>
        <w:t xml:space="preserve"> нормативными</w:t>
      </w:r>
      <w:r w:rsidRPr="00A04A81">
        <w:t> </w:t>
      </w:r>
      <w:r w:rsidRPr="00C738F9">
        <w:rPr>
          <w:lang w:val="ru-RU"/>
        </w:rPr>
        <w:t xml:space="preserve"> правовыми</w:t>
      </w:r>
      <w:r w:rsidRPr="00A04A81">
        <w:t> </w:t>
      </w:r>
      <w:r w:rsidRPr="00C738F9">
        <w:rPr>
          <w:lang w:val="ru-RU"/>
        </w:rPr>
        <w:t xml:space="preserve"> актами,</w:t>
      </w:r>
      <w:r w:rsidRPr="00A04A81">
        <w:t> </w:t>
      </w:r>
      <w:r w:rsidRPr="00C738F9">
        <w:rPr>
          <w:lang w:val="ru-RU"/>
        </w:rPr>
        <w:t xml:space="preserve"> федеральными</w:t>
      </w:r>
      <w:r w:rsidRPr="00A04A81">
        <w:t> </w:t>
      </w:r>
      <w:r w:rsidRPr="00C738F9">
        <w:rPr>
          <w:lang w:val="ru-RU"/>
        </w:rPr>
        <w:t xml:space="preserve"> законами,</w:t>
      </w:r>
      <w:r w:rsidRPr="00A04A81">
        <w:t> </w:t>
      </w:r>
      <w:r w:rsidRPr="00C738F9">
        <w:rPr>
          <w:lang w:val="ru-RU"/>
        </w:rPr>
        <w:t xml:space="preserve"> указами</w:t>
      </w:r>
      <w:r w:rsidRPr="00A04A81">
        <w:t> </w:t>
      </w:r>
      <w:r w:rsidRPr="00C738F9">
        <w:rPr>
          <w:lang w:val="ru-RU"/>
        </w:rPr>
        <w:t xml:space="preserve"> и</w:t>
      </w:r>
      <w:r w:rsidRPr="00A04A81">
        <w:t> </w:t>
      </w:r>
      <w:r w:rsidRPr="00C738F9">
        <w:rPr>
          <w:lang w:val="ru-RU"/>
        </w:rPr>
        <w:t xml:space="preserve"> распоряжениями</w:t>
      </w:r>
      <w:r w:rsidRPr="00A04A81">
        <w:t> </w:t>
      </w:r>
      <w:r w:rsidRPr="00C738F9">
        <w:rPr>
          <w:lang w:val="ru-RU"/>
        </w:rPr>
        <w:t xml:space="preserve"> Президента</w:t>
      </w:r>
      <w:r w:rsidRPr="00A04A81">
        <w:t> </w:t>
      </w:r>
      <w:r w:rsidRPr="00C738F9">
        <w:rPr>
          <w:lang w:val="ru-RU"/>
        </w:rPr>
        <w:t xml:space="preserve"> Российской</w:t>
      </w:r>
      <w:r w:rsidRPr="00A04A81">
        <w:t> </w:t>
      </w:r>
      <w:r w:rsidRPr="00C738F9">
        <w:rPr>
          <w:lang w:val="ru-RU"/>
        </w:rPr>
        <w:t xml:space="preserve"> Федерации,</w:t>
      </w:r>
      <w:r w:rsidRPr="00A04A81">
        <w:t> </w:t>
      </w:r>
      <w:r w:rsidRPr="00C738F9">
        <w:rPr>
          <w:lang w:val="ru-RU"/>
        </w:rPr>
        <w:t xml:space="preserve"> постановлениями</w:t>
      </w:r>
      <w:r w:rsidRPr="00A04A81">
        <w:t> </w:t>
      </w:r>
      <w:r w:rsidRPr="00C738F9">
        <w:rPr>
          <w:lang w:val="ru-RU"/>
        </w:rPr>
        <w:t xml:space="preserve"> и</w:t>
      </w:r>
      <w:r w:rsidRPr="00A04A81">
        <w:t> </w:t>
      </w:r>
      <w:r w:rsidRPr="00C738F9">
        <w:rPr>
          <w:lang w:val="ru-RU"/>
        </w:rPr>
        <w:t xml:space="preserve"> распоряжениями</w:t>
      </w:r>
      <w:r w:rsidRPr="00A04A81">
        <w:t> </w:t>
      </w:r>
      <w:r w:rsidRPr="00C738F9">
        <w:rPr>
          <w:lang w:val="ru-RU"/>
        </w:rPr>
        <w:t xml:space="preserve"> Правительства</w:t>
      </w:r>
      <w:r w:rsidRPr="00A04A81">
        <w:t> </w:t>
      </w:r>
      <w:r w:rsidRPr="00C738F9">
        <w:rPr>
          <w:lang w:val="ru-RU"/>
        </w:rPr>
        <w:t xml:space="preserve"> Российской</w:t>
      </w:r>
      <w:r w:rsidRPr="00A04A81">
        <w:t> </w:t>
      </w:r>
      <w:r w:rsidRPr="00C738F9">
        <w:rPr>
          <w:lang w:val="ru-RU"/>
        </w:rPr>
        <w:t xml:space="preserve"> Федерации;</w:t>
      </w:r>
    </w:p>
    <w:p w:rsidR="006328F6" w:rsidRDefault="006328F6" w:rsidP="00106F24">
      <w:pPr>
        <w:numPr>
          <w:ilvl w:val="0"/>
          <w:numId w:val="18"/>
        </w:numPr>
        <w:tabs>
          <w:tab w:val="clear" w:pos="1429"/>
          <w:tab w:val="left" w:pos="1080"/>
        </w:tabs>
        <w:suppressAutoHyphens/>
        <w:autoSpaceDE/>
        <w:autoSpaceDN/>
        <w:adjustRightInd/>
        <w:ind w:left="1080"/>
        <w:jc w:val="both"/>
        <w:rPr>
          <w:lang w:val="ru-RU"/>
        </w:rPr>
      </w:pPr>
      <w:r>
        <w:rPr>
          <w:lang w:val="ru-RU"/>
        </w:rPr>
        <w:t>Федеральным</w:t>
      </w:r>
      <w:r w:rsidRPr="006328F6">
        <w:rPr>
          <w:lang w:val="ru-RU"/>
        </w:rPr>
        <w:t xml:space="preserve"> Закон</w:t>
      </w:r>
      <w:r>
        <w:rPr>
          <w:lang w:val="ru-RU"/>
        </w:rPr>
        <w:t>ом</w:t>
      </w:r>
      <w:r w:rsidRPr="006328F6">
        <w:rPr>
          <w:lang w:val="ru-RU"/>
        </w:rPr>
        <w:t xml:space="preserve"> «Об образовании в Российской Федерации»</w:t>
      </w:r>
      <w:r w:rsidRPr="006328F6">
        <w:rPr>
          <w:rStyle w:val="blk3"/>
          <w:rFonts w:ascii="Times New Roman" w:hAnsi="Times New Roman" w:cs="Times New Roman"/>
          <w:sz w:val="24"/>
          <w:szCs w:val="24"/>
          <w:lang w:val="ru-RU"/>
          <w:specVanish w:val="0"/>
        </w:rPr>
        <w:t xml:space="preserve">  от 29.12.2012 </w:t>
      </w:r>
      <w:r w:rsidRPr="006328F6">
        <w:rPr>
          <w:rStyle w:val="blk3"/>
          <w:rFonts w:ascii="Times New Roman" w:hAnsi="Times New Roman" w:cs="Times New Roman"/>
          <w:sz w:val="24"/>
          <w:szCs w:val="24"/>
          <w:specVanish w:val="0"/>
        </w:rPr>
        <w:t>N</w:t>
      </w:r>
      <w:r w:rsidRPr="006328F6">
        <w:rPr>
          <w:rStyle w:val="blk3"/>
          <w:rFonts w:ascii="Times New Roman" w:hAnsi="Times New Roman" w:cs="Times New Roman"/>
          <w:sz w:val="24"/>
          <w:szCs w:val="24"/>
          <w:lang w:val="ru-RU"/>
          <w:specVanish w:val="0"/>
        </w:rPr>
        <w:t xml:space="preserve"> 273-ФЗ</w:t>
      </w:r>
    </w:p>
    <w:p w:rsidR="006328F6" w:rsidRPr="006328F6" w:rsidRDefault="006328F6" w:rsidP="00106F24">
      <w:pPr>
        <w:numPr>
          <w:ilvl w:val="0"/>
          <w:numId w:val="18"/>
        </w:numPr>
        <w:tabs>
          <w:tab w:val="clear" w:pos="1429"/>
          <w:tab w:val="left" w:pos="1080"/>
        </w:tabs>
        <w:suppressAutoHyphens/>
        <w:autoSpaceDE/>
        <w:autoSpaceDN/>
        <w:adjustRightInd/>
        <w:ind w:left="1080"/>
        <w:jc w:val="both"/>
        <w:rPr>
          <w:lang w:val="ru-RU"/>
        </w:rPr>
      </w:pPr>
      <w:r w:rsidRPr="006328F6">
        <w:rPr>
          <w:lang w:val="ru-RU"/>
        </w:rPr>
        <w:t>Письмо</w:t>
      </w:r>
      <w:r>
        <w:rPr>
          <w:lang w:val="ru-RU"/>
        </w:rPr>
        <w:t>м</w:t>
      </w:r>
      <w:r w:rsidRPr="006328F6">
        <w:rPr>
          <w:lang w:val="ru-RU"/>
        </w:rPr>
        <w:t xml:space="preserve"> Министерства образования МО «О реализации БУП в общеобразовательных учреждениях МО в 2012-2013 учебном году» от 07.06.2012 № 2604;</w:t>
      </w:r>
    </w:p>
    <w:p w:rsidR="00C738F9" w:rsidRPr="00C738F9" w:rsidRDefault="00C738F9" w:rsidP="00106F24">
      <w:pPr>
        <w:numPr>
          <w:ilvl w:val="0"/>
          <w:numId w:val="18"/>
        </w:numPr>
        <w:tabs>
          <w:tab w:val="clear" w:pos="1429"/>
          <w:tab w:val="left" w:pos="1080"/>
        </w:tabs>
        <w:suppressAutoHyphens/>
        <w:autoSpaceDE/>
        <w:autoSpaceDN/>
        <w:adjustRightInd/>
        <w:ind w:left="1080"/>
        <w:jc w:val="both"/>
        <w:rPr>
          <w:lang w:val="ru-RU"/>
        </w:rPr>
      </w:pPr>
      <w:r w:rsidRPr="00C738F9">
        <w:rPr>
          <w:lang w:val="ru-RU"/>
        </w:rPr>
        <w:t xml:space="preserve">Приказом Минобразования РФ от 09.03.04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</w:t>
      </w:r>
      <w:r w:rsidRPr="00C738F9">
        <w:rPr>
          <w:lang w:val="ru-RU"/>
        </w:rPr>
        <w:lastRenderedPageBreak/>
        <w:t>общего образования»;</w:t>
      </w:r>
    </w:p>
    <w:p w:rsidR="006328F6" w:rsidRPr="006328F6" w:rsidRDefault="006328F6" w:rsidP="00106F24">
      <w:pPr>
        <w:numPr>
          <w:ilvl w:val="0"/>
          <w:numId w:val="18"/>
        </w:numPr>
        <w:tabs>
          <w:tab w:val="clear" w:pos="1429"/>
          <w:tab w:val="left" w:pos="1080"/>
        </w:tabs>
        <w:suppressAutoHyphens/>
        <w:autoSpaceDE/>
        <w:autoSpaceDN/>
        <w:adjustRightInd/>
        <w:ind w:left="1080"/>
        <w:jc w:val="both"/>
        <w:rPr>
          <w:color w:val="000000"/>
          <w:lang w:val="ru-RU"/>
        </w:rPr>
      </w:pPr>
      <w:proofErr w:type="spellStart"/>
      <w:r>
        <w:rPr>
          <w:rFonts w:eastAsia="TimesNewRomanPSMT"/>
        </w:rPr>
        <w:t>Санитарно-эпидемиологически</w:t>
      </w:r>
      <w:proofErr w:type="spellEnd"/>
      <w:r>
        <w:rPr>
          <w:rFonts w:eastAsia="TimesNewRomanPSMT"/>
          <w:lang w:val="ru-RU"/>
        </w:rPr>
        <w:t>ми</w:t>
      </w:r>
      <w:r w:rsidR="007569A4">
        <w:rPr>
          <w:rFonts w:eastAsia="TimesNewRomanPSMT"/>
          <w:lang w:val="ru-RU"/>
        </w:rPr>
        <w:t xml:space="preserve"> </w:t>
      </w:r>
      <w:proofErr w:type="spellStart"/>
      <w:r w:rsidRPr="006328F6">
        <w:rPr>
          <w:rFonts w:eastAsia="TimesNewRomanPSMT"/>
        </w:rPr>
        <w:t>правила</w:t>
      </w:r>
      <w:proofErr w:type="spellEnd"/>
      <w:r>
        <w:rPr>
          <w:rFonts w:eastAsia="TimesNewRomanPSMT"/>
          <w:lang w:val="ru-RU"/>
        </w:rPr>
        <w:t xml:space="preserve">ми </w:t>
      </w:r>
      <w:proofErr w:type="spellStart"/>
      <w:r w:rsidRPr="006328F6">
        <w:rPr>
          <w:rFonts w:eastAsia="TimesNewRomanPSMT"/>
        </w:rPr>
        <w:t>СанПин</w:t>
      </w:r>
      <w:proofErr w:type="spellEnd"/>
      <w:r w:rsidRPr="006328F6">
        <w:rPr>
          <w:rFonts w:eastAsia="TimesNewRomanPSMT"/>
        </w:rPr>
        <w:t xml:space="preserve"> 2.4.2.1178-02</w:t>
      </w:r>
    </w:p>
    <w:p w:rsidR="00C738F9" w:rsidRPr="006328F6" w:rsidRDefault="00C738F9" w:rsidP="00106F24">
      <w:pPr>
        <w:numPr>
          <w:ilvl w:val="0"/>
          <w:numId w:val="18"/>
        </w:numPr>
        <w:tabs>
          <w:tab w:val="clear" w:pos="1429"/>
          <w:tab w:val="left" w:pos="1080"/>
        </w:tabs>
        <w:suppressAutoHyphens/>
        <w:autoSpaceDE/>
        <w:autoSpaceDN/>
        <w:adjustRightInd/>
        <w:ind w:left="1080"/>
        <w:jc w:val="both"/>
        <w:rPr>
          <w:color w:val="000000"/>
          <w:lang w:val="ru-RU"/>
        </w:rPr>
      </w:pPr>
      <w:r w:rsidRPr="006328F6">
        <w:rPr>
          <w:lang w:val="ru-RU"/>
        </w:rPr>
        <w:t>Законами</w:t>
      </w:r>
      <w:r w:rsidRPr="00A04A81">
        <w:t> </w:t>
      </w:r>
      <w:r w:rsidRPr="006328F6">
        <w:rPr>
          <w:lang w:val="ru-RU"/>
        </w:rPr>
        <w:t xml:space="preserve"> и</w:t>
      </w:r>
      <w:r w:rsidRPr="00A04A81">
        <w:t> </w:t>
      </w:r>
      <w:r w:rsidRPr="006328F6">
        <w:rPr>
          <w:lang w:val="ru-RU"/>
        </w:rPr>
        <w:t xml:space="preserve"> иными</w:t>
      </w:r>
      <w:r w:rsidRPr="00A04A81">
        <w:t> </w:t>
      </w:r>
      <w:r w:rsidRPr="006328F6">
        <w:rPr>
          <w:lang w:val="ru-RU"/>
        </w:rPr>
        <w:t xml:space="preserve"> нормативными</w:t>
      </w:r>
      <w:r w:rsidRPr="00A04A81">
        <w:t> </w:t>
      </w:r>
      <w:r w:rsidRPr="006328F6">
        <w:rPr>
          <w:lang w:val="ru-RU"/>
        </w:rPr>
        <w:t xml:space="preserve"> правовыми</w:t>
      </w:r>
      <w:r w:rsidRPr="00A04A81">
        <w:t> </w:t>
      </w:r>
      <w:r w:rsidRPr="006328F6">
        <w:rPr>
          <w:lang w:val="ru-RU"/>
        </w:rPr>
        <w:t xml:space="preserve"> актами</w:t>
      </w:r>
      <w:r w:rsidRPr="00A04A81">
        <w:t> </w:t>
      </w:r>
      <w:r w:rsidRPr="006328F6">
        <w:rPr>
          <w:lang w:val="ru-RU"/>
        </w:rPr>
        <w:t xml:space="preserve"> Псковской области, Государственного управления образования Псковской области, администрации</w:t>
      </w:r>
      <w:r w:rsidRPr="00A04A81">
        <w:t> </w:t>
      </w:r>
      <w:r w:rsidRPr="006328F6">
        <w:rPr>
          <w:lang w:val="ru-RU"/>
        </w:rPr>
        <w:t xml:space="preserve"> г. Великие Луки,</w:t>
      </w:r>
      <w:r w:rsidRPr="00A04A81">
        <w:t> </w:t>
      </w:r>
      <w:r w:rsidRPr="006328F6">
        <w:rPr>
          <w:lang w:val="ru-RU"/>
        </w:rPr>
        <w:t xml:space="preserve"> Управлением образования администраци</w:t>
      </w:r>
      <w:r w:rsidR="006328F6" w:rsidRPr="006328F6">
        <w:rPr>
          <w:lang w:val="ru-RU"/>
        </w:rPr>
        <w:t>и г. Великие Луки, Уставом школы</w:t>
      </w:r>
      <w:r w:rsidRPr="006328F6">
        <w:rPr>
          <w:lang w:val="ru-RU"/>
        </w:rPr>
        <w:t>;</w:t>
      </w:r>
    </w:p>
    <w:p w:rsidR="00C738F9" w:rsidRPr="00A04A81" w:rsidRDefault="000642F5" w:rsidP="00106F24">
      <w:pPr>
        <w:numPr>
          <w:ilvl w:val="0"/>
          <w:numId w:val="18"/>
        </w:numPr>
        <w:tabs>
          <w:tab w:val="clear" w:pos="1429"/>
          <w:tab w:val="left" w:pos="1080"/>
        </w:tabs>
        <w:suppressAutoHyphens/>
        <w:autoSpaceDE/>
        <w:autoSpaceDN/>
        <w:adjustRightInd/>
        <w:ind w:left="1080"/>
        <w:jc w:val="both"/>
      </w:pPr>
      <w:proofErr w:type="spellStart"/>
      <w:r>
        <w:t>Л</w:t>
      </w:r>
      <w:r w:rsidR="006328F6">
        <w:t>окальными</w:t>
      </w:r>
      <w:proofErr w:type="spellEnd"/>
      <w:r w:rsidR="007569A4">
        <w:rPr>
          <w:lang w:val="ru-RU"/>
        </w:rPr>
        <w:t xml:space="preserve"> </w:t>
      </w:r>
      <w:proofErr w:type="spellStart"/>
      <w:r w:rsidR="006328F6">
        <w:t>актами</w:t>
      </w:r>
      <w:proofErr w:type="spellEnd"/>
      <w:r w:rsidR="007569A4">
        <w:rPr>
          <w:lang w:val="ru-RU"/>
        </w:rPr>
        <w:t xml:space="preserve"> </w:t>
      </w:r>
      <w:r w:rsidR="006328F6">
        <w:rPr>
          <w:lang w:val="ru-RU"/>
        </w:rPr>
        <w:t>школы.</w:t>
      </w:r>
    </w:p>
    <w:p w:rsidR="00C738F9" w:rsidRDefault="00C738F9" w:rsidP="006328F6">
      <w:pPr>
        <w:pStyle w:val="afc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328F6" w:rsidRPr="00241920" w:rsidRDefault="006328F6" w:rsidP="00F63A4C">
      <w:pPr>
        <w:tabs>
          <w:tab w:val="left" w:pos="426"/>
        </w:tabs>
        <w:jc w:val="both"/>
        <w:rPr>
          <w:b/>
          <w:lang w:val="ru-RU"/>
        </w:rPr>
      </w:pPr>
      <w:r w:rsidRPr="006328F6">
        <w:rPr>
          <w:b/>
          <w:szCs w:val="26"/>
        </w:rPr>
        <w:t xml:space="preserve">1.3. </w:t>
      </w:r>
      <w:proofErr w:type="spellStart"/>
      <w:r w:rsidR="00241920">
        <w:rPr>
          <w:b/>
        </w:rPr>
        <w:t>Актуальность</w:t>
      </w:r>
      <w:proofErr w:type="spellEnd"/>
      <w:r w:rsidR="007569A4">
        <w:rPr>
          <w:b/>
          <w:lang w:val="ru-RU"/>
        </w:rPr>
        <w:t xml:space="preserve">  </w:t>
      </w:r>
      <w:proofErr w:type="spellStart"/>
      <w:r w:rsidR="00241920">
        <w:rPr>
          <w:b/>
        </w:rPr>
        <w:t>программы</w:t>
      </w:r>
      <w:proofErr w:type="spellEnd"/>
    </w:p>
    <w:p w:rsidR="006328F6" w:rsidRPr="003E66B4" w:rsidRDefault="000642F5" w:rsidP="00F63A4C">
      <w:pPr>
        <w:tabs>
          <w:tab w:val="left" w:pos="360"/>
        </w:tabs>
        <w:jc w:val="both"/>
        <w:rPr>
          <w:lang w:val="ru-RU"/>
        </w:rPr>
      </w:pPr>
      <w:r w:rsidRPr="009E5CE0">
        <w:rPr>
          <w:lang w:val="ru-RU"/>
        </w:rPr>
        <w:t xml:space="preserve">Основные общеобразовательные программы </w:t>
      </w:r>
      <w:proofErr w:type="gramStart"/>
      <w:r w:rsidRPr="009E5CE0">
        <w:rPr>
          <w:lang w:val="ru-RU"/>
        </w:rPr>
        <w:t>–</w:t>
      </w:r>
      <w:r>
        <w:rPr>
          <w:lang w:val="ru-RU"/>
        </w:rPr>
        <w:t>о</w:t>
      </w:r>
      <w:proofErr w:type="gramEnd"/>
      <w:r>
        <w:rPr>
          <w:lang w:val="ru-RU"/>
        </w:rPr>
        <w:t>бразовательная программа основного общего образования, образовательная программа среднего общего образования</w:t>
      </w:r>
      <w:r w:rsidR="00F63A4C">
        <w:rPr>
          <w:lang w:val="ru-RU"/>
        </w:rPr>
        <w:t xml:space="preserve"> -</w:t>
      </w:r>
      <w:proofErr w:type="spellStart"/>
      <w:r>
        <w:rPr>
          <w:lang w:val="ru-RU"/>
        </w:rPr>
        <w:t>разработаны</w:t>
      </w:r>
      <w:r w:rsidR="003E66B4" w:rsidRPr="003E66B4">
        <w:rPr>
          <w:lang w:val="ru-RU"/>
        </w:rPr>
        <w:t>на</w:t>
      </w:r>
      <w:proofErr w:type="spellEnd"/>
      <w:r w:rsidR="003E66B4" w:rsidRPr="003E66B4">
        <w:rPr>
          <w:lang w:val="ru-RU"/>
        </w:rPr>
        <w:t xml:space="preserve"> 201</w:t>
      </w:r>
      <w:r w:rsidR="008553DD">
        <w:rPr>
          <w:lang w:val="ru-RU"/>
        </w:rPr>
        <w:t>3-2014</w:t>
      </w:r>
      <w:r w:rsidR="003E66B4">
        <w:rPr>
          <w:lang w:val="ru-RU"/>
        </w:rPr>
        <w:t xml:space="preserve"> учебный год.  </w:t>
      </w:r>
    </w:p>
    <w:p w:rsidR="006328F6" w:rsidRPr="00781DF1" w:rsidRDefault="006328F6" w:rsidP="00F63A4C">
      <w:pPr>
        <w:jc w:val="both"/>
        <w:rPr>
          <w:lang w:val="ru-RU"/>
        </w:rPr>
      </w:pPr>
      <w:r w:rsidRPr="003E66B4">
        <w:rPr>
          <w:lang w:val="ru-RU"/>
        </w:rPr>
        <w:t xml:space="preserve">Программа определяет в качестве основного направления образовательной деятельности  школы обеспечение доступности качественного общего образования   и направлена на формирование общей культуры </w:t>
      </w:r>
      <w:proofErr w:type="gramStart"/>
      <w:r w:rsidRPr="003E66B4">
        <w:rPr>
          <w:lang w:val="ru-RU"/>
        </w:rPr>
        <w:t>обучающихся</w:t>
      </w:r>
      <w:proofErr w:type="gramEnd"/>
      <w:r w:rsidRPr="003E66B4">
        <w:rPr>
          <w:lang w:val="ru-RU"/>
        </w:rPr>
        <w:t xml:space="preserve">, на их духовно-нравственное и интеллектуальное развитие, социальное и личностное становление. </w:t>
      </w:r>
      <w:r w:rsidRPr="00781DF1">
        <w:rPr>
          <w:lang w:val="ru-RU"/>
        </w:rPr>
        <w:t>Основные компоненты программы создают условия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6328F6" w:rsidRPr="00781DF1" w:rsidRDefault="006328F6" w:rsidP="00F63A4C">
      <w:pPr>
        <w:tabs>
          <w:tab w:val="left" w:pos="360"/>
        </w:tabs>
        <w:jc w:val="both"/>
        <w:rPr>
          <w:lang w:val="ru-RU"/>
        </w:rPr>
      </w:pPr>
      <w:proofErr w:type="gramStart"/>
      <w:r w:rsidRPr="003E66B4">
        <w:rPr>
          <w:lang w:val="ru-RU"/>
        </w:rPr>
        <w:t xml:space="preserve">Таким образом, ставя на первый план способность современного образовательного учреждения и каждого педагога понимать ценность востребованности образования с позиции различных субъектов, школа стремится не только создать механизмы выравнивания стартовых возможностей детей из разных социальных групп и слоев населения, но и сохранить здоровье учащихся, используя новые педагогические, в том числе и </w:t>
      </w:r>
      <w:proofErr w:type="spellStart"/>
      <w:r w:rsidRPr="003E66B4">
        <w:rPr>
          <w:lang w:val="ru-RU"/>
        </w:rPr>
        <w:t>здоровьесберегающие</w:t>
      </w:r>
      <w:proofErr w:type="spellEnd"/>
      <w:r w:rsidRPr="003E66B4">
        <w:rPr>
          <w:lang w:val="ru-RU"/>
        </w:rPr>
        <w:t xml:space="preserve"> образовательные технологии.</w:t>
      </w:r>
      <w:proofErr w:type="gramEnd"/>
      <w:r w:rsidR="008553DD">
        <w:rPr>
          <w:lang w:val="ru-RU"/>
        </w:rPr>
        <w:t xml:space="preserve"> </w:t>
      </w:r>
      <w:r w:rsidRPr="00781DF1">
        <w:rPr>
          <w:lang w:val="ru-RU"/>
        </w:rPr>
        <w:t>В школе созданы возможности дополнительного образования детей, что позволяет усилить воспитательную составляющую образовательного процесса и повысить социальный и культурный потенциал обучающихся.</w:t>
      </w:r>
    </w:p>
    <w:p w:rsidR="003E66B4" w:rsidRPr="003E66B4" w:rsidRDefault="003E66B4" w:rsidP="00F63A4C">
      <w:pPr>
        <w:widowControl/>
        <w:tabs>
          <w:tab w:val="left" w:pos="426"/>
        </w:tabs>
        <w:autoSpaceDE/>
        <w:autoSpaceDN/>
        <w:adjustRightInd/>
        <w:jc w:val="both"/>
        <w:rPr>
          <w:rFonts w:eastAsia="Calibri"/>
          <w:b/>
          <w:lang w:val="ru-RU" w:eastAsia="en-US"/>
        </w:rPr>
      </w:pPr>
    </w:p>
    <w:p w:rsidR="009867C1" w:rsidRPr="003E66B4" w:rsidRDefault="003E66B4" w:rsidP="00F63A4C">
      <w:pPr>
        <w:widowControl/>
        <w:tabs>
          <w:tab w:val="left" w:pos="426"/>
        </w:tabs>
        <w:autoSpaceDE/>
        <w:autoSpaceDN/>
        <w:adjustRightInd/>
        <w:jc w:val="both"/>
        <w:rPr>
          <w:b/>
          <w:szCs w:val="26"/>
          <w:lang w:val="ru-RU"/>
        </w:rPr>
      </w:pPr>
      <w:r w:rsidRPr="003E66B4">
        <w:rPr>
          <w:rFonts w:eastAsia="Calibri"/>
          <w:b/>
          <w:lang w:val="ru-RU" w:eastAsia="en-US"/>
        </w:rPr>
        <w:t xml:space="preserve">1.4. </w:t>
      </w:r>
      <w:r w:rsidR="009867C1" w:rsidRPr="003E66B4">
        <w:rPr>
          <w:b/>
          <w:szCs w:val="26"/>
          <w:lang w:val="ru-RU"/>
        </w:rPr>
        <w:t xml:space="preserve"> Цели,задачи, направленностьобразовательной</w:t>
      </w:r>
      <w:r>
        <w:rPr>
          <w:b/>
          <w:szCs w:val="26"/>
          <w:lang w:val="ru-RU"/>
        </w:rPr>
        <w:t>программы</w:t>
      </w:r>
      <w:r w:rsidR="00241920">
        <w:rPr>
          <w:b/>
          <w:szCs w:val="26"/>
          <w:lang w:val="ru-RU"/>
        </w:rPr>
        <w:t>, миссия школы</w:t>
      </w:r>
    </w:p>
    <w:p w:rsidR="003E66B4" w:rsidRPr="003E66B4" w:rsidRDefault="003E66B4" w:rsidP="00F63A4C">
      <w:pPr>
        <w:spacing w:line="276" w:lineRule="auto"/>
        <w:jc w:val="both"/>
        <w:rPr>
          <w:u w:val="single"/>
          <w:lang w:val="ru-RU"/>
        </w:rPr>
      </w:pPr>
      <w:r w:rsidRPr="003E66B4">
        <w:rPr>
          <w:u w:val="single"/>
          <w:lang w:val="ru-RU"/>
        </w:rPr>
        <w:t>Цель:</w:t>
      </w:r>
    </w:p>
    <w:p w:rsidR="003E66B4" w:rsidRPr="003E66B4" w:rsidRDefault="003E66B4" w:rsidP="00F63A4C">
      <w:pPr>
        <w:jc w:val="both"/>
        <w:rPr>
          <w:lang w:val="ru-RU"/>
        </w:rPr>
      </w:pPr>
      <w:r w:rsidRPr="00DB3AB6">
        <w:rPr>
          <w:lang w:val="ru-RU"/>
        </w:rPr>
        <w:t>Формирование базовой культуры личности ребенка и развитие ключевых познавательных компетенций,  через создание потребности в достижении успеха в жизнедеят</w:t>
      </w:r>
      <w:r w:rsidR="006648D9">
        <w:rPr>
          <w:lang w:val="ru-RU"/>
        </w:rPr>
        <w:t>ельности учащихся</w:t>
      </w:r>
      <w:r w:rsidR="00DB3AB6" w:rsidRPr="00DB3AB6">
        <w:rPr>
          <w:lang w:val="ru-RU"/>
        </w:rPr>
        <w:t xml:space="preserve"> и обеспечение</w:t>
      </w:r>
      <w:r w:rsidRPr="00DB3AB6">
        <w:rPr>
          <w:lang w:val="ru-RU"/>
        </w:rPr>
        <w:t xml:space="preserve">  доступного, эффективного и качественного образования школьников с учетом их индивидуальных особенностей, склонностей и способностей; формирование у выпускника школы общих</w:t>
      </w:r>
      <w:r w:rsidRPr="003E66B4">
        <w:rPr>
          <w:lang w:val="ru-RU"/>
        </w:rPr>
        <w:t xml:space="preserve"> компетенций, необходимых для жизни в современном обществе.</w:t>
      </w:r>
    </w:p>
    <w:p w:rsidR="009867C1" w:rsidRPr="003E66B4" w:rsidRDefault="003E66B4" w:rsidP="00F63A4C">
      <w:pPr>
        <w:jc w:val="both"/>
        <w:rPr>
          <w:u w:val="single"/>
          <w:lang w:val="ru-RU"/>
        </w:rPr>
      </w:pPr>
      <w:r w:rsidRPr="003E66B4">
        <w:rPr>
          <w:u w:val="single"/>
          <w:lang w:val="ru-RU"/>
        </w:rPr>
        <w:t>З</w:t>
      </w:r>
      <w:r w:rsidR="009867C1" w:rsidRPr="003E66B4">
        <w:rPr>
          <w:u w:val="single"/>
          <w:lang w:val="ru-RU"/>
        </w:rPr>
        <w:t>адачи образовательного процесса</w:t>
      </w:r>
      <w:r w:rsidRPr="003E66B4">
        <w:rPr>
          <w:u w:val="single"/>
          <w:lang w:val="ru-RU"/>
        </w:rPr>
        <w:t>:</w:t>
      </w:r>
    </w:p>
    <w:p w:rsidR="009867C1" w:rsidRPr="003E66B4" w:rsidRDefault="009867C1" w:rsidP="00F63A4C">
      <w:pPr>
        <w:pStyle w:val="af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6B4">
        <w:rPr>
          <w:rFonts w:ascii="Times New Roman" w:hAnsi="Times New Roman"/>
          <w:sz w:val="24"/>
          <w:szCs w:val="24"/>
        </w:rPr>
        <w:t xml:space="preserve">Обеспечить усвоение учащимися обязательного </w:t>
      </w:r>
      <w:r w:rsidR="00251C35">
        <w:rPr>
          <w:rFonts w:ascii="Times New Roman" w:hAnsi="Times New Roman"/>
          <w:sz w:val="24"/>
          <w:szCs w:val="24"/>
        </w:rPr>
        <w:t xml:space="preserve">минимума содержания </w:t>
      </w:r>
      <w:r w:rsidRPr="003E66B4">
        <w:rPr>
          <w:rFonts w:ascii="Times New Roman" w:hAnsi="Times New Roman"/>
          <w:sz w:val="24"/>
          <w:szCs w:val="24"/>
        </w:rPr>
        <w:t>основного общего и среднего общего образования на уровне требований государственного образовательного стандарта.</w:t>
      </w:r>
    </w:p>
    <w:p w:rsidR="009867C1" w:rsidRPr="003E66B4" w:rsidRDefault="009867C1" w:rsidP="00F63A4C">
      <w:pPr>
        <w:pStyle w:val="af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6B4">
        <w:rPr>
          <w:rFonts w:ascii="Times New Roman" w:hAnsi="Times New Roman"/>
          <w:sz w:val="24"/>
          <w:szCs w:val="24"/>
        </w:rPr>
        <w:t>Гарантировать преемственность образовательных программ всех уровней.</w:t>
      </w:r>
    </w:p>
    <w:p w:rsidR="009867C1" w:rsidRPr="003E66B4" w:rsidRDefault="009867C1" w:rsidP="00F63A4C">
      <w:pPr>
        <w:pStyle w:val="af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6B4">
        <w:rPr>
          <w:rFonts w:ascii="Times New Roman" w:hAnsi="Times New Roman"/>
          <w:sz w:val="24"/>
          <w:szCs w:val="24"/>
        </w:rPr>
        <w:t>Создать основу для адаптации учащихся к жизни в обществе, для осознанного выбора и последующего освоения профессиональных образовательных программ.</w:t>
      </w:r>
    </w:p>
    <w:p w:rsidR="009867C1" w:rsidRPr="003E66B4" w:rsidRDefault="009867C1" w:rsidP="00F63A4C">
      <w:pPr>
        <w:pStyle w:val="af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6B4">
        <w:rPr>
          <w:rFonts w:ascii="Times New Roman" w:hAnsi="Times New Roman"/>
          <w:sz w:val="24"/>
          <w:szCs w:val="24"/>
        </w:rPr>
        <w:t>Формировать позитивную мотивацию учащихся к учебной деятельности.</w:t>
      </w:r>
    </w:p>
    <w:p w:rsidR="009867C1" w:rsidRPr="003E66B4" w:rsidRDefault="009867C1" w:rsidP="00FB4134">
      <w:pPr>
        <w:pStyle w:val="af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6B4">
        <w:rPr>
          <w:rStyle w:val="Zag11"/>
          <w:rFonts w:ascii="Times New Roman" w:eastAsia="@Arial Unicode MS" w:hAnsi="Times New Roman"/>
          <w:sz w:val="24"/>
          <w:szCs w:val="24"/>
        </w:rPr>
        <w:t>Развивать способности учащихся,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детей.</w:t>
      </w:r>
    </w:p>
    <w:p w:rsidR="009867C1" w:rsidRPr="003E66B4" w:rsidRDefault="009867C1" w:rsidP="00FB4134">
      <w:pPr>
        <w:pStyle w:val="af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6B4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Сохранение и укрепление физического, психологического и социального здоровья учащихся, обеспечение их безопасности.</w:t>
      </w:r>
    </w:p>
    <w:p w:rsidR="009867C1" w:rsidRPr="003E66B4" w:rsidRDefault="009867C1" w:rsidP="00FB4134">
      <w:pPr>
        <w:jc w:val="both"/>
        <w:rPr>
          <w:u w:val="single"/>
          <w:lang w:val="ru-RU"/>
        </w:rPr>
      </w:pPr>
      <w:proofErr w:type="spellStart"/>
      <w:r w:rsidRPr="003E66B4">
        <w:rPr>
          <w:u w:val="single"/>
        </w:rPr>
        <w:t>Направленность</w:t>
      </w:r>
      <w:proofErr w:type="spellEnd"/>
      <w:r w:rsidR="008553DD">
        <w:rPr>
          <w:u w:val="single"/>
          <w:lang w:val="ru-RU"/>
        </w:rPr>
        <w:t xml:space="preserve"> </w:t>
      </w:r>
      <w:proofErr w:type="spellStart"/>
      <w:r w:rsidRPr="003E66B4">
        <w:rPr>
          <w:u w:val="single"/>
        </w:rPr>
        <w:t>образовательной</w:t>
      </w:r>
      <w:proofErr w:type="spellEnd"/>
      <w:r w:rsidR="008553DD">
        <w:rPr>
          <w:u w:val="single"/>
          <w:lang w:val="ru-RU"/>
        </w:rPr>
        <w:t xml:space="preserve"> </w:t>
      </w:r>
      <w:proofErr w:type="spellStart"/>
      <w:r w:rsidRPr="003E66B4">
        <w:rPr>
          <w:u w:val="single"/>
        </w:rPr>
        <w:t>программы</w:t>
      </w:r>
      <w:proofErr w:type="spellEnd"/>
    </w:p>
    <w:p w:rsidR="009867C1" w:rsidRPr="003E66B4" w:rsidRDefault="009867C1" w:rsidP="00FB4134">
      <w:pPr>
        <w:pStyle w:val="afc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E66B4">
        <w:rPr>
          <w:rFonts w:ascii="Times New Roman" w:hAnsi="Times New Roman"/>
          <w:sz w:val="24"/>
          <w:szCs w:val="24"/>
        </w:rPr>
        <w:t>Решение задач формирования общей культуры личности, адаптации к жизни в обществе.</w:t>
      </w:r>
    </w:p>
    <w:p w:rsidR="009867C1" w:rsidRPr="003E66B4" w:rsidRDefault="009867C1" w:rsidP="00FB4134">
      <w:pPr>
        <w:pStyle w:val="afc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E66B4">
        <w:rPr>
          <w:rFonts w:ascii="Times New Roman" w:hAnsi="Times New Roman"/>
          <w:sz w:val="24"/>
          <w:szCs w:val="24"/>
        </w:rPr>
        <w:t>Воспитание гражданственности, толерантности, уважения к правам и свободам человека.</w:t>
      </w:r>
    </w:p>
    <w:p w:rsidR="009867C1" w:rsidRPr="003E66B4" w:rsidRDefault="009867C1" w:rsidP="00FB4134">
      <w:pPr>
        <w:pStyle w:val="afc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E66B4">
        <w:rPr>
          <w:rFonts w:ascii="Times New Roman" w:hAnsi="Times New Roman"/>
          <w:sz w:val="24"/>
          <w:szCs w:val="24"/>
        </w:rPr>
        <w:t>Создание условий для сохранения и укрепления здоровья учащихся и формирование у школьников потребности вести здоровый образ жизни.</w:t>
      </w:r>
    </w:p>
    <w:p w:rsidR="002A7F06" w:rsidRPr="003E66B4" w:rsidRDefault="002A7F06" w:rsidP="00FB4134">
      <w:pPr>
        <w:shd w:val="clear" w:color="auto" w:fill="FFFFFF"/>
        <w:jc w:val="both"/>
        <w:rPr>
          <w:color w:val="000000"/>
          <w:lang w:val="ru-RU"/>
        </w:rPr>
      </w:pPr>
      <w:r w:rsidRPr="002A7F06">
        <w:rPr>
          <w:b/>
          <w:color w:val="000000"/>
          <w:u w:val="single"/>
          <w:lang w:val="ru-RU"/>
        </w:rPr>
        <w:t>Миссия  школы</w:t>
      </w:r>
      <w:r>
        <w:rPr>
          <w:b/>
          <w:color w:val="000000"/>
          <w:u w:val="single"/>
          <w:lang w:val="ru-RU"/>
        </w:rPr>
        <w:t>:</w:t>
      </w:r>
      <w:r>
        <w:rPr>
          <w:color w:val="000000"/>
          <w:lang w:val="ru-RU"/>
        </w:rPr>
        <w:t xml:space="preserve"> формирование</w:t>
      </w:r>
      <w:r w:rsidRPr="003E66B4">
        <w:rPr>
          <w:color w:val="000000"/>
          <w:lang w:val="ru-RU"/>
        </w:rPr>
        <w:t xml:space="preserve"> образованной личности, способной к преобразованию различных сфер деятельности с учётом её собственных потребностей и меняющихся условий жизни на основе </w:t>
      </w:r>
      <w:proofErr w:type="spellStart"/>
      <w:r w:rsidRPr="003E66B4">
        <w:rPr>
          <w:color w:val="000000"/>
          <w:lang w:val="ru-RU"/>
        </w:rPr>
        <w:t>компетентностного</w:t>
      </w:r>
      <w:proofErr w:type="spellEnd"/>
      <w:r w:rsidRPr="003E66B4">
        <w:rPr>
          <w:color w:val="000000"/>
          <w:lang w:val="ru-RU"/>
        </w:rPr>
        <w:t xml:space="preserve"> подхода,  как нового качества образования.</w:t>
      </w:r>
    </w:p>
    <w:p w:rsidR="0061558B" w:rsidRPr="002A7F06" w:rsidRDefault="002A7F06" w:rsidP="00FB4134">
      <w:pPr>
        <w:widowControl/>
        <w:autoSpaceDE/>
        <w:autoSpaceDN/>
        <w:adjustRightInd/>
        <w:jc w:val="both"/>
        <w:outlineLvl w:val="1"/>
        <w:rPr>
          <w:kern w:val="36"/>
          <w:lang w:val="ru-RU"/>
        </w:rPr>
      </w:pPr>
      <w:r>
        <w:rPr>
          <w:color w:val="000000"/>
          <w:lang w:val="ru-RU"/>
        </w:rPr>
        <w:t>П</w:t>
      </w:r>
      <w:r w:rsidR="0061558B" w:rsidRPr="003E66B4">
        <w:rPr>
          <w:color w:val="000000"/>
          <w:lang w:val="ru-RU"/>
        </w:rPr>
        <w:t>ринципы</w:t>
      </w:r>
      <w:r w:rsidR="0061558B" w:rsidRPr="003E66B4">
        <w:rPr>
          <w:lang w:val="ru-RU"/>
        </w:rPr>
        <w:t>образовательной программы:</w:t>
      </w:r>
    </w:p>
    <w:p w:rsidR="0061558B" w:rsidRPr="003E66B4" w:rsidRDefault="008553DD" w:rsidP="00FB4134">
      <w:pPr>
        <w:numPr>
          <w:ilvl w:val="0"/>
          <w:numId w:val="10"/>
        </w:numPr>
        <w:tabs>
          <w:tab w:val="left" w:pos="0"/>
        </w:tabs>
        <w:ind w:left="426" w:hanging="426"/>
        <w:jc w:val="both"/>
        <w:rPr>
          <w:color w:val="000000"/>
        </w:rPr>
      </w:pPr>
      <w:r>
        <w:rPr>
          <w:color w:val="000000"/>
          <w:lang w:val="ru-RU"/>
        </w:rPr>
        <w:t>п</w:t>
      </w:r>
      <w:proofErr w:type="spellStart"/>
      <w:r w:rsidR="0061558B" w:rsidRPr="003E66B4">
        <w:rPr>
          <w:color w:val="000000"/>
        </w:rPr>
        <w:t>ринцип</w:t>
      </w:r>
      <w:proofErr w:type="spellEnd"/>
      <w:r>
        <w:rPr>
          <w:color w:val="000000"/>
          <w:lang w:val="ru-RU"/>
        </w:rPr>
        <w:t xml:space="preserve"> </w:t>
      </w:r>
      <w:proofErr w:type="spellStart"/>
      <w:r w:rsidR="0061558B" w:rsidRPr="003E66B4">
        <w:rPr>
          <w:color w:val="000000"/>
        </w:rPr>
        <w:t>личностно-ориентированного</w:t>
      </w:r>
      <w:proofErr w:type="spellEnd"/>
      <w:r>
        <w:rPr>
          <w:color w:val="000000"/>
          <w:lang w:val="ru-RU"/>
        </w:rPr>
        <w:t xml:space="preserve"> </w:t>
      </w:r>
      <w:proofErr w:type="spellStart"/>
      <w:r w:rsidR="0061558B" w:rsidRPr="003E66B4">
        <w:rPr>
          <w:color w:val="000000"/>
        </w:rPr>
        <w:t>образования</w:t>
      </w:r>
      <w:proofErr w:type="spellEnd"/>
      <w:r w:rsidR="0061558B" w:rsidRPr="003E66B4">
        <w:rPr>
          <w:color w:val="000000"/>
        </w:rPr>
        <w:t xml:space="preserve">; </w:t>
      </w:r>
    </w:p>
    <w:p w:rsidR="0061558B" w:rsidRPr="003E66B4" w:rsidRDefault="0061558B" w:rsidP="00FB4134">
      <w:pPr>
        <w:numPr>
          <w:ilvl w:val="0"/>
          <w:numId w:val="10"/>
        </w:numPr>
        <w:tabs>
          <w:tab w:val="left" w:pos="0"/>
        </w:tabs>
        <w:ind w:left="426" w:hanging="426"/>
        <w:jc w:val="both"/>
        <w:rPr>
          <w:color w:val="000000"/>
          <w:lang w:val="ru-RU"/>
        </w:rPr>
      </w:pPr>
      <w:r w:rsidRPr="003E66B4">
        <w:rPr>
          <w:color w:val="000000"/>
          <w:lang w:val="ru-RU"/>
        </w:rPr>
        <w:t>создание развивающей среды, способствующей максимальному раскрытию личностного, интеллектуального, творческого потенциала каждого учащегося;</w:t>
      </w:r>
    </w:p>
    <w:p w:rsidR="0061558B" w:rsidRPr="003E66B4" w:rsidRDefault="0061558B" w:rsidP="00FB4134">
      <w:pPr>
        <w:numPr>
          <w:ilvl w:val="0"/>
          <w:numId w:val="10"/>
        </w:numPr>
        <w:tabs>
          <w:tab w:val="left" w:pos="0"/>
        </w:tabs>
        <w:ind w:left="426" w:hanging="426"/>
        <w:jc w:val="both"/>
        <w:rPr>
          <w:color w:val="000000"/>
          <w:lang w:val="ru-RU"/>
        </w:rPr>
      </w:pPr>
      <w:r w:rsidRPr="003E66B4">
        <w:rPr>
          <w:color w:val="000000"/>
          <w:lang w:val="ru-RU"/>
        </w:rPr>
        <w:t>принцип ценностно-смыслового равенства взрослого и ребенка - утверждение норм уважения и доброжелательного отношения к каждому ребенку;</w:t>
      </w:r>
    </w:p>
    <w:p w:rsidR="0061558B" w:rsidRPr="003E66B4" w:rsidRDefault="0061558B" w:rsidP="00FB4134">
      <w:pPr>
        <w:numPr>
          <w:ilvl w:val="0"/>
          <w:numId w:val="10"/>
        </w:numPr>
        <w:tabs>
          <w:tab w:val="left" w:pos="0"/>
        </w:tabs>
        <w:ind w:left="426" w:hanging="426"/>
        <w:jc w:val="both"/>
        <w:rPr>
          <w:color w:val="000000"/>
          <w:lang w:val="ru-RU"/>
        </w:rPr>
      </w:pPr>
      <w:r w:rsidRPr="003E66B4">
        <w:rPr>
          <w:color w:val="000000"/>
          <w:lang w:val="ru-RU"/>
        </w:rPr>
        <w:t xml:space="preserve">принцип </w:t>
      </w:r>
      <w:proofErr w:type="spellStart"/>
      <w:r w:rsidRPr="003E66B4">
        <w:rPr>
          <w:color w:val="000000"/>
          <w:lang w:val="ru-RU"/>
        </w:rPr>
        <w:t>культуросообразности</w:t>
      </w:r>
      <w:proofErr w:type="spellEnd"/>
      <w:r w:rsidRPr="003E66B4">
        <w:rPr>
          <w:color w:val="000000"/>
          <w:lang w:val="ru-RU"/>
        </w:rPr>
        <w:t xml:space="preserve"> и принцип </w:t>
      </w:r>
      <w:proofErr w:type="spellStart"/>
      <w:r w:rsidRPr="003E66B4">
        <w:rPr>
          <w:color w:val="000000"/>
          <w:lang w:val="ru-RU"/>
        </w:rPr>
        <w:t>природосообразности</w:t>
      </w:r>
      <w:proofErr w:type="spellEnd"/>
      <w:r w:rsidRPr="003E66B4">
        <w:rPr>
          <w:color w:val="000000"/>
          <w:lang w:val="ru-RU"/>
        </w:rPr>
        <w:t xml:space="preserve"> в их органическом </w:t>
      </w:r>
      <w:proofErr w:type="spellStart"/>
      <w:r w:rsidRPr="003E66B4">
        <w:rPr>
          <w:color w:val="000000"/>
          <w:lang w:val="ru-RU"/>
        </w:rPr>
        <w:t>деятельностном</w:t>
      </w:r>
      <w:proofErr w:type="spellEnd"/>
      <w:r w:rsidRPr="003E66B4">
        <w:rPr>
          <w:color w:val="000000"/>
          <w:lang w:val="ru-RU"/>
        </w:rPr>
        <w:t xml:space="preserve"> единстве, что предполагает одновременно</w:t>
      </w:r>
      <w:r w:rsidRPr="003E66B4">
        <w:rPr>
          <w:lang w:val="ru-RU"/>
        </w:rPr>
        <w:t xml:space="preserve"> формирование развитой личности и выработку основ социальной компетентности учащихся;</w:t>
      </w:r>
    </w:p>
    <w:p w:rsidR="0061558B" w:rsidRPr="003E66B4" w:rsidRDefault="0061558B" w:rsidP="00FB4134">
      <w:pPr>
        <w:numPr>
          <w:ilvl w:val="0"/>
          <w:numId w:val="10"/>
        </w:numPr>
        <w:tabs>
          <w:tab w:val="left" w:pos="0"/>
        </w:tabs>
        <w:ind w:left="426" w:hanging="426"/>
        <w:jc w:val="both"/>
        <w:rPr>
          <w:color w:val="000000"/>
        </w:rPr>
      </w:pPr>
      <w:proofErr w:type="spellStart"/>
      <w:r w:rsidRPr="003E66B4">
        <w:rPr>
          <w:color w:val="000000"/>
        </w:rPr>
        <w:t>принцип</w:t>
      </w:r>
      <w:proofErr w:type="spellEnd"/>
      <w:r w:rsidR="008553DD">
        <w:rPr>
          <w:color w:val="000000"/>
          <w:lang w:val="ru-RU"/>
        </w:rPr>
        <w:t xml:space="preserve"> </w:t>
      </w:r>
      <w:proofErr w:type="spellStart"/>
      <w:r w:rsidRPr="003E66B4">
        <w:rPr>
          <w:color w:val="000000"/>
        </w:rPr>
        <w:t>социокультурной</w:t>
      </w:r>
      <w:proofErr w:type="spellEnd"/>
      <w:r w:rsidR="008553DD">
        <w:rPr>
          <w:color w:val="000000"/>
          <w:lang w:val="ru-RU"/>
        </w:rPr>
        <w:t xml:space="preserve"> </w:t>
      </w:r>
      <w:proofErr w:type="spellStart"/>
      <w:r w:rsidRPr="003E66B4">
        <w:rPr>
          <w:color w:val="000000"/>
        </w:rPr>
        <w:t>открытости</w:t>
      </w:r>
      <w:proofErr w:type="spellEnd"/>
      <w:r w:rsidR="008553DD">
        <w:rPr>
          <w:color w:val="000000"/>
          <w:lang w:val="ru-RU"/>
        </w:rPr>
        <w:t xml:space="preserve"> </w:t>
      </w:r>
      <w:proofErr w:type="spellStart"/>
      <w:r w:rsidRPr="003E66B4">
        <w:rPr>
          <w:color w:val="000000"/>
        </w:rPr>
        <w:t>образования</w:t>
      </w:r>
      <w:proofErr w:type="spellEnd"/>
      <w:r w:rsidRPr="003E66B4">
        <w:rPr>
          <w:color w:val="000000"/>
        </w:rPr>
        <w:t>:</w:t>
      </w:r>
    </w:p>
    <w:p w:rsidR="0061558B" w:rsidRPr="003E66B4" w:rsidRDefault="0061558B" w:rsidP="00FB4134">
      <w:pPr>
        <w:numPr>
          <w:ilvl w:val="0"/>
          <w:numId w:val="9"/>
        </w:numPr>
        <w:ind w:left="709" w:hanging="284"/>
        <w:jc w:val="both"/>
        <w:rPr>
          <w:color w:val="000000"/>
          <w:lang w:val="ru-RU"/>
        </w:rPr>
      </w:pPr>
      <w:r w:rsidRPr="003E66B4">
        <w:rPr>
          <w:color w:val="000000"/>
          <w:lang w:val="ru-RU"/>
        </w:rPr>
        <w:t>уважение к нормам и традициям разных культур, открытость изменяющемуся миру;</w:t>
      </w:r>
    </w:p>
    <w:p w:rsidR="0061558B" w:rsidRPr="003E66B4" w:rsidRDefault="0061558B" w:rsidP="00FB4134">
      <w:pPr>
        <w:numPr>
          <w:ilvl w:val="0"/>
          <w:numId w:val="9"/>
        </w:numPr>
        <w:ind w:left="709" w:hanging="284"/>
        <w:jc w:val="both"/>
        <w:rPr>
          <w:color w:val="000000"/>
          <w:lang w:val="ru-RU"/>
        </w:rPr>
      </w:pPr>
      <w:r w:rsidRPr="003E66B4">
        <w:rPr>
          <w:color w:val="000000"/>
          <w:lang w:val="ru-RU"/>
        </w:rPr>
        <w:t>поддержка образовательных инициатив всех субъектов образовательного пространства (родителей, учащихся, учителей и др.);</w:t>
      </w:r>
    </w:p>
    <w:p w:rsidR="0061558B" w:rsidRPr="003E66B4" w:rsidRDefault="0061558B" w:rsidP="00FB4134">
      <w:pPr>
        <w:numPr>
          <w:ilvl w:val="0"/>
          <w:numId w:val="9"/>
        </w:numPr>
        <w:ind w:left="709" w:hanging="284"/>
        <w:jc w:val="both"/>
        <w:rPr>
          <w:color w:val="000000"/>
        </w:rPr>
      </w:pPr>
      <w:proofErr w:type="spellStart"/>
      <w:proofErr w:type="gramStart"/>
      <w:r w:rsidRPr="003E66B4">
        <w:rPr>
          <w:color w:val="000000"/>
        </w:rPr>
        <w:t>развитие</w:t>
      </w:r>
      <w:proofErr w:type="spellEnd"/>
      <w:proofErr w:type="gramEnd"/>
      <w:r w:rsidR="008553DD">
        <w:rPr>
          <w:color w:val="000000"/>
          <w:lang w:val="ru-RU"/>
        </w:rPr>
        <w:t xml:space="preserve"> </w:t>
      </w:r>
      <w:proofErr w:type="spellStart"/>
      <w:r w:rsidRPr="003E66B4">
        <w:rPr>
          <w:color w:val="000000"/>
        </w:rPr>
        <w:t>социального</w:t>
      </w:r>
      <w:proofErr w:type="spellEnd"/>
      <w:r w:rsidR="008553DD">
        <w:rPr>
          <w:color w:val="000000"/>
          <w:lang w:val="ru-RU"/>
        </w:rPr>
        <w:t xml:space="preserve"> </w:t>
      </w:r>
      <w:proofErr w:type="spellStart"/>
      <w:r w:rsidRPr="003E66B4">
        <w:rPr>
          <w:color w:val="000000"/>
        </w:rPr>
        <w:t>партнерства</w:t>
      </w:r>
      <w:proofErr w:type="spellEnd"/>
      <w:r w:rsidRPr="003E66B4">
        <w:rPr>
          <w:color w:val="000000"/>
        </w:rPr>
        <w:t>.</w:t>
      </w:r>
    </w:p>
    <w:p w:rsidR="0061558B" w:rsidRPr="003E66B4" w:rsidRDefault="0061558B" w:rsidP="00FB4134">
      <w:pPr>
        <w:shd w:val="clear" w:color="auto" w:fill="FFFFFF"/>
        <w:tabs>
          <w:tab w:val="left" w:pos="638"/>
        </w:tabs>
        <w:jc w:val="both"/>
        <w:rPr>
          <w:lang w:val="ru-RU"/>
        </w:rPr>
      </w:pPr>
      <w:r w:rsidRPr="002A7F06">
        <w:rPr>
          <w:u w:val="single"/>
          <w:lang w:val="ru-RU"/>
        </w:rPr>
        <w:t>Образовательная программа школы</w:t>
      </w:r>
      <w:r w:rsidR="008553DD">
        <w:rPr>
          <w:u w:val="single"/>
          <w:lang w:val="ru-RU"/>
        </w:rPr>
        <w:t xml:space="preserve"> </w:t>
      </w:r>
      <w:r w:rsidRPr="003E66B4">
        <w:rPr>
          <w:lang w:val="ru-RU"/>
        </w:rPr>
        <w:t>направлена  на удовлетворение потребностей:</w:t>
      </w:r>
    </w:p>
    <w:p w:rsidR="0061558B" w:rsidRPr="003E66B4" w:rsidRDefault="0061558B" w:rsidP="00FB4134">
      <w:pPr>
        <w:numPr>
          <w:ilvl w:val="0"/>
          <w:numId w:val="8"/>
        </w:numPr>
        <w:shd w:val="clear" w:color="auto" w:fill="FFFFFF"/>
        <w:ind w:left="0"/>
        <w:jc w:val="both"/>
        <w:rPr>
          <w:lang w:val="ru-RU"/>
        </w:rPr>
      </w:pPr>
      <w:r w:rsidRPr="003E66B4">
        <w:rPr>
          <w:b/>
          <w:i/>
          <w:color w:val="000000"/>
          <w:lang w:val="ru-RU"/>
        </w:rPr>
        <w:t xml:space="preserve">Учащихся </w:t>
      </w:r>
      <w:r w:rsidRPr="003E66B4">
        <w:rPr>
          <w:color w:val="000000"/>
          <w:lang w:val="ru-RU"/>
        </w:rPr>
        <w:t>- в программах обучения, стимулирующих развитие потенциальных возможностей лич</w:t>
      </w:r>
      <w:r w:rsidRPr="003E66B4">
        <w:rPr>
          <w:color w:val="000000"/>
          <w:spacing w:val="-5"/>
          <w:lang w:val="ru-RU"/>
        </w:rPr>
        <w:t xml:space="preserve">ности;   самоопределения  и </w:t>
      </w:r>
      <w:r w:rsidRPr="003E66B4">
        <w:rPr>
          <w:color w:val="000000"/>
          <w:spacing w:val="-3"/>
          <w:lang w:val="ru-RU"/>
        </w:rPr>
        <w:t>профессиональной ориентации.</w:t>
      </w:r>
    </w:p>
    <w:p w:rsidR="0061558B" w:rsidRPr="003E66B4" w:rsidRDefault="0061558B" w:rsidP="00FB4134">
      <w:pPr>
        <w:numPr>
          <w:ilvl w:val="0"/>
          <w:numId w:val="8"/>
        </w:numPr>
        <w:shd w:val="clear" w:color="auto" w:fill="FFFFFF"/>
        <w:ind w:left="0"/>
        <w:jc w:val="both"/>
        <w:rPr>
          <w:lang w:val="ru-RU"/>
        </w:rPr>
      </w:pPr>
      <w:r w:rsidRPr="003E66B4">
        <w:rPr>
          <w:b/>
          <w:i/>
          <w:color w:val="000000"/>
          <w:spacing w:val="3"/>
          <w:lang w:val="ru-RU"/>
        </w:rPr>
        <w:t>Родителей</w:t>
      </w:r>
      <w:r w:rsidRPr="003E66B4">
        <w:rPr>
          <w:color w:val="000000"/>
          <w:spacing w:val="3"/>
          <w:lang w:val="ru-RU"/>
        </w:rPr>
        <w:t xml:space="preserve"> -</w:t>
      </w:r>
      <w:r w:rsidRPr="003E66B4">
        <w:rPr>
          <w:lang w:val="ru-RU"/>
        </w:rPr>
        <w:t xml:space="preserve"> в выборе нашего образовательного учреждения, его системы основного и допол</w:t>
      </w:r>
      <w:r w:rsidR="002A7F06">
        <w:rPr>
          <w:lang w:val="ru-RU"/>
        </w:rPr>
        <w:t xml:space="preserve">нительного образования, </w:t>
      </w:r>
      <w:r w:rsidRPr="003E66B4">
        <w:rPr>
          <w:lang w:val="ru-RU"/>
        </w:rPr>
        <w:t xml:space="preserve"> социально-психологического сопровождения учащихся в интересах развития личности ребенка, его талантов, умственных и физических способностей в полной мере</w:t>
      </w:r>
      <w:r w:rsidRPr="003E66B4">
        <w:rPr>
          <w:color w:val="000000"/>
          <w:spacing w:val="-8"/>
          <w:lang w:val="ru-RU"/>
        </w:rPr>
        <w:t>.</w:t>
      </w:r>
    </w:p>
    <w:p w:rsidR="0061558B" w:rsidRPr="003E66B4" w:rsidRDefault="0061558B" w:rsidP="00FB4134">
      <w:pPr>
        <w:numPr>
          <w:ilvl w:val="0"/>
          <w:numId w:val="8"/>
        </w:numPr>
        <w:shd w:val="clear" w:color="auto" w:fill="FFFFFF"/>
        <w:ind w:left="0"/>
        <w:jc w:val="both"/>
        <w:rPr>
          <w:lang w:val="ru-RU"/>
        </w:rPr>
      </w:pPr>
      <w:r w:rsidRPr="003E66B4">
        <w:rPr>
          <w:b/>
          <w:i/>
          <w:lang w:val="ru-RU"/>
        </w:rPr>
        <w:t>Учителей</w:t>
      </w:r>
      <w:r w:rsidRPr="003E66B4">
        <w:rPr>
          <w:lang w:val="ru-RU"/>
        </w:rPr>
        <w:t xml:space="preserve"> - в гарантировании прав на самореализацию и творческий стиль профессиональной деятельности в реализации учебных и воспитател</w:t>
      </w:r>
      <w:r w:rsidR="00FB4134">
        <w:rPr>
          <w:lang w:val="ru-RU"/>
        </w:rPr>
        <w:t>ьных программ, разработке</w:t>
      </w:r>
      <w:r w:rsidRPr="003E66B4">
        <w:rPr>
          <w:lang w:val="ru-RU"/>
        </w:rPr>
        <w:t xml:space="preserve"> методических комплексов, выборе методик и технологий обучения.</w:t>
      </w:r>
    </w:p>
    <w:p w:rsidR="008A1056" w:rsidRDefault="0061558B" w:rsidP="00FB4134">
      <w:pPr>
        <w:numPr>
          <w:ilvl w:val="0"/>
          <w:numId w:val="8"/>
        </w:numPr>
        <w:shd w:val="clear" w:color="auto" w:fill="FFFFFF"/>
        <w:ind w:left="0"/>
        <w:jc w:val="both"/>
        <w:rPr>
          <w:lang w:val="ru-RU"/>
        </w:rPr>
      </w:pPr>
      <w:r w:rsidRPr="003E66B4">
        <w:rPr>
          <w:b/>
          <w:i/>
          <w:color w:val="000000"/>
          <w:spacing w:val="-11"/>
          <w:lang w:val="ru-RU"/>
        </w:rPr>
        <w:t>Общества и государства</w:t>
      </w:r>
      <w:r w:rsidRPr="003E66B4">
        <w:rPr>
          <w:color w:val="000000"/>
          <w:spacing w:val="-11"/>
          <w:lang w:val="ru-RU"/>
        </w:rPr>
        <w:t xml:space="preserve"> - в реализации подготовки всестороннего </w:t>
      </w:r>
      <w:r w:rsidRPr="003E66B4">
        <w:rPr>
          <w:color w:val="000000"/>
          <w:spacing w:val="-1"/>
          <w:lang w:val="ru-RU"/>
        </w:rPr>
        <w:t>развития личности, ее гражданской позиции и готовности</w:t>
      </w:r>
      <w:r w:rsidRPr="003E66B4">
        <w:rPr>
          <w:color w:val="000000"/>
          <w:spacing w:val="1"/>
          <w:lang w:val="ru-RU"/>
        </w:rPr>
        <w:t xml:space="preserve"> к непрерывному образованию, способной к </w:t>
      </w:r>
      <w:r w:rsidRPr="003E66B4">
        <w:rPr>
          <w:color w:val="000000"/>
          <w:spacing w:val="-2"/>
          <w:lang w:val="ru-RU"/>
        </w:rPr>
        <w:t>продуктивной, самостоятельной деятельности.</w:t>
      </w:r>
    </w:p>
    <w:p w:rsidR="008A1056" w:rsidRPr="008A1056" w:rsidRDefault="008A1056" w:rsidP="00FB4134">
      <w:pPr>
        <w:shd w:val="clear" w:color="auto" w:fill="FFFFFF"/>
        <w:jc w:val="both"/>
        <w:rPr>
          <w:b/>
          <w:color w:val="000000"/>
          <w:spacing w:val="-11"/>
          <w:lang w:val="ru-RU"/>
        </w:rPr>
      </w:pPr>
    </w:p>
    <w:p w:rsidR="008A1056" w:rsidRPr="008A1056" w:rsidRDefault="008A1056" w:rsidP="00FB4134">
      <w:pPr>
        <w:shd w:val="clear" w:color="auto" w:fill="FFFFFF"/>
        <w:jc w:val="both"/>
        <w:rPr>
          <w:lang w:val="ru-RU"/>
        </w:rPr>
      </w:pPr>
      <w:r w:rsidRPr="008A1056">
        <w:rPr>
          <w:b/>
          <w:color w:val="000000"/>
          <w:spacing w:val="-11"/>
          <w:lang w:val="ru-RU"/>
        </w:rPr>
        <w:t>1.5.</w:t>
      </w:r>
      <w:r w:rsidRPr="008A1056">
        <w:rPr>
          <w:b/>
          <w:lang w:val="ru-RU"/>
        </w:rPr>
        <w:t>Адресность  образовательной  программы.</w:t>
      </w:r>
    </w:p>
    <w:p w:rsidR="008A1056" w:rsidRDefault="008A1056" w:rsidP="00FB4134">
      <w:pPr>
        <w:tabs>
          <w:tab w:val="left" w:pos="426"/>
        </w:tabs>
        <w:jc w:val="both"/>
        <w:rPr>
          <w:lang w:val="ru-RU"/>
        </w:rPr>
      </w:pPr>
      <w:r w:rsidRPr="008A1056">
        <w:rPr>
          <w:lang w:val="ru-RU"/>
        </w:rPr>
        <w:t xml:space="preserve">Образовательная программа </w:t>
      </w:r>
      <w:r w:rsidR="00251C35">
        <w:rPr>
          <w:lang w:val="ru-RU"/>
        </w:rPr>
        <w:t>(далее ОП) адресована учащимся 5</w:t>
      </w:r>
      <w:r w:rsidRPr="008A1056">
        <w:rPr>
          <w:lang w:val="ru-RU"/>
        </w:rPr>
        <w:t xml:space="preserve">-11 классов и направлена на обеспечение конституционных прав </w:t>
      </w:r>
      <w:proofErr w:type="gramStart"/>
      <w:r w:rsidRPr="008A1056">
        <w:rPr>
          <w:lang w:val="ru-RU"/>
        </w:rPr>
        <w:t>граждан</w:t>
      </w:r>
      <w:proofErr w:type="gramEnd"/>
      <w:r w:rsidRPr="008A1056">
        <w:rPr>
          <w:lang w:val="ru-RU"/>
        </w:rPr>
        <w:t xml:space="preserve"> на получение общего образования в условиях разных форм обучения, гарантированной доступности образования для всех социальных слоев населения.</w:t>
      </w:r>
    </w:p>
    <w:p w:rsidR="00251C35" w:rsidRPr="008A1056" w:rsidRDefault="00251C35" w:rsidP="00FB4134">
      <w:pPr>
        <w:tabs>
          <w:tab w:val="left" w:pos="426"/>
        </w:tabs>
        <w:jc w:val="both"/>
        <w:rPr>
          <w:b/>
          <w:lang w:val="ru-RU"/>
        </w:rPr>
      </w:pPr>
    </w:p>
    <w:tbl>
      <w:tblPr>
        <w:tblW w:w="10097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3827"/>
        <w:gridCol w:w="4253"/>
      </w:tblGrid>
      <w:tr w:rsidR="00251C35" w:rsidRPr="009172C1" w:rsidTr="00251C35">
        <w:trPr>
          <w:cantSplit/>
          <w:trHeight w:val="687"/>
        </w:trPr>
        <w:tc>
          <w:tcPr>
            <w:tcW w:w="2017" w:type="dxa"/>
          </w:tcPr>
          <w:p w:rsidR="00251C35" w:rsidRPr="008A1056" w:rsidRDefault="00251C35" w:rsidP="00251C35">
            <w:pPr>
              <w:rPr>
                <w:lang w:val="ru-RU"/>
              </w:rPr>
            </w:pPr>
          </w:p>
        </w:tc>
        <w:tc>
          <w:tcPr>
            <w:tcW w:w="3827" w:type="dxa"/>
          </w:tcPr>
          <w:p w:rsidR="00251C35" w:rsidRPr="00FB4134" w:rsidRDefault="00251C35" w:rsidP="00251C35">
            <w:pPr>
              <w:rPr>
                <w:b/>
                <w:lang w:val="ru-RU"/>
              </w:rPr>
            </w:pPr>
            <w:r w:rsidRPr="00FB4134">
              <w:rPr>
                <w:b/>
                <w:lang w:val="ru-RU"/>
              </w:rPr>
              <w:t>Общеобразовательная программа  основного  общего   образования</w:t>
            </w:r>
          </w:p>
          <w:p w:rsidR="00251C35" w:rsidRPr="00FB4134" w:rsidRDefault="00251C35" w:rsidP="00251C35">
            <w:pPr>
              <w:rPr>
                <w:b/>
                <w:lang w:val="ru-RU"/>
              </w:rPr>
            </w:pPr>
            <w:r w:rsidRPr="00FB4134">
              <w:rPr>
                <w:b/>
                <w:lang w:val="ru-RU"/>
              </w:rPr>
              <w:t xml:space="preserve"> (5-9класс)</w:t>
            </w:r>
          </w:p>
        </w:tc>
        <w:tc>
          <w:tcPr>
            <w:tcW w:w="4253" w:type="dxa"/>
          </w:tcPr>
          <w:p w:rsidR="00251C35" w:rsidRPr="00FB4134" w:rsidRDefault="00251C35" w:rsidP="00251C35">
            <w:pPr>
              <w:rPr>
                <w:b/>
                <w:lang w:val="ru-RU"/>
              </w:rPr>
            </w:pPr>
            <w:r w:rsidRPr="00FB4134">
              <w:rPr>
                <w:b/>
                <w:lang w:val="ru-RU"/>
              </w:rPr>
              <w:t>Общеобразовательная программа средне</w:t>
            </w:r>
            <w:r w:rsidR="003A113F">
              <w:rPr>
                <w:b/>
                <w:lang w:val="ru-RU"/>
              </w:rPr>
              <w:t xml:space="preserve">го общего </w:t>
            </w:r>
            <w:r w:rsidRPr="00FB4134">
              <w:rPr>
                <w:b/>
                <w:lang w:val="ru-RU"/>
              </w:rPr>
              <w:t xml:space="preserve">образования  </w:t>
            </w:r>
          </w:p>
          <w:p w:rsidR="00251C35" w:rsidRPr="00FB4134" w:rsidRDefault="00251C35" w:rsidP="00251C35">
            <w:pPr>
              <w:rPr>
                <w:b/>
                <w:lang w:val="ru-RU"/>
              </w:rPr>
            </w:pPr>
            <w:r w:rsidRPr="00FB4134">
              <w:rPr>
                <w:b/>
                <w:lang w:val="ru-RU"/>
              </w:rPr>
              <w:t xml:space="preserve"> (10-11 класс)</w:t>
            </w:r>
          </w:p>
        </w:tc>
      </w:tr>
      <w:tr w:rsidR="00251C35" w:rsidRPr="008A1056" w:rsidTr="00251C35">
        <w:trPr>
          <w:trHeight w:val="303"/>
        </w:trPr>
        <w:tc>
          <w:tcPr>
            <w:tcW w:w="2017" w:type="dxa"/>
          </w:tcPr>
          <w:p w:rsidR="00251C35" w:rsidRPr="008A1056" w:rsidRDefault="00251C35" w:rsidP="00251C35">
            <w:pPr>
              <w:jc w:val="center"/>
              <w:rPr>
                <w:lang w:val="ru-RU"/>
              </w:rPr>
            </w:pPr>
            <w:proofErr w:type="spellStart"/>
            <w:r w:rsidRPr="008A1056">
              <w:lastRenderedPageBreak/>
              <w:t>Возраст</w:t>
            </w:r>
            <w:proofErr w:type="spellEnd"/>
          </w:p>
          <w:p w:rsidR="00251C35" w:rsidRPr="008A1056" w:rsidRDefault="00251C35" w:rsidP="00251C35">
            <w:pPr>
              <w:jc w:val="center"/>
            </w:pPr>
            <w:proofErr w:type="spellStart"/>
            <w:r w:rsidRPr="008A1056">
              <w:t>учащихся</w:t>
            </w:r>
            <w:proofErr w:type="spellEnd"/>
          </w:p>
        </w:tc>
        <w:tc>
          <w:tcPr>
            <w:tcW w:w="3827" w:type="dxa"/>
          </w:tcPr>
          <w:p w:rsidR="00251C35" w:rsidRPr="008A1056" w:rsidRDefault="00251C35" w:rsidP="00251C35">
            <w:pPr>
              <w:jc w:val="center"/>
            </w:pPr>
            <w:r w:rsidRPr="008A1056">
              <w:t>1</w:t>
            </w:r>
            <w:r w:rsidRPr="008A1056">
              <w:rPr>
                <w:lang w:val="ru-RU"/>
              </w:rPr>
              <w:t>1</w:t>
            </w:r>
            <w:r w:rsidRPr="008A1056">
              <w:t xml:space="preserve"> – 14 </w:t>
            </w:r>
            <w:proofErr w:type="spellStart"/>
            <w:r w:rsidRPr="008A1056">
              <w:t>лет</w:t>
            </w:r>
            <w:proofErr w:type="spellEnd"/>
          </w:p>
        </w:tc>
        <w:tc>
          <w:tcPr>
            <w:tcW w:w="4253" w:type="dxa"/>
          </w:tcPr>
          <w:p w:rsidR="00251C35" w:rsidRPr="008A1056" w:rsidRDefault="00251C35" w:rsidP="00251C35">
            <w:pPr>
              <w:jc w:val="center"/>
            </w:pPr>
            <w:r w:rsidRPr="008A1056">
              <w:t xml:space="preserve">15 – 18 </w:t>
            </w:r>
            <w:proofErr w:type="spellStart"/>
            <w:r w:rsidRPr="008A1056">
              <w:t>лет</w:t>
            </w:r>
            <w:proofErr w:type="spellEnd"/>
          </w:p>
        </w:tc>
      </w:tr>
      <w:tr w:rsidR="00251C35" w:rsidRPr="008A1056" w:rsidTr="00251C35">
        <w:trPr>
          <w:trHeight w:val="1147"/>
        </w:trPr>
        <w:tc>
          <w:tcPr>
            <w:tcW w:w="2017" w:type="dxa"/>
          </w:tcPr>
          <w:p w:rsidR="00251C35" w:rsidRPr="008A1056" w:rsidRDefault="00251C35" w:rsidP="00251C35">
            <w:pPr>
              <w:jc w:val="center"/>
              <w:rPr>
                <w:lang w:val="ru-RU"/>
              </w:rPr>
            </w:pPr>
            <w:proofErr w:type="spellStart"/>
            <w:r w:rsidRPr="008A1056">
              <w:t>Состояние</w:t>
            </w:r>
            <w:proofErr w:type="spellEnd"/>
          </w:p>
          <w:p w:rsidR="00251C35" w:rsidRPr="008A1056" w:rsidRDefault="00251C35" w:rsidP="00251C35">
            <w:pPr>
              <w:jc w:val="center"/>
            </w:pPr>
            <w:proofErr w:type="spellStart"/>
            <w:r w:rsidRPr="008A1056">
              <w:t>здоровья</w:t>
            </w:r>
            <w:proofErr w:type="spellEnd"/>
          </w:p>
        </w:tc>
        <w:tc>
          <w:tcPr>
            <w:tcW w:w="3827" w:type="dxa"/>
          </w:tcPr>
          <w:p w:rsidR="00251C35" w:rsidRPr="008A1056" w:rsidRDefault="00251C35" w:rsidP="00FB4134">
            <w:pPr>
              <w:jc w:val="both"/>
              <w:rPr>
                <w:lang w:val="ru-RU"/>
              </w:rPr>
            </w:pPr>
            <w:r w:rsidRPr="008A1056">
              <w:t>I</w:t>
            </w:r>
            <w:r w:rsidRPr="008A1056">
              <w:rPr>
                <w:lang w:val="ru-RU"/>
              </w:rPr>
              <w:t xml:space="preserve"> – </w:t>
            </w:r>
            <w:r w:rsidRPr="008A1056">
              <w:t>IV</w:t>
            </w:r>
            <w:r w:rsidR="00FB4134">
              <w:rPr>
                <w:lang w:val="ru-RU"/>
              </w:rPr>
              <w:t xml:space="preserve"> гр. здоровья</w:t>
            </w:r>
            <w:r w:rsidRPr="008A1056">
              <w:rPr>
                <w:lang w:val="ru-RU"/>
              </w:rPr>
              <w:t xml:space="preserve"> и специальные классы по адаптированным программам для учащихся с ограниченными возможностями здоровья.</w:t>
            </w:r>
          </w:p>
          <w:p w:rsidR="00251C35" w:rsidRPr="008A1056" w:rsidRDefault="00251C35" w:rsidP="00251C35">
            <w:pPr>
              <w:jc w:val="center"/>
              <w:rPr>
                <w:lang w:val="ru-RU"/>
              </w:rPr>
            </w:pPr>
          </w:p>
        </w:tc>
        <w:tc>
          <w:tcPr>
            <w:tcW w:w="4253" w:type="dxa"/>
          </w:tcPr>
          <w:p w:rsidR="00251C35" w:rsidRPr="008A1056" w:rsidRDefault="00251C35" w:rsidP="00251C35">
            <w:pPr>
              <w:jc w:val="center"/>
              <w:rPr>
                <w:lang w:val="ru-RU"/>
              </w:rPr>
            </w:pPr>
            <w:r w:rsidRPr="008A1056">
              <w:t>I</w:t>
            </w:r>
            <w:r w:rsidRPr="008A1056">
              <w:rPr>
                <w:lang w:val="ru-RU"/>
              </w:rPr>
              <w:t xml:space="preserve"> – </w:t>
            </w:r>
            <w:r w:rsidRPr="008A1056">
              <w:t>IV</w:t>
            </w:r>
            <w:r w:rsidRPr="008A1056">
              <w:rPr>
                <w:lang w:val="ru-RU"/>
              </w:rPr>
              <w:t xml:space="preserve"> гр. здоровья</w:t>
            </w:r>
          </w:p>
        </w:tc>
      </w:tr>
      <w:tr w:rsidR="00251C35" w:rsidRPr="009172C1" w:rsidTr="00251C35">
        <w:trPr>
          <w:trHeight w:val="557"/>
        </w:trPr>
        <w:tc>
          <w:tcPr>
            <w:tcW w:w="2017" w:type="dxa"/>
          </w:tcPr>
          <w:p w:rsidR="00251C35" w:rsidRPr="008A1056" w:rsidRDefault="00251C35" w:rsidP="00251C35">
            <w:pPr>
              <w:jc w:val="center"/>
              <w:rPr>
                <w:lang w:val="ru-RU"/>
              </w:rPr>
            </w:pPr>
            <w:r w:rsidRPr="008A1056">
              <w:rPr>
                <w:lang w:val="ru-RU"/>
              </w:rPr>
              <w:t>Уровень готовности к освоению ОП</w:t>
            </w:r>
          </w:p>
        </w:tc>
        <w:tc>
          <w:tcPr>
            <w:tcW w:w="3827" w:type="dxa"/>
          </w:tcPr>
          <w:p w:rsidR="00251C35" w:rsidRPr="008A1056" w:rsidRDefault="00251C35" w:rsidP="00FB4134">
            <w:pPr>
              <w:jc w:val="both"/>
              <w:rPr>
                <w:lang w:val="ru-RU"/>
              </w:rPr>
            </w:pPr>
            <w:r w:rsidRPr="008A1056">
              <w:rPr>
                <w:lang w:val="ru-RU"/>
              </w:rPr>
              <w:t>Успешное освоение О</w:t>
            </w:r>
            <w:r w:rsidR="00FB4134">
              <w:rPr>
                <w:lang w:val="ru-RU"/>
              </w:rPr>
              <w:t xml:space="preserve">П начального общего образования, </w:t>
            </w:r>
            <w:proofErr w:type="gramStart"/>
            <w:r w:rsidRPr="008A1056">
              <w:rPr>
                <w:lang w:val="ru-RU"/>
              </w:rPr>
              <w:t>обеспечивающей</w:t>
            </w:r>
            <w:proofErr w:type="gramEnd"/>
            <w:r w:rsidRPr="008A1056">
              <w:rPr>
                <w:lang w:val="ru-RU"/>
              </w:rPr>
              <w:t xml:space="preserve"> хорошую подготовку по предметам учебного плана.</w:t>
            </w:r>
          </w:p>
        </w:tc>
        <w:tc>
          <w:tcPr>
            <w:tcW w:w="4253" w:type="dxa"/>
          </w:tcPr>
          <w:p w:rsidR="00251C35" w:rsidRPr="008A1056" w:rsidRDefault="00251C35" w:rsidP="00FB4134">
            <w:pPr>
              <w:jc w:val="both"/>
              <w:rPr>
                <w:lang w:val="ru-RU"/>
              </w:rPr>
            </w:pPr>
            <w:r w:rsidRPr="008A1056">
              <w:rPr>
                <w:lang w:val="ru-RU"/>
              </w:rPr>
              <w:t>Успешное освоение ОП основного общего образования</w:t>
            </w:r>
            <w:r w:rsidR="00FB4134">
              <w:rPr>
                <w:lang w:val="ru-RU"/>
              </w:rPr>
              <w:t xml:space="preserve">, </w:t>
            </w:r>
            <w:proofErr w:type="gramStart"/>
            <w:r w:rsidRPr="008A1056">
              <w:rPr>
                <w:lang w:val="ru-RU"/>
              </w:rPr>
              <w:t>обеспечивающей</w:t>
            </w:r>
            <w:proofErr w:type="gramEnd"/>
            <w:r w:rsidRPr="008A1056">
              <w:rPr>
                <w:lang w:val="ru-RU"/>
              </w:rPr>
              <w:t xml:space="preserve"> хорошую подготовку по предметам учебного плана.</w:t>
            </w:r>
          </w:p>
        </w:tc>
      </w:tr>
      <w:tr w:rsidR="00251C35" w:rsidRPr="009172C1" w:rsidTr="00251C35">
        <w:trPr>
          <w:trHeight w:val="556"/>
        </w:trPr>
        <w:tc>
          <w:tcPr>
            <w:tcW w:w="2017" w:type="dxa"/>
          </w:tcPr>
          <w:p w:rsidR="00251C35" w:rsidRPr="008A1056" w:rsidRDefault="00251C35" w:rsidP="00251C35">
            <w:pPr>
              <w:jc w:val="center"/>
              <w:rPr>
                <w:lang w:val="ru-RU"/>
              </w:rPr>
            </w:pPr>
            <w:r w:rsidRPr="008A1056">
              <w:rPr>
                <w:lang w:val="ru-RU"/>
              </w:rPr>
              <w:t>Условия ком</w:t>
            </w:r>
            <w:proofErr w:type="spellStart"/>
            <w:r w:rsidRPr="008A1056">
              <w:t>плектования</w:t>
            </w:r>
            <w:proofErr w:type="spellEnd"/>
          </w:p>
          <w:p w:rsidR="00251C35" w:rsidRPr="008A1056" w:rsidRDefault="00251C35" w:rsidP="00251C35">
            <w:pPr>
              <w:jc w:val="center"/>
            </w:pPr>
            <w:proofErr w:type="spellStart"/>
            <w:r w:rsidRPr="008A1056">
              <w:t>классов</w:t>
            </w:r>
            <w:proofErr w:type="spellEnd"/>
          </w:p>
        </w:tc>
        <w:tc>
          <w:tcPr>
            <w:tcW w:w="3827" w:type="dxa"/>
          </w:tcPr>
          <w:p w:rsidR="00251C35" w:rsidRPr="008A1056" w:rsidRDefault="00251C35" w:rsidP="00FB4134">
            <w:pPr>
              <w:jc w:val="both"/>
              <w:rPr>
                <w:bCs/>
                <w:iCs/>
                <w:lang w:val="ru-RU"/>
              </w:rPr>
            </w:pPr>
            <w:r w:rsidRPr="008A1056">
              <w:rPr>
                <w:lang w:val="ru-RU"/>
              </w:rPr>
              <w:t>Перевод с начального уровня образования на основной уровень.</w:t>
            </w:r>
            <w:r w:rsidRPr="008A1056">
              <w:rPr>
                <w:bCs/>
                <w:iCs/>
                <w:lang w:val="ru-RU"/>
              </w:rPr>
              <w:t xml:space="preserve"> Необходимая степень готовности учащихся 5 классов к освоению образовательной программы выявляется в ходе промежуточной аттестации.</w:t>
            </w:r>
          </w:p>
          <w:p w:rsidR="00251C35" w:rsidRPr="008A1056" w:rsidRDefault="00251C35" w:rsidP="00FB4134">
            <w:pPr>
              <w:jc w:val="both"/>
              <w:rPr>
                <w:bCs/>
                <w:iCs/>
                <w:lang w:val="ru-RU"/>
              </w:rPr>
            </w:pPr>
            <w:r w:rsidRPr="008A1056">
              <w:rPr>
                <w:bCs/>
                <w:iCs/>
                <w:lang w:val="ru-RU"/>
              </w:rPr>
              <w:t>Решение педагогического совета. Для учащихся с ОВЗ – заключение ПМПК.</w:t>
            </w:r>
          </w:p>
        </w:tc>
        <w:tc>
          <w:tcPr>
            <w:tcW w:w="4253" w:type="dxa"/>
          </w:tcPr>
          <w:p w:rsidR="00251C35" w:rsidRPr="008A1056" w:rsidRDefault="00251C35" w:rsidP="00FB4134">
            <w:pPr>
              <w:jc w:val="both"/>
              <w:rPr>
                <w:lang w:val="ru-RU"/>
              </w:rPr>
            </w:pPr>
            <w:r w:rsidRPr="008A1056">
              <w:rPr>
                <w:lang w:val="ru-RU"/>
              </w:rPr>
              <w:t>Заявительный порядок приема в 10-й класс. Наличие аттестата об основном общем образовании.</w:t>
            </w:r>
          </w:p>
        </w:tc>
      </w:tr>
      <w:tr w:rsidR="00251C35" w:rsidRPr="008A1056" w:rsidTr="00251C35">
        <w:trPr>
          <w:trHeight w:val="556"/>
        </w:trPr>
        <w:tc>
          <w:tcPr>
            <w:tcW w:w="2017" w:type="dxa"/>
          </w:tcPr>
          <w:p w:rsidR="00251C35" w:rsidRPr="008A1056" w:rsidRDefault="00251C35" w:rsidP="00251C35">
            <w:pPr>
              <w:jc w:val="center"/>
              <w:rPr>
                <w:lang w:val="ru-RU"/>
              </w:rPr>
            </w:pPr>
            <w:r w:rsidRPr="008A1056">
              <w:rPr>
                <w:lang w:val="ru-RU"/>
              </w:rPr>
              <w:t>Срок освоения.</w:t>
            </w:r>
          </w:p>
        </w:tc>
        <w:tc>
          <w:tcPr>
            <w:tcW w:w="3827" w:type="dxa"/>
          </w:tcPr>
          <w:p w:rsidR="00251C35" w:rsidRPr="008A1056" w:rsidRDefault="00251C35" w:rsidP="00251C35">
            <w:pPr>
              <w:jc w:val="center"/>
              <w:rPr>
                <w:lang w:val="ru-RU"/>
              </w:rPr>
            </w:pPr>
            <w:r w:rsidRPr="008A1056">
              <w:rPr>
                <w:lang w:val="ru-RU"/>
              </w:rPr>
              <w:t>5 лет</w:t>
            </w:r>
          </w:p>
        </w:tc>
        <w:tc>
          <w:tcPr>
            <w:tcW w:w="4253" w:type="dxa"/>
          </w:tcPr>
          <w:p w:rsidR="00251C35" w:rsidRPr="008A1056" w:rsidRDefault="00251C35" w:rsidP="00251C35">
            <w:pPr>
              <w:jc w:val="center"/>
              <w:rPr>
                <w:lang w:val="ru-RU"/>
              </w:rPr>
            </w:pPr>
            <w:r w:rsidRPr="008A1056">
              <w:rPr>
                <w:lang w:val="ru-RU"/>
              </w:rPr>
              <w:t>2 года</w:t>
            </w:r>
          </w:p>
        </w:tc>
      </w:tr>
    </w:tbl>
    <w:p w:rsidR="0061558B" w:rsidRPr="008A1056" w:rsidRDefault="0061558B" w:rsidP="003E66B4">
      <w:pPr>
        <w:shd w:val="clear" w:color="auto" w:fill="FFFFFF"/>
        <w:rPr>
          <w:lang w:val="ru-RU"/>
        </w:rPr>
      </w:pPr>
    </w:p>
    <w:p w:rsidR="008C0CA3" w:rsidRDefault="008C0CA3" w:rsidP="000642F5">
      <w:pPr>
        <w:widowControl/>
        <w:tabs>
          <w:tab w:val="left" w:pos="426"/>
        </w:tabs>
        <w:autoSpaceDE/>
        <w:autoSpaceDN/>
        <w:adjustRightInd/>
        <w:rPr>
          <w:b/>
          <w:lang w:val="ru-RU"/>
        </w:rPr>
      </w:pPr>
    </w:p>
    <w:p w:rsidR="00781DF1" w:rsidRDefault="008A1056" w:rsidP="000642F5">
      <w:pPr>
        <w:widowControl/>
        <w:tabs>
          <w:tab w:val="left" w:pos="426"/>
        </w:tabs>
        <w:autoSpaceDE/>
        <w:autoSpaceDN/>
        <w:adjustRightInd/>
        <w:rPr>
          <w:b/>
          <w:lang w:val="ru-RU"/>
        </w:rPr>
      </w:pPr>
      <w:r>
        <w:rPr>
          <w:b/>
          <w:lang w:val="ru-RU"/>
        </w:rPr>
        <w:t>1.6</w:t>
      </w:r>
      <w:r w:rsidR="002A7F06" w:rsidRPr="000642F5">
        <w:rPr>
          <w:b/>
          <w:lang w:val="ru-RU"/>
        </w:rPr>
        <w:t>.</w:t>
      </w:r>
      <w:r w:rsidR="00781DF1" w:rsidRPr="00781DF1">
        <w:rPr>
          <w:b/>
          <w:lang w:val="ru-RU"/>
        </w:rPr>
        <w:t xml:space="preserve">Анализ качества подготовки </w:t>
      </w:r>
      <w:proofErr w:type="gramStart"/>
      <w:r w:rsidR="00781DF1" w:rsidRPr="00781DF1">
        <w:rPr>
          <w:b/>
          <w:lang w:val="ru-RU"/>
        </w:rPr>
        <w:t>обучающихся</w:t>
      </w:r>
      <w:proofErr w:type="gramEnd"/>
    </w:p>
    <w:p w:rsidR="000642F5" w:rsidRPr="00781DF1" w:rsidRDefault="000642F5" w:rsidP="000642F5">
      <w:pPr>
        <w:widowControl/>
        <w:tabs>
          <w:tab w:val="left" w:pos="426"/>
        </w:tabs>
        <w:autoSpaceDE/>
        <w:autoSpaceDN/>
        <w:adjustRightInd/>
        <w:rPr>
          <w:lang w:val="ru-RU"/>
        </w:rPr>
      </w:pPr>
    </w:p>
    <w:p w:rsidR="00781DF1" w:rsidRPr="000642F5" w:rsidRDefault="00781DF1" w:rsidP="00241920">
      <w:pPr>
        <w:spacing w:after="200" w:line="276" w:lineRule="auto"/>
        <w:jc w:val="center"/>
        <w:rPr>
          <w:b/>
          <w:lang w:val="ru-RU"/>
        </w:rPr>
      </w:pPr>
      <w:r w:rsidRPr="000642F5">
        <w:rPr>
          <w:b/>
          <w:lang w:val="ru-RU"/>
        </w:rPr>
        <w:t>Результаты государственной итоговой аттестации обучающихся 9 класса</w:t>
      </w:r>
      <w:r w:rsidR="003A113F">
        <w:rPr>
          <w:b/>
          <w:lang w:val="ru-RU"/>
        </w:rPr>
        <w:t xml:space="preserve"> по новой форме за последние два</w:t>
      </w:r>
      <w:r w:rsidRPr="000642F5">
        <w:rPr>
          <w:b/>
          <w:lang w:val="ru-RU"/>
        </w:rPr>
        <w:t xml:space="preserve"> года по пр</w:t>
      </w:r>
      <w:r w:rsidR="00FB4134">
        <w:rPr>
          <w:b/>
          <w:lang w:val="ru-RU"/>
        </w:rPr>
        <w:t>едметам федерального компонента</w:t>
      </w:r>
    </w:p>
    <w:tbl>
      <w:tblPr>
        <w:tblStyle w:val="1f5"/>
        <w:tblW w:w="9474" w:type="dxa"/>
        <w:tblLook w:val="04A0" w:firstRow="1" w:lastRow="0" w:firstColumn="1" w:lastColumn="0" w:noHBand="0" w:noVBand="1"/>
      </w:tblPr>
      <w:tblGrid>
        <w:gridCol w:w="4077"/>
        <w:gridCol w:w="2694"/>
        <w:gridCol w:w="2703"/>
      </w:tblGrid>
      <w:tr w:rsidR="003A113F" w:rsidRPr="000642F5" w:rsidTr="003A113F">
        <w:tc>
          <w:tcPr>
            <w:tcW w:w="4077" w:type="dxa"/>
          </w:tcPr>
          <w:p w:rsidR="003A113F" w:rsidRPr="000642F5" w:rsidRDefault="003A113F" w:rsidP="00781DF1">
            <w:pPr>
              <w:rPr>
                <w:sz w:val="24"/>
                <w:szCs w:val="24"/>
                <w:lang w:val="ru-RU"/>
              </w:rPr>
            </w:pPr>
            <w:r w:rsidRPr="000642F5">
              <w:rPr>
                <w:sz w:val="24"/>
                <w:szCs w:val="24"/>
                <w:lang w:val="ru-RU"/>
              </w:rPr>
              <w:t>Предметы</w:t>
            </w:r>
          </w:p>
        </w:tc>
        <w:tc>
          <w:tcPr>
            <w:tcW w:w="2694" w:type="dxa"/>
          </w:tcPr>
          <w:p w:rsidR="003A113F" w:rsidRPr="000642F5" w:rsidRDefault="003A113F" w:rsidP="00781DF1">
            <w:pPr>
              <w:rPr>
                <w:sz w:val="24"/>
                <w:szCs w:val="24"/>
                <w:lang w:val="ru-RU"/>
              </w:rPr>
            </w:pPr>
            <w:r w:rsidRPr="000642F5">
              <w:rPr>
                <w:sz w:val="24"/>
                <w:szCs w:val="24"/>
                <w:lang w:val="ru-RU"/>
              </w:rPr>
              <w:t>2011/2012 учебныйгод</w:t>
            </w:r>
          </w:p>
        </w:tc>
        <w:tc>
          <w:tcPr>
            <w:tcW w:w="2703" w:type="dxa"/>
          </w:tcPr>
          <w:p w:rsidR="003A113F" w:rsidRPr="000642F5" w:rsidRDefault="003A113F" w:rsidP="00781DF1">
            <w:pPr>
              <w:rPr>
                <w:sz w:val="24"/>
                <w:szCs w:val="24"/>
                <w:lang w:val="ru-RU"/>
              </w:rPr>
            </w:pPr>
            <w:r w:rsidRPr="000642F5">
              <w:rPr>
                <w:sz w:val="24"/>
                <w:szCs w:val="24"/>
                <w:lang w:val="ru-RU"/>
              </w:rPr>
              <w:t>2012/2013 учебныйгод</w:t>
            </w:r>
          </w:p>
        </w:tc>
      </w:tr>
      <w:tr w:rsidR="003A113F" w:rsidRPr="000642F5" w:rsidTr="003A113F">
        <w:tc>
          <w:tcPr>
            <w:tcW w:w="4077" w:type="dxa"/>
          </w:tcPr>
          <w:p w:rsidR="003A113F" w:rsidRPr="000642F5" w:rsidRDefault="003A113F" w:rsidP="00781DF1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0642F5">
              <w:rPr>
                <w:b/>
                <w:sz w:val="24"/>
                <w:szCs w:val="24"/>
                <w:lang w:val="ru-RU"/>
              </w:rPr>
              <w:t>Русскийязык</w:t>
            </w:r>
            <w:proofErr w:type="spellEnd"/>
          </w:p>
        </w:tc>
        <w:tc>
          <w:tcPr>
            <w:tcW w:w="2694" w:type="dxa"/>
          </w:tcPr>
          <w:p w:rsidR="003A113F" w:rsidRPr="000642F5" w:rsidRDefault="003A113F" w:rsidP="00781D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03" w:type="dxa"/>
          </w:tcPr>
          <w:p w:rsidR="003A113F" w:rsidRPr="000642F5" w:rsidRDefault="003A113F" w:rsidP="00781DF1">
            <w:pPr>
              <w:rPr>
                <w:sz w:val="24"/>
                <w:szCs w:val="24"/>
                <w:lang w:val="ru-RU"/>
              </w:rPr>
            </w:pPr>
          </w:p>
        </w:tc>
      </w:tr>
      <w:tr w:rsidR="003A113F" w:rsidRPr="000642F5" w:rsidTr="003A113F">
        <w:tc>
          <w:tcPr>
            <w:tcW w:w="4077" w:type="dxa"/>
          </w:tcPr>
          <w:p w:rsidR="003A113F" w:rsidRPr="000642F5" w:rsidRDefault="003A113F" w:rsidP="00781DF1">
            <w:pPr>
              <w:rPr>
                <w:sz w:val="24"/>
                <w:szCs w:val="24"/>
                <w:lang w:val="ru-RU"/>
              </w:rPr>
            </w:pPr>
            <w:r w:rsidRPr="000642F5">
              <w:rPr>
                <w:sz w:val="24"/>
                <w:szCs w:val="24"/>
                <w:lang w:val="ru-RU"/>
              </w:rPr>
              <w:t>- количество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642F5">
              <w:rPr>
                <w:sz w:val="24"/>
                <w:szCs w:val="24"/>
                <w:lang w:val="ru-RU"/>
              </w:rPr>
              <w:t>выпускников</w:t>
            </w:r>
          </w:p>
        </w:tc>
        <w:tc>
          <w:tcPr>
            <w:tcW w:w="2694" w:type="dxa"/>
          </w:tcPr>
          <w:p w:rsidR="003A113F" w:rsidRPr="000642F5" w:rsidRDefault="003A113F" w:rsidP="00781DF1">
            <w:pPr>
              <w:rPr>
                <w:sz w:val="24"/>
                <w:szCs w:val="24"/>
                <w:lang w:val="ru-RU"/>
              </w:rPr>
            </w:pPr>
            <w:r w:rsidRPr="000642F5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2703" w:type="dxa"/>
          </w:tcPr>
          <w:p w:rsidR="003A113F" w:rsidRPr="000642F5" w:rsidRDefault="003A113F" w:rsidP="00781DF1">
            <w:pPr>
              <w:rPr>
                <w:sz w:val="24"/>
                <w:szCs w:val="24"/>
                <w:lang w:val="ru-RU"/>
              </w:rPr>
            </w:pPr>
            <w:r w:rsidRPr="000642F5">
              <w:rPr>
                <w:sz w:val="24"/>
                <w:szCs w:val="24"/>
                <w:lang w:val="ru-RU"/>
              </w:rPr>
              <w:t>39</w:t>
            </w:r>
          </w:p>
        </w:tc>
      </w:tr>
      <w:tr w:rsidR="003A113F" w:rsidRPr="000642F5" w:rsidTr="003A113F">
        <w:tc>
          <w:tcPr>
            <w:tcW w:w="4077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  <w:lang w:val="ru-RU"/>
              </w:rPr>
              <w:t>-ус</w:t>
            </w:r>
            <w:proofErr w:type="spellStart"/>
            <w:r w:rsidRPr="000642F5">
              <w:rPr>
                <w:sz w:val="24"/>
                <w:szCs w:val="24"/>
              </w:rPr>
              <w:t>певаемость</w:t>
            </w:r>
            <w:proofErr w:type="spellEnd"/>
          </w:p>
        </w:tc>
        <w:tc>
          <w:tcPr>
            <w:tcW w:w="2694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100%</w:t>
            </w:r>
          </w:p>
        </w:tc>
        <w:tc>
          <w:tcPr>
            <w:tcW w:w="2703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100%</w:t>
            </w:r>
          </w:p>
        </w:tc>
      </w:tr>
      <w:tr w:rsidR="003A113F" w:rsidRPr="000642F5" w:rsidTr="003A113F">
        <w:tc>
          <w:tcPr>
            <w:tcW w:w="4077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-</w:t>
            </w:r>
            <w:proofErr w:type="spellStart"/>
            <w:r w:rsidRPr="000642F5">
              <w:rPr>
                <w:sz w:val="24"/>
                <w:szCs w:val="24"/>
              </w:rPr>
              <w:t>показатель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0642F5">
              <w:rPr>
                <w:sz w:val="24"/>
                <w:szCs w:val="24"/>
              </w:rPr>
              <w:t>качества</w:t>
            </w:r>
            <w:proofErr w:type="spellEnd"/>
          </w:p>
        </w:tc>
        <w:tc>
          <w:tcPr>
            <w:tcW w:w="2694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65%</w:t>
            </w:r>
          </w:p>
        </w:tc>
        <w:tc>
          <w:tcPr>
            <w:tcW w:w="2703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64%</w:t>
            </w:r>
          </w:p>
        </w:tc>
      </w:tr>
      <w:tr w:rsidR="003A113F" w:rsidRPr="000642F5" w:rsidTr="003A113F">
        <w:tc>
          <w:tcPr>
            <w:tcW w:w="4077" w:type="dxa"/>
          </w:tcPr>
          <w:p w:rsidR="003A113F" w:rsidRPr="000642F5" w:rsidRDefault="003A113F" w:rsidP="00781DF1">
            <w:pPr>
              <w:rPr>
                <w:b/>
                <w:sz w:val="24"/>
                <w:szCs w:val="24"/>
              </w:rPr>
            </w:pPr>
            <w:proofErr w:type="spellStart"/>
            <w:r w:rsidRPr="000642F5">
              <w:rPr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694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</w:p>
        </w:tc>
      </w:tr>
      <w:tr w:rsidR="003A113F" w:rsidRPr="000642F5" w:rsidTr="003A113F">
        <w:tc>
          <w:tcPr>
            <w:tcW w:w="4077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 xml:space="preserve">- </w:t>
            </w:r>
            <w:proofErr w:type="spellStart"/>
            <w:r w:rsidRPr="000642F5">
              <w:rPr>
                <w:sz w:val="24"/>
                <w:szCs w:val="24"/>
              </w:rPr>
              <w:t>количество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42F5">
              <w:rPr>
                <w:sz w:val="24"/>
                <w:szCs w:val="24"/>
              </w:rPr>
              <w:t>выпускников</w:t>
            </w:r>
            <w:proofErr w:type="spellEnd"/>
          </w:p>
        </w:tc>
        <w:tc>
          <w:tcPr>
            <w:tcW w:w="2694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40</w:t>
            </w:r>
          </w:p>
        </w:tc>
        <w:tc>
          <w:tcPr>
            <w:tcW w:w="2703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39</w:t>
            </w:r>
          </w:p>
        </w:tc>
      </w:tr>
      <w:tr w:rsidR="003A113F" w:rsidRPr="000642F5" w:rsidTr="003A113F">
        <w:tc>
          <w:tcPr>
            <w:tcW w:w="4077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-</w:t>
            </w:r>
            <w:proofErr w:type="spellStart"/>
            <w:r w:rsidRPr="000642F5">
              <w:rPr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2694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100%</w:t>
            </w:r>
          </w:p>
        </w:tc>
        <w:tc>
          <w:tcPr>
            <w:tcW w:w="2703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100%</w:t>
            </w:r>
          </w:p>
        </w:tc>
      </w:tr>
      <w:tr w:rsidR="003A113F" w:rsidRPr="000642F5" w:rsidTr="003A113F">
        <w:tc>
          <w:tcPr>
            <w:tcW w:w="4077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-</w:t>
            </w:r>
            <w:proofErr w:type="spellStart"/>
            <w:r w:rsidRPr="000642F5">
              <w:rPr>
                <w:sz w:val="24"/>
                <w:szCs w:val="24"/>
              </w:rPr>
              <w:t>показатель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42F5">
              <w:rPr>
                <w:sz w:val="24"/>
                <w:szCs w:val="24"/>
              </w:rPr>
              <w:t>качества</w:t>
            </w:r>
            <w:proofErr w:type="spellEnd"/>
          </w:p>
        </w:tc>
        <w:tc>
          <w:tcPr>
            <w:tcW w:w="2694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33%</w:t>
            </w:r>
          </w:p>
        </w:tc>
        <w:tc>
          <w:tcPr>
            <w:tcW w:w="2703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64%</w:t>
            </w:r>
          </w:p>
        </w:tc>
      </w:tr>
      <w:tr w:rsidR="003A113F" w:rsidRPr="000642F5" w:rsidTr="003A113F">
        <w:tc>
          <w:tcPr>
            <w:tcW w:w="4077" w:type="dxa"/>
          </w:tcPr>
          <w:p w:rsidR="003A113F" w:rsidRPr="000642F5" w:rsidRDefault="003A113F" w:rsidP="00781DF1">
            <w:pPr>
              <w:rPr>
                <w:b/>
                <w:sz w:val="24"/>
                <w:szCs w:val="24"/>
              </w:rPr>
            </w:pPr>
            <w:proofErr w:type="spellStart"/>
            <w:r w:rsidRPr="000642F5">
              <w:rPr>
                <w:b/>
                <w:sz w:val="24"/>
                <w:szCs w:val="24"/>
              </w:rPr>
              <w:t>Экзаменыповыбору</w:t>
            </w:r>
            <w:proofErr w:type="spellEnd"/>
          </w:p>
        </w:tc>
        <w:tc>
          <w:tcPr>
            <w:tcW w:w="2694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</w:p>
        </w:tc>
      </w:tr>
      <w:tr w:rsidR="00781DF1" w:rsidRPr="000642F5" w:rsidTr="003A113F">
        <w:tc>
          <w:tcPr>
            <w:tcW w:w="9474" w:type="dxa"/>
            <w:gridSpan w:val="3"/>
          </w:tcPr>
          <w:p w:rsidR="00781DF1" w:rsidRPr="000642F5" w:rsidRDefault="00781DF1" w:rsidP="00781DF1">
            <w:pPr>
              <w:rPr>
                <w:b/>
                <w:sz w:val="24"/>
                <w:szCs w:val="24"/>
              </w:rPr>
            </w:pPr>
            <w:proofErr w:type="spellStart"/>
            <w:r w:rsidRPr="000642F5">
              <w:rPr>
                <w:b/>
                <w:sz w:val="24"/>
                <w:szCs w:val="24"/>
              </w:rPr>
              <w:t>Биология</w:t>
            </w:r>
            <w:proofErr w:type="spellEnd"/>
          </w:p>
        </w:tc>
      </w:tr>
      <w:tr w:rsidR="003A113F" w:rsidRPr="000642F5" w:rsidTr="003A113F">
        <w:tc>
          <w:tcPr>
            <w:tcW w:w="4077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 xml:space="preserve">- </w:t>
            </w:r>
            <w:proofErr w:type="spellStart"/>
            <w:r w:rsidRPr="000642F5">
              <w:rPr>
                <w:sz w:val="24"/>
                <w:szCs w:val="24"/>
              </w:rPr>
              <w:t>количество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42F5">
              <w:rPr>
                <w:sz w:val="24"/>
                <w:szCs w:val="24"/>
              </w:rPr>
              <w:t>выпускников</w:t>
            </w:r>
            <w:proofErr w:type="spellEnd"/>
          </w:p>
        </w:tc>
        <w:tc>
          <w:tcPr>
            <w:tcW w:w="2694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7</w:t>
            </w:r>
          </w:p>
        </w:tc>
        <w:tc>
          <w:tcPr>
            <w:tcW w:w="2703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3</w:t>
            </w:r>
          </w:p>
        </w:tc>
      </w:tr>
      <w:tr w:rsidR="003A113F" w:rsidRPr="000642F5" w:rsidTr="003A113F">
        <w:tc>
          <w:tcPr>
            <w:tcW w:w="4077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-</w:t>
            </w:r>
            <w:proofErr w:type="spellStart"/>
            <w:r w:rsidRPr="000642F5">
              <w:rPr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2694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100%</w:t>
            </w:r>
          </w:p>
        </w:tc>
        <w:tc>
          <w:tcPr>
            <w:tcW w:w="2703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100%</w:t>
            </w:r>
          </w:p>
        </w:tc>
      </w:tr>
      <w:tr w:rsidR="003A113F" w:rsidRPr="000642F5" w:rsidTr="003A113F">
        <w:tc>
          <w:tcPr>
            <w:tcW w:w="4077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-</w:t>
            </w:r>
            <w:proofErr w:type="spellStart"/>
            <w:r w:rsidRPr="000642F5">
              <w:rPr>
                <w:sz w:val="24"/>
                <w:szCs w:val="24"/>
              </w:rPr>
              <w:t>показатель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42F5">
              <w:rPr>
                <w:sz w:val="24"/>
                <w:szCs w:val="24"/>
              </w:rPr>
              <w:t>качества</w:t>
            </w:r>
            <w:proofErr w:type="spellEnd"/>
          </w:p>
        </w:tc>
        <w:tc>
          <w:tcPr>
            <w:tcW w:w="2694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29%</w:t>
            </w:r>
          </w:p>
        </w:tc>
        <w:tc>
          <w:tcPr>
            <w:tcW w:w="2703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100%</w:t>
            </w:r>
          </w:p>
        </w:tc>
      </w:tr>
      <w:tr w:rsidR="00781DF1" w:rsidRPr="000642F5" w:rsidTr="003A113F">
        <w:tc>
          <w:tcPr>
            <w:tcW w:w="9474" w:type="dxa"/>
            <w:gridSpan w:val="3"/>
          </w:tcPr>
          <w:p w:rsidR="00781DF1" w:rsidRPr="000642F5" w:rsidRDefault="00781DF1" w:rsidP="00781DF1">
            <w:pPr>
              <w:rPr>
                <w:b/>
                <w:sz w:val="24"/>
                <w:szCs w:val="24"/>
              </w:rPr>
            </w:pPr>
            <w:proofErr w:type="spellStart"/>
            <w:r w:rsidRPr="000642F5">
              <w:rPr>
                <w:b/>
                <w:sz w:val="24"/>
                <w:szCs w:val="24"/>
              </w:rPr>
              <w:t>Обществознание</w:t>
            </w:r>
            <w:proofErr w:type="spellEnd"/>
          </w:p>
        </w:tc>
      </w:tr>
      <w:tr w:rsidR="003A113F" w:rsidRPr="000642F5" w:rsidTr="003A113F">
        <w:tc>
          <w:tcPr>
            <w:tcW w:w="4077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 xml:space="preserve">- </w:t>
            </w:r>
            <w:proofErr w:type="spellStart"/>
            <w:r w:rsidRPr="000642F5">
              <w:rPr>
                <w:sz w:val="24"/>
                <w:szCs w:val="24"/>
              </w:rPr>
              <w:t>количество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42F5">
              <w:rPr>
                <w:sz w:val="24"/>
                <w:szCs w:val="24"/>
              </w:rPr>
              <w:t>выпускников</w:t>
            </w:r>
            <w:proofErr w:type="spellEnd"/>
          </w:p>
        </w:tc>
        <w:tc>
          <w:tcPr>
            <w:tcW w:w="2694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5</w:t>
            </w:r>
          </w:p>
        </w:tc>
      </w:tr>
      <w:tr w:rsidR="003A113F" w:rsidRPr="000642F5" w:rsidTr="003A113F">
        <w:tc>
          <w:tcPr>
            <w:tcW w:w="4077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-</w:t>
            </w:r>
            <w:proofErr w:type="spellStart"/>
            <w:r w:rsidRPr="000642F5">
              <w:rPr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2694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100%</w:t>
            </w:r>
          </w:p>
        </w:tc>
      </w:tr>
      <w:tr w:rsidR="003A113F" w:rsidRPr="000642F5" w:rsidTr="003A113F">
        <w:tc>
          <w:tcPr>
            <w:tcW w:w="4077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-</w:t>
            </w:r>
            <w:proofErr w:type="spellStart"/>
            <w:r w:rsidRPr="000642F5">
              <w:rPr>
                <w:sz w:val="24"/>
                <w:szCs w:val="24"/>
              </w:rPr>
              <w:t>показатель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0642F5">
              <w:rPr>
                <w:sz w:val="24"/>
                <w:szCs w:val="24"/>
              </w:rPr>
              <w:t>качества</w:t>
            </w:r>
            <w:proofErr w:type="spellEnd"/>
          </w:p>
        </w:tc>
        <w:tc>
          <w:tcPr>
            <w:tcW w:w="2694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60%</w:t>
            </w:r>
          </w:p>
        </w:tc>
      </w:tr>
    </w:tbl>
    <w:p w:rsidR="008C0CA3" w:rsidRDefault="008C0CA3" w:rsidP="00FB4134">
      <w:pPr>
        <w:spacing w:after="200" w:line="276" w:lineRule="auto"/>
        <w:jc w:val="center"/>
        <w:rPr>
          <w:b/>
          <w:lang w:val="ru-RU"/>
        </w:rPr>
      </w:pPr>
    </w:p>
    <w:p w:rsidR="00781DF1" w:rsidRPr="000642F5" w:rsidRDefault="00FB4134" w:rsidP="00FB4134">
      <w:pPr>
        <w:spacing w:after="200" w:line="276" w:lineRule="auto"/>
        <w:jc w:val="center"/>
        <w:rPr>
          <w:b/>
          <w:lang w:val="ru-RU"/>
        </w:rPr>
      </w:pPr>
      <w:r>
        <w:rPr>
          <w:b/>
          <w:lang w:val="ru-RU"/>
        </w:rPr>
        <w:lastRenderedPageBreak/>
        <w:t>Результаты ЕГЭ</w:t>
      </w:r>
    </w:p>
    <w:tbl>
      <w:tblPr>
        <w:tblStyle w:val="1f5"/>
        <w:tblW w:w="0" w:type="auto"/>
        <w:tblLook w:val="04A0" w:firstRow="1" w:lastRow="0" w:firstColumn="1" w:lastColumn="0" w:noHBand="0" w:noVBand="1"/>
      </w:tblPr>
      <w:tblGrid>
        <w:gridCol w:w="4077"/>
        <w:gridCol w:w="2694"/>
        <w:gridCol w:w="2693"/>
      </w:tblGrid>
      <w:tr w:rsidR="003A113F" w:rsidRPr="000642F5" w:rsidTr="003A113F">
        <w:tc>
          <w:tcPr>
            <w:tcW w:w="4077" w:type="dxa"/>
          </w:tcPr>
          <w:p w:rsidR="003A113F" w:rsidRPr="000642F5" w:rsidRDefault="003A113F" w:rsidP="00781DF1">
            <w:pPr>
              <w:rPr>
                <w:sz w:val="24"/>
                <w:szCs w:val="24"/>
                <w:lang w:val="ru-RU"/>
              </w:rPr>
            </w:pPr>
            <w:r w:rsidRPr="000642F5">
              <w:rPr>
                <w:sz w:val="24"/>
                <w:szCs w:val="24"/>
                <w:lang w:val="ru-RU"/>
              </w:rPr>
              <w:t>Параметры</w:t>
            </w:r>
          </w:p>
        </w:tc>
        <w:tc>
          <w:tcPr>
            <w:tcW w:w="2694" w:type="dxa"/>
          </w:tcPr>
          <w:p w:rsidR="003A113F" w:rsidRPr="000642F5" w:rsidRDefault="003A113F" w:rsidP="00781DF1">
            <w:pPr>
              <w:rPr>
                <w:sz w:val="24"/>
                <w:szCs w:val="24"/>
                <w:lang w:val="ru-RU"/>
              </w:rPr>
            </w:pPr>
            <w:r w:rsidRPr="000642F5">
              <w:rPr>
                <w:sz w:val="24"/>
                <w:szCs w:val="24"/>
                <w:lang w:val="ru-RU"/>
              </w:rPr>
              <w:t>2011/2012 учебныйгод</w:t>
            </w:r>
          </w:p>
        </w:tc>
        <w:tc>
          <w:tcPr>
            <w:tcW w:w="2693" w:type="dxa"/>
          </w:tcPr>
          <w:p w:rsidR="003A113F" w:rsidRPr="000642F5" w:rsidRDefault="003A113F" w:rsidP="00781DF1">
            <w:pPr>
              <w:rPr>
                <w:sz w:val="24"/>
                <w:szCs w:val="24"/>
                <w:lang w:val="ru-RU"/>
              </w:rPr>
            </w:pPr>
            <w:r w:rsidRPr="000642F5">
              <w:rPr>
                <w:sz w:val="24"/>
                <w:szCs w:val="24"/>
                <w:lang w:val="ru-RU"/>
              </w:rPr>
              <w:t>2012/2013 учебныйгод</w:t>
            </w:r>
          </w:p>
        </w:tc>
      </w:tr>
      <w:tr w:rsidR="003A113F" w:rsidRPr="000642F5" w:rsidTr="003A113F">
        <w:tc>
          <w:tcPr>
            <w:tcW w:w="4077" w:type="dxa"/>
          </w:tcPr>
          <w:p w:rsidR="003A113F" w:rsidRPr="000642F5" w:rsidRDefault="003A113F" w:rsidP="00781DF1">
            <w:pPr>
              <w:rPr>
                <w:sz w:val="24"/>
                <w:szCs w:val="24"/>
                <w:lang w:val="ru-RU"/>
              </w:rPr>
            </w:pPr>
            <w:r w:rsidRPr="000642F5">
              <w:rPr>
                <w:sz w:val="24"/>
                <w:szCs w:val="24"/>
                <w:lang w:val="ru-RU"/>
              </w:rPr>
              <w:t>Количество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0642F5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0642F5">
              <w:rPr>
                <w:sz w:val="24"/>
                <w:szCs w:val="24"/>
                <w:lang w:val="ru-RU"/>
              </w:rPr>
              <w:t xml:space="preserve"> 11 класса</w:t>
            </w:r>
          </w:p>
        </w:tc>
        <w:tc>
          <w:tcPr>
            <w:tcW w:w="2694" w:type="dxa"/>
          </w:tcPr>
          <w:p w:rsidR="003A113F" w:rsidRPr="000642F5" w:rsidRDefault="003A113F" w:rsidP="00781DF1">
            <w:pPr>
              <w:rPr>
                <w:sz w:val="24"/>
                <w:szCs w:val="24"/>
                <w:lang w:val="ru-RU"/>
              </w:rPr>
            </w:pPr>
            <w:r w:rsidRPr="000642F5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693" w:type="dxa"/>
          </w:tcPr>
          <w:p w:rsidR="003A113F" w:rsidRPr="000642F5" w:rsidRDefault="003A113F" w:rsidP="00781DF1">
            <w:pPr>
              <w:rPr>
                <w:sz w:val="24"/>
                <w:szCs w:val="24"/>
                <w:lang w:val="ru-RU"/>
              </w:rPr>
            </w:pPr>
            <w:r w:rsidRPr="000642F5">
              <w:rPr>
                <w:sz w:val="24"/>
                <w:szCs w:val="24"/>
                <w:lang w:val="ru-RU"/>
              </w:rPr>
              <w:t>18</w:t>
            </w:r>
          </w:p>
        </w:tc>
      </w:tr>
      <w:tr w:rsidR="003A113F" w:rsidRPr="000642F5" w:rsidTr="003A113F">
        <w:tc>
          <w:tcPr>
            <w:tcW w:w="4077" w:type="dxa"/>
          </w:tcPr>
          <w:p w:rsidR="003A113F" w:rsidRPr="000642F5" w:rsidRDefault="003A113F" w:rsidP="00781DF1">
            <w:pPr>
              <w:rPr>
                <w:sz w:val="24"/>
                <w:szCs w:val="24"/>
                <w:lang w:val="ru-RU"/>
              </w:rPr>
            </w:pPr>
            <w:proofErr w:type="gramStart"/>
            <w:r w:rsidRPr="000642F5">
              <w:rPr>
                <w:sz w:val="24"/>
                <w:szCs w:val="24"/>
                <w:lang w:val="ru-RU"/>
              </w:rPr>
              <w:t>Количество обучающихся 11 класса, допущенных к ЕГЭ</w:t>
            </w:r>
            <w:proofErr w:type="gramEnd"/>
          </w:p>
        </w:tc>
        <w:tc>
          <w:tcPr>
            <w:tcW w:w="2694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18</w:t>
            </w:r>
          </w:p>
        </w:tc>
      </w:tr>
      <w:tr w:rsidR="003A113F" w:rsidRPr="000642F5" w:rsidTr="003A113F">
        <w:tc>
          <w:tcPr>
            <w:tcW w:w="4077" w:type="dxa"/>
          </w:tcPr>
          <w:p w:rsidR="003A113F" w:rsidRPr="000642F5" w:rsidRDefault="003A113F" w:rsidP="00781DF1">
            <w:pPr>
              <w:rPr>
                <w:sz w:val="24"/>
                <w:szCs w:val="24"/>
                <w:lang w:val="ru-RU"/>
              </w:rPr>
            </w:pPr>
            <w:r w:rsidRPr="000642F5">
              <w:rPr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0642F5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0642F5">
              <w:rPr>
                <w:sz w:val="24"/>
                <w:szCs w:val="24"/>
                <w:lang w:val="ru-RU"/>
              </w:rPr>
              <w:t xml:space="preserve"> 11 класса,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642F5">
              <w:rPr>
                <w:sz w:val="24"/>
                <w:szCs w:val="24"/>
                <w:lang w:val="ru-RU"/>
              </w:rPr>
              <w:t>получивших справку об обучении в ОУ</w:t>
            </w:r>
          </w:p>
        </w:tc>
        <w:tc>
          <w:tcPr>
            <w:tcW w:w="2694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-</w:t>
            </w:r>
          </w:p>
        </w:tc>
      </w:tr>
      <w:tr w:rsidR="00781DF1" w:rsidRPr="000642F5" w:rsidTr="00FB4134">
        <w:tc>
          <w:tcPr>
            <w:tcW w:w="9464" w:type="dxa"/>
            <w:gridSpan w:val="3"/>
          </w:tcPr>
          <w:p w:rsidR="00781DF1" w:rsidRPr="000642F5" w:rsidRDefault="00781DF1" w:rsidP="000642F5">
            <w:pPr>
              <w:jc w:val="center"/>
              <w:rPr>
                <w:sz w:val="24"/>
                <w:szCs w:val="24"/>
              </w:rPr>
            </w:pPr>
            <w:proofErr w:type="spellStart"/>
            <w:r w:rsidRPr="000642F5">
              <w:rPr>
                <w:sz w:val="24"/>
                <w:szCs w:val="24"/>
              </w:rPr>
              <w:t>Русскийязык</w:t>
            </w:r>
            <w:proofErr w:type="spellEnd"/>
          </w:p>
        </w:tc>
      </w:tr>
      <w:tr w:rsidR="003A113F" w:rsidRPr="000642F5" w:rsidTr="003A113F">
        <w:tc>
          <w:tcPr>
            <w:tcW w:w="4077" w:type="dxa"/>
          </w:tcPr>
          <w:p w:rsidR="003A113F" w:rsidRPr="000642F5" w:rsidRDefault="003A113F" w:rsidP="00781DF1">
            <w:pPr>
              <w:rPr>
                <w:sz w:val="24"/>
                <w:szCs w:val="24"/>
                <w:lang w:val="ru-RU"/>
              </w:rPr>
            </w:pPr>
            <w:r w:rsidRPr="000642F5">
              <w:rPr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0642F5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0642F5">
              <w:rPr>
                <w:sz w:val="24"/>
                <w:szCs w:val="24"/>
                <w:lang w:val="ru-RU"/>
              </w:rPr>
              <w:t xml:space="preserve"> 11 класса, преодолевших минимальный порог</w:t>
            </w:r>
          </w:p>
        </w:tc>
        <w:tc>
          <w:tcPr>
            <w:tcW w:w="2694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18</w:t>
            </w:r>
          </w:p>
        </w:tc>
      </w:tr>
      <w:tr w:rsidR="003A113F" w:rsidRPr="000642F5" w:rsidTr="003A113F">
        <w:tc>
          <w:tcPr>
            <w:tcW w:w="4077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proofErr w:type="spellStart"/>
            <w:r w:rsidRPr="000642F5">
              <w:rPr>
                <w:sz w:val="24"/>
                <w:szCs w:val="24"/>
              </w:rPr>
              <w:t>Средний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42F5">
              <w:rPr>
                <w:sz w:val="24"/>
                <w:szCs w:val="24"/>
              </w:rPr>
              <w:t>балл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42F5">
              <w:rPr>
                <w:sz w:val="24"/>
                <w:szCs w:val="24"/>
              </w:rPr>
              <w:t>по</w:t>
            </w:r>
            <w:proofErr w:type="spellEnd"/>
            <w:r w:rsidRPr="000642F5">
              <w:rPr>
                <w:sz w:val="24"/>
                <w:szCs w:val="24"/>
              </w:rPr>
              <w:t xml:space="preserve"> ОО</w:t>
            </w:r>
          </w:p>
        </w:tc>
        <w:tc>
          <w:tcPr>
            <w:tcW w:w="2694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67</w:t>
            </w:r>
          </w:p>
        </w:tc>
        <w:tc>
          <w:tcPr>
            <w:tcW w:w="2693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64,7</w:t>
            </w:r>
          </w:p>
        </w:tc>
      </w:tr>
      <w:tr w:rsidR="00781DF1" w:rsidRPr="000642F5" w:rsidTr="00FB4134">
        <w:tc>
          <w:tcPr>
            <w:tcW w:w="9464" w:type="dxa"/>
            <w:gridSpan w:val="3"/>
          </w:tcPr>
          <w:p w:rsidR="00781DF1" w:rsidRPr="000642F5" w:rsidRDefault="00781DF1" w:rsidP="00781DF1">
            <w:pPr>
              <w:jc w:val="center"/>
              <w:rPr>
                <w:sz w:val="24"/>
                <w:szCs w:val="24"/>
              </w:rPr>
            </w:pPr>
            <w:proofErr w:type="spellStart"/>
            <w:r w:rsidRPr="000642F5">
              <w:rPr>
                <w:sz w:val="24"/>
                <w:szCs w:val="24"/>
              </w:rPr>
              <w:t>Математика</w:t>
            </w:r>
            <w:proofErr w:type="spellEnd"/>
          </w:p>
        </w:tc>
      </w:tr>
      <w:tr w:rsidR="003A113F" w:rsidRPr="000642F5" w:rsidTr="003A113F">
        <w:tc>
          <w:tcPr>
            <w:tcW w:w="4077" w:type="dxa"/>
          </w:tcPr>
          <w:p w:rsidR="003A113F" w:rsidRPr="000642F5" w:rsidRDefault="003A113F" w:rsidP="00781DF1">
            <w:pPr>
              <w:rPr>
                <w:sz w:val="24"/>
                <w:szCs w:val="24"/>
                <w:lang w:val="ru-RU"/>
              </w:rPr>
            </w:pPr>
            <w:r w:rsidRPr="000642F5">
              <w:rPr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0642F5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0642F5">
              <w:rPr>
                <w:sz w:val="24"/>
                <w:szCs w:val="24"/>
                <w:lang w:val="ru-RU"/>
              </w:rPr>
              <w:t xml:space="preserve"> 11 класса, преодолевших минимальный порог</w:t>
            </w:r>
          </w:p>
        </w:tc>
        <w:tc>
          <w:tcPr>
            <w:tcW w:w="2694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18</w:t>
            </w:r>
          </w:p>
        </w:tc>
      </w:tr>
      <w:tr w:rsidR="003A113F" w:rsidRPr="000642F5" w:rsidTr="003A113F">
        <w:tc>
          <w:tcPr>
            <w:tcW w:w="4077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proofErr w:type="spellStart"/>
            <w:r w:rsidRPr="000642F5">
              <w:rPr>
                <w:sz w:val="24"/>
                <w:szCs w:val="24"/>
              </w:rPr>
              <w:t>Средний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42F5">
              <w:rPr>
                <w:sz w:val="24"/>
                <w:szCs w:val="24"/>
              </w:rPr>
              <w:t>балл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0642F5">
              <w:rPr>
                <w:sz w:val="24"/>
                <w:szCs w:val="24"/>
              </w:rPr>
              <w:t>по</w:t>
            </w:r>
            <w:proofErr w:type="spellEnd"/>
            <w:r w:rsidRPr="000642F5">
              <w:rPr>
                <w:sz w:val="24"/>
                <w:szCs w:val="24"/>
              </w:rPr>
              <w:t xml:space="preserve"> ОО</w:t>
            </w:r>
          </w:p>
        </w:tc>
        <w:tc>
          <w:tcPr>
            <w:tcW w:w="2694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41,3</w:t>
            </w:r>
          </w:p>
        </w:tc>
        <w:tc>
          <w:tcPr>
            <w:tcW w:w="2693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40,6</w:t>
            </w:r>
          </w:p>
        </w:tc>
      </w:tr>
      <w:tr w:rsidR="00781DF1" w:rsidRPr="000642F5" w:rsidTr="00FB4134">
        <w:tc>
          <w:tcPr>
            <w:tcW w:w="9464" w:type="dxa"/>
            <w:gridSpan w:val="3"/>
          </w:tcPr>
          <w:p w:rsidR="00781DF1" w:rsidRPr="000642F5" w:rsidRDefault="00781DF1" w:rsidP="00781DF1">
            <w:pPr>
              <w:jc w:val="center"/>
              <w:rPr>
                <w:sz w:val="24"/>
                <w:szCs w:val="24"/>
              </w:rPr>
            </w:pPr>
            <w:proofErr w:type="spellStart"/>
            <w:r w:rsidRPr="000642F5">
              <w:rPr>
                <w:sz w:val="24"/>
                <w:szCs w:val="24"/>
              </w:rPr>
              <w:t>Экзамены</w:t>
            </w:r>
            <w:proofErr w:type="spellEnd"/>
            <w:r w:rsidR="003A113F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0642F5">
              <w:rPr>
                <w:sz w:val="24"/>
                <w:szCs w:val="24"/>
              </w:rPr>
              <w:t>по</w:t>
            </w:r>
            <w:proofErr w:type="spellEnd"/>
            <w:r w:rsidR="003A113F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0642F5">
              <w:rPr>
                <w:sz w:val="24"/>
                <w:szCs w:val="24"/>
              </w:rPr>
              <w:t>выбору</w:t>
            </w:r>
            <w:proofErr w:type="spellEnd"/>
          </w:p>
          <w:p w:rsidR="00781DF1" w:rsidRPr="000642F5" w:rsidRDefault="00781DF1" w:rsidP="00781DF1">
            <w:pPr>
              <w:jc w:val="center"/>
              <w:rPr>
                <w:sz w:val="24"/>
                <w:szCs w:val="24"/>
              </w:rPr>
            </w:pPr>
          </w:p>
        </w:tc>
      </w:tr>
      <w:tr w:rsidR="00781DF1" w:rsidRPr="000642F5" w:rsidTr="00FB4134">
        <w:tc>
          <w:tcPr>
            <w:tcW w:w="9464" w:type="dxa"/>
            <w:gridSpan w:val="3"/>
          </w:tcPr>
          <w:p w:rsidR="00781DF1" w:rsidRPr="000642F5" w:rsidRDefault="00781DF1" w:rsidP="00781DF1">
            <w:pPr>
              <w:jc w:val="center"/>
              <w:rPr>
                <w:sz w:val="24"/>
                <w:szCs w:val="24"/>
              </w:rPr>
            </w:pPr>
            <w:proofErr w:type="spellStart"/>
            <w:r w:rsidRPr="000642F5">
              <w:rPr>
                <w:sz w:val="24"/>
                <w:szCs w:val="24"/>
              </w:rPr>
              <w:t>Биология</w:t>
            </w:r>
            <w:proofErr w:type="spellEnd"/>
          </w:p>
        </w:tc>
      </w:tr>
      <w:tr w:rsidR="003A113F" w:rsidRPr="000642F5" w:rsidTr="003A113F">
        <w:tc>
          <w:tcPr>
            <w:tcW w:w="4077" w:type="dxa"/>
          </w:tcPr>
          <w:p w:rsidR="003A113F" w:rsidRPr="000642F5" w:rsidRDefault="003A113F" w:rsidP="00781DF1">
            <w:pPr>
              <w:rPr>
                <w:sz w:val="24"/>
                <w:szCs w:val="24"/>
                <w:lang w:val="ru-RU"/>
              </w:rPr>
            </w:pPr>
            <w:r w:rsidRPr="000642F5">
              <w:rPr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0642F5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0642F5">
              <w:rPr>
                <w:sz w:val="24"/>
                <w:szCs w:val="24"/>
                <w:lang w:val="ru-RU"/>
              </w:rPr>
              <w:t xml:space="preserve"> 11 класса, сдававших экзамен</w:t>
            </w:r>
          </w:p>
        </w:tc>
        <w:tc>
          <w:tcPr>
            <w:tcW w:w="2694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5</w:t>
            </w:r>
          </w:p>
        </w:tc>
      </w:tr>
      <w:tr w:rsidR="003A113F" w:rsidRPr="000642F5" w:rsidTr="003A113F">
        <w:tc>
          <w:tcPr>
            <w:tcW w:w="4077" w:type="dxa"/>
          </w:tcPr>
          <w:p w:rsidR="003A113F" w:rsidRPr="000642F5" w:rsidRDefault="003A113F" w:rsidP="00781DF1">
            <w:pPr>
              <w:rPr>
                <w:sz w:val="24"/>
                <w:szCs w:val="24"/>
                <w:lang w:val="ru-RU"/>
              </w:rPr>
            </w:pPr>
            <w:r w:rsidRPr="000642F5">
              <w:rPr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0642F5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0642F5">
              <w:rPr>
                <w:sz w:val="24"/>
                <w:szCs w:val="24"/>
                <w:lang w:val="ru-RU"/>
              </w:rPr>
              <w:t xml:space="preserve"> 11 класса, преодолевших минимальный порог</w:t>
            </w:r>
          </w:p>
        </w:tc>
        <w:tc>
          <w:tcPr>
            <w:tcW w:w="2694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5</w:t>
            </w:r>
          </w:p>
        </w:tc>
      </w:tr>
      <w:tr w:rsidR="003A113F" w:rsidRPr="000642F5" w:rsidTr="003A113F">
        <w:tc>
          <w:tcPr>
            <w:tcW w:w="4077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proofErr w:type="spellStart"/>
            <w:r w:rsidRPr="000642F5">
              <w:rPr>
                <w:sz w:val="24"/>
                <w:szCs w:val="24"/>
              </w:rPr>
              <w:t>Среднийбаллпо</w:t>
            </w:r>
            <w:proofErr w:type="spellEnd"/>
            <w:r w:rsidRPr="000642F5">
              <w:rPr>
                <w:sz w:val="24"/>
                <w:szCs w:val="24"/>
              </w:rPr>
              <w:t xml:space="preserve"> ОО</w:t>
            </w:r>
          </w:p>
        </w:tc>
        <w:tc>
          <w:tcPr>
            <w:tcW w:w="2694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68</w:t>
            </w:r>
          </w:p>
        </w:tc>
        <w:tc>
          <w:tcPr>
            <w:tcW w:w="2693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68</w:t>
            </w:r>
          </w:p>
        </w:tc>
      </w:tr>
      <w:tr w:rsidR="00781DF1" w:rsidRPr="000642F5" w:rsidTr="00FB4134">
        <w:tc>
          <w:tcPr>
            <w:tcW w:w="9464" w:type="dxa"/>
            <w:gridSpan w:val="3"/>
          </w:tcPr>
          <w:p w:rsidR="00781DF1" w:rsidRPr="000642F5" w:rsidRDefault="00781DF1" w:rsidP="00781DF1">
            <w:pPr>
              <w:jc w:val="center"/>
              <w:rPr>
                <w:sz w:val="24"/>
                <w:szCs w:val="24"/>
              </w:rPr>
            </w:pPr>
            <w:proofErr w:type="spellStart"/>
            <w:r w:rsidRPr="000642F5">
              <w:rPr>
                <w:sz w:val="24"/>
                <w:szCs w:val="24"/>
              </w:rPr>
              <w:t>Обществознание</w:t>
            </w:r>
            <w:proofErr w:type="spellEnd"/>
          </w:p>
        </w:tc>
      </w:tr>
      <w:tr w:rsidR="003A113F" w:rsidRPr="000642F5" w:rsidTr="003A113F">
        <w:tc>
          <w:tcPr>
            <w:tcW w:w="4077" w:type="dxa"/>
          </w:tcPr>
          <w:p w:rsidR="003A113F" w:rsidRPr="000642F5" w:rsidRDefault="003A113F" w:rsidP="00781DF1">
            <w:pPr>
              <w:rPr>
                <w:sz w:val="24"/>
                <w:szCs w:val="24"/>
                <w:lang w:val="ru-RU"/>
              </w:rPr>
            </w:pPr>
            <w:r w:rsidRPr="000642F5">
              <w:rPr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0642F5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0642F5">
              <w:rPr>
                <w:sz w:val="24"/>
                <w:szCs w:val="24"/>
                <w:lang w:val="ru-RU"/>
              </w:rPr>
              <w:t xml:space="preserve"> 11 класса, сдававших экзамен</w:t>
            </w:r>
          </w:p>
        </w:tc>
        <w:tc>
          <w:tcPr>
            <w:tcW w:w="2694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8</w:t>
            </w:r>
          </w:p>
        </w:tc>
      </w:tr>
      <w:tr w:rsidR="003A113F" w:rsidRPr="000642F5" w:rsidTr="003A113F">
        <w:tc>
          <w:tcPr>
            <w:tcW w:w="4077" w:type="dxa"/>
          </w:tcPr>
          <w:p w:rsidR="003A113F" w:rsidRPr="000642F5" w:rsidRDefault="003A113F" w:rsidP="00781DF1">
            <w:pPr>
              <w:rPr>
                <w:sz w:val="24"/>
                <w:szCs w:val="24"/>
                <w:lang w:val="ru-RU"/>
              </w:rPr>
            </w:pPr>
            <w:r w:rsidRPr="000642F5">
              <w:rPr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0642F5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0642F5">
              <w:rPr>
                <w:sz w:val="24"/>
                <w:szCs w:val="24"/>
                <w:lang w:val="ru-RU"/>
              </w:rPr>
              <w:t xml:space="preserve"> 11 класса, преодолевших минимальный порог</w:t>
            </w:r>
          </w:p>
        </w:tc>
        <w:tc>
          <w:tcPr>
            <w:tcW w:w="2694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8</w:t>
            </w:r>
          </w:p>
        </w:tc>
      </w:tr>
      <w:tr w:rsidR="003A113F" w:rsidRPr="000642F5" w:rsidTr="003A113F">
        <w:tc>
          <w:tcPr>
            <w:tcW w:w="4077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proofErr w:type="spellStart"/>
            <w:r w:rsidRPr="000642F5">
              <w:rPr>
                <w:sz w:val="24"/>
                <w:szCs w:val="24"/>
              </w:rPr>
              <w:t>Среднийбаллпо</w:t>
            </w:r>
            <w:proofErr w:type="spellEnd"/>
            <w:r w:rsidRPr="000642F5">
              <w:rPr>
                <w:sz w:val="24"/>
                <w:szCs w:val="24"/>
              </w:rPr>
              <w:t xml:space="preserve"> ОО</w:t>
            </w:r>
          </w:p>
        </w:tc>
        <w:tc>
          <w:tcPr>
            <w:tcW w:w="2694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62,3</w:t>
            </w:r>
          </w:p>
        </w:tc>
        <w:tc>
          <w:tcPr>
            <w:tcW w:w="2693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57,5</w:t>
            </w:r>
          </w:p>
        </w:tc>
      </w:tr>
      <w:tr w:rsidR="00781DF1" w:rsidRPr="000642F5" w:rsidTr="00FB4134">
        <w:tc>
          <w:tcPr>
            <w:tcW w:w="9464" w:type="dxa"/>
            <w:gridSpan w:val="3"/>
          </w:tcPr>
          <w:p w:rsidR="00781DF1" w:rsidRPr="000642F5" w:rsidRDefault="00781DF1" w:rsidP="00781DF1">
            <w:pPr>
              <w:jc w:val="center"/>
              <w:rPr>
                <w:sz w:val="24"/>
                <w:szCs w:val="24"/>
              </w:rPr>
            </w:pPr>
            <w:proofErr w:type="spellStart"/>
            <w:r w:rsidRPr="000642F5">
              <w:rPr>
                <w:sz w:val="24"/>
                <w:szCs w:val="24"/>
              </w:rPr>
              <w:t>Физика</w:t>
            </w:r>
            <w:proofErr w:type="spellEnd"/>
          </w:p>
        </w:tc>
      </w:tr>
      <w:tr w:rsidR="003A113F" w:rsidRPr="000642F5" w:rsidTr="003A113F">
        <w:tc>
          <w:tcPr>
            <w:tcW w:w="4077" w:type="dxa"/>
          </w:tcPr>
          <w:p w:rsidR="003A113F" w:rsidRPr="000642F5" w:rsidRDefault="003A113F" w:rsidP="00781DF1">
            <w:pPr>
              <w:rPr>
                <w:sz w:val="24"/>
                <w:szCs w:val="24"/>
                <w:lang w:val="ru-RU"/>
              </w:rPr>
            </w:pPr>
            <w:r w:rsidRPr="000642F5">
              <w:rPr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0642F5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0642F5">
              <w:rPr>
                <w:sz w:val="24"/>
                <w:szCs w:val="24"/>
                <w:lang w:val="ru-RU"/>
              </w:rPr>
              <w:t xml:space="preserve"> 11 класса, сдававших экзамен</w:t>
            </w:r>
          </w:p>
        </w:tc>
        <w:tc>
          <w:tcPr>
            <w:tcW w:w="2694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-</w:t>
            </w:r>
          </w:p>
        </w:tc>
      </w:tr>
      <w:tr w:rsidR="003A113F" w:rsidRPr="000642F5" w:rsidTr="003A113F">
        <w:tc>
          <w:tcPr>
            <w:tcW w:w="4077" w:type="dxa"/>
          </w:tcPr>
          <w:p w:rsidR="003A113F" w:rsidRPr="000642F5" w:rsidRDefault="003A113F" w:rsidP="00781DF1">
            <w:pPr>
              <w:rPr>
                <w:sz w:val="24"/>
                <w:szCs w:val="24"/>
                <w:lang w:val="ru-RU"/>
              </w:rPr>
            </w:pPr>
            <w:r w:rsidRPr="000642F5">
              <w:rPr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0642F5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0642F5">
              <w:rPr>
                <w:sz w:val="24"/>
                <w:szCs w:val="24"/>
                <w:lang w:val="ru-RU"/>
              </w:rPr>
              <w:t xml:space="preserve"> 11 класса, преодолевших минимальный порог</w:t>
            </w:r>
          </w:p>
        </w:tc>
        <w:tc>
          <w:tcPr>
            <w:tcW w:w="2694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</w:p>
        </w:tc>
      </w:tr>
      <w:tr w:rsidR="003A113F" w:rsidRPr="000642F5" w:rsidTr="003A113F">
        <w:tc>
          <w:tcPr>
            <w:tcW w:w="4077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proofErr w:type="spellStart"/>
            <w:r w:rsidRPr="000642F5">
              <w:rPr>
                <w:sz w:val="24"/>
                <w:szCs w:val="24"/>
              </w:rPr>
              <w:t>Среднийбаллпо</w:t>
            </w:r>
            <w:proofErr w:type="spellEnd"/>
            <w:r w:rsidRPr="000642F5">
              <w:rPr>
                <w:sz w:val="24"/>
                <w:szCs w:val="24"/>
              </w:rPr>
              <w:t xml:space="preserve"> ОО</w:t>
            </w:r>
          </w:p>
        </w:tc>
        <w:tc>
          <w:tcPr>
            <w:tcW w:w="2694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48,5</w:t>
            </w:r>
          </w:p>
        </w:tc>
        <w:tc>
          <w:tcPr>
            <w:tcW w:w="2693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</w:p>
        </w:tc>
      </w:tr>
      <w:tr w:rsidR="00781DF1" w:rsidRPr="000642F5" w:rsidTr="00FB4134">
        <w:tc>
          <w:tcPr>
            <w:tcW w:w="9464" w:type="dxa"/>
            <w:gridSpan w:val="3"/>
          </w:tcPr>
          <w:p w:rsidR="00781DF1" w:rsidRPr="000642F5" w:rsidRDefault="00781DF1" w:rsidP="00781DF1">
            <w:pPr>
              <w:jc w:val="center"/>
              <w:rPr>
                <w:sz w:val="24"/>
                <w:szCs w:val="24"/>
              </w:rPr>
            </w:pPr>
            <w:proofErr w:type="spellStart"/>
            <w:r w:rsidRPr="000642F5">
              <w:rPr>
                <w:sz w:val="24"/>
                <w:szCs w:val="24"/>
              </w:rPr>
              <w:t>История</w:t>
            </w:r>
            <w:proofErr w:type="spellEnd"/>
          </w:p>
        </w:tc>
      </w:tr>
      <w:tr w:rsidR="003A113F" w:rsidRPr="000642F5" w:rsidTr="003A113F">
        <w:tc>
          <w:tcPr>
            <w:tcW w:w="4077" w:type="dxa"/>
          </w:tcPr>
          <w:p w:rsidR="003A113F" w:rsidRPr="000642F5" w:rsidRDefault="003A113F" w:rsidP="00781DF1">
            <w:pPr>
              <w:rPr>
                <w:sz w:val="24"/>
                <w:szCs w:val="24"/>
                <w:lang w:val="ru-RU"/>
              </w:rPr>
            </w:pPr>
            <w:r w:rsidRPr="000642F5">
              <w:rPr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0642F5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0642F5">
              <w:rPr>
                <w:sz w:val="24"/>
                <w:szCs w:val="24"/>
                <w:lang w:val="ru-RU"/>
              </w:rPr>
              <w:t xml:space="preserve"> 11 класса, сдававших экзамен</w:t>
            </w:r>
          </w:p>
        </w:tc>
        <w:tc>
          <w:tcPr>
            <w:tcW w:w="2694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4</w:t>
            </w:r>
          </w:p>
        </w:tc>
      </w:tr>
      <w:tr w:rsidR="003A113F" w:rsidRPr="000642F5" w:rsidTr="003A113F">
        <w:tc>
          <w:tcPr>
            <w:tcW w:w="4077" w:type="dxa"/>
          </w:tcPr>
          <w:p w:rsidR="003A113F" w:rsidRPr="000642F5" w:rsidRDefault="003A113F" w:rsidP="00781DF1">
            <w:pPr>
              <w:rPr>
                <w:sz w:val="24"/>
                <w:szCs w:val="24"/>
                <w:lang w:val="ru-RU"/>
              </w:rPr>
            </w:pPr>
            <w:r w:rsidRPr="000642F5">
              <w:rPr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0642F5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0642F5">
              <w:rPr>
                <w:sz w:val="24"/>
                <w:szCs w:val="24"/>
                <w:lang w:val="ru-RU"/>
              </w:rPr>
              <w:t xml:space="preserve"> 11 класса, преодолевших минимальный порог</w:t>
            </w:r>
          </w:p>
        </w:tc>
        <w:tc>
          <w:tcPr>
            <w:tcW w:w="2694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4</w:t>
            </w:r>
          </w:p>
        </w:tc>
      </w:tr>
      <w:tr w:rsidR="003A113F" w:rsidRPr="000642F5" w:rsidTr="003A113F">
        <w:tc>
          <w:tcPr>
            <w:tcW w:w="4077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proofErr w:type="spellStart"/>
            <w:r w:rsidRPr="000642F5">
              <w:rPr>
                <w:sz w:val="24"/>
                <w:szCs w:val="24"/>
              </w:rPr>
              <w:t>Среднийбаллпо</w:t>
            </w:r>
            <w:proofErr w:type="spellEnd"/>
            <w:r w:rsidRPr="000642F5">
              <w:rPr>
                <w:sz w:val="24"/>
                <w:szCs w:val="24"/>
              </w:rPr>
              <w:t xml:space="preserve"> ОО</w:t>
            </w:r>
          </w:p>
        </w:tc>
        <w:tc>
          <w:tcPr>
            <w:tcW w:w="2694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36</w:t>
            </w:r>
          </w:p>
        </w:tc>
        <w:tc>
          <w:tcPr>
            <w:tcW w:w="2693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48,3</w:t>
            </w:r>
          </w:p>
        </w:tc>
      </w:tr>
      <w:tr w:rsidR="00781DF1" w:rsidRPr="000642F5" w:rsidTr="00FB4134">
        <w:tc>
          <w:tcPr>
            <w:tcW w:w="9464" w:type="dxa"/>
            <w:gridSpan w:val="3"/>
          </w:tcPr>
          <w:p w:rsidR="00781DF1" w:rsidRPr="000642F5" w:rsidRDefault="00781DF1" w:rsidP="00781DF1">
            <w:pPr>
              <w:jc w:val="center"/>
              <w:rPr>
                <w:sz w:val="24"/>
                <w:szCs w:val="24"/>
              </w:rPr>
            </w:pPr>
            <w:proofErr w:type="spellStart"/>
            <w:r w:rsidRPr="000642F5">
              <w:rPr>
                <w:sz w:val="24"/>
                <w:szCs w:val="24"/>
              </w:rPr>
              <w:t>Английский</w:t>
            </w:r>
            <w:proofErr w:type="spellEnd"/>
            <w:r w:rsidR="003A113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42F5">
              <w:rPr>
                <w:sz w:val="24"/>
                <w:szCs w:val="24"/>
              </w:rPr>
              <w:t>язык</w:t>
            </w:r>
            <w:proofErr w:type="spellEnd"/>
          </w:p>
        </w:tc>
      </w:tr>
      <w:tr w:rsidR="003A113F" w:rsidRPr="000642F5" w:rsidTr="003A113F">
        <w:tc>
          <w:tcPr>
            <w:tcW w:w="4077" w:type="dxa"/>
          </w:tcPr>
          <w:p w:rsidR="003A113F" w:rsidRPr="000642F5" w:rsidRDefault="003A113F" w:rsidP="00781DF1">
            <w:pPr>
              <w:rPr>
                <w:sz w:val="24"/>
                <w:szCs w:val="24"/>
                <w:lang w:val="ru-RU"/>
              </w:rPr>
            </w:pPr>
            <w:r w:rsidRPr="000642F5">
              <w:rPr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0642F5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0642F5">
              <w:rPr>
                <w:sz w:val="24"/>
                <w:szCs w:val="24"/>
                <w:lang w:val="ru-RU"/>
              </w:rPr>
              <w:t xml:space="preserve"> 11 класса, сдававших экзамен</w:t>
            </w:r>
          </w:p>
        </w:tc>
        <w:tc>
          <w:tcPr>
            <w:tcW w:w="2694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1</w:t>
            </w:r>
          </w:p>
        </w:tc>
      </w:tr>
      <w:tr w:rsidR="003A113F" w:rsidRPr="000642F5" w:rsidTr="003A113F">
        <w:tc>
          <w:tcPr>
            <w:tcW w:w="4077" w:type="dxa"/>
          </w:tcPr>
          <w:p w:rsidR="003A113F" w:rsidRPr="000642F5" w:rsidRDefault="003A113F" w:rsidP="00781DF1">
            <w:pPr>
              <w:rPr>
                <w:sz w:val="24"/>
                <w:szCs w:val="24"/>
                <w:lang w:val="ru-RU"/>
              </w:rPr>
            </w:pPr>
            <w:r w:rsidRPr="000642F5">
              <w:rPr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0642F5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0642F5">
              <w:rPr>
                <w:sz w:val="24"/>
                <w:szCs w:val="24"/>
                <w:lang w:val="ru-RU"/>
              </w:rPr>
              <w:t xml:space="preserve"> 11 класса, преодолевших минимальный порог</w:t>
            </w:r>
          </w:p>
        </w:tc>
        <w:tc>
          <w:tcPr>
            <w:tcW w:w="2694" w:type="dxa"/>
          </w:tcPr>
          <w:p w:rsidR="003A113F" w:rsidRPr="000642F5" w:rsidRDefault="003A113F" w:rsidP="00781D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1</w:t>
            </w:r>
          </w:p>
        </w:tc>
      </w:tr>
      <w:tr w:rsidR="003A113F" w:rsidRPr="000642F5" w:rsidTr="003A113F">
        <w:tc>
          <w:tcPr>
            <w:tcW w:w="4077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proofErr w:type="spellStart"/>
            <w:r w:rsidRPr="000642F5">
              <w:rPr>
                <w:sz w:val="24"/>
                <w:szCs w:val="24"/>
              </w:rPr>
              <w:t>Среднийбаллпо</w:t>
            </w:r>
            <w:proofErr w:type="spellEnd"/>
            <w:r w:rsidRPr="000642F5">
              <w:rPr>
                <w:sz w:val="24"/>
                <w:szCs w:val="24"/>
              </w:rPr>
              <w:t xml:space="preserve"> ОО</w:t>
            </w:r>
          </w:p>
        </w:tc>
        <w:tc>
          <w:tcPr>
            <w:tcW w:w="2694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95</w:t>
            </w:r>
          </w:p>
        </w:tc>
      </w:tr>
      <w:tr w:rsidR="00781DF1" w:rsidRPr="000642F5" w:rsidTr="00FB4134">
        <w:tc>
          <w:tcPr>
            <w:tcW w:w="9464" w:type="dxa"/>
            <w:gridSpan w:val="3"/>
          </w:tcPr>
          <w:p w:rsidR="00781DF1" w:rsidRPr="000642F5" w:rsidRDefault="00781DF1" w:rsidP="00781DF1">
            <w:pPr>
              <w:jc w:val="center"/>
              <w:rPr>
                <w:sz w:val="24"/>
                <w:szCs w:val="24"/>
              </w:rPr>
            </w:pPr>
            <w:proofErr w:type="spellStart"/>
            <w:r w:rsidRPr="000642F5">
              <w:rPr>
                <w:sz w:val="24"/>
                <w:szCs w:val="24"/>
              </w:rPr>
              <w:t>Литература</w:t>
            </w:r>
            <w:proofErr w:type="spellEnd"/>
          </w:p>
        </w:tc>
      </w:tr>
      <w:tr w:rsidR="003A113F" w:rsidRPr="000642F5" w:rsidTr="003A113F">
        <w:tc>
          <w:tcPr>
            <w:tcW w:w="4077" w:type="dxa"/>
          </w:tcPr>
          <w:p w:rsidR="003A113F" w:rsidRPr="000642F5" w:rsidRDefault="003A113F" w:rsidP="00781DF1">
            <w:pPr>
              <w:rPr>
                <w:sz w:val="24"/>
                <w:szCs w:val="24"/>
                <w:lang w:val="ru-RU"/>
              </w:rPr>
            </w:pPr>
            <w:r w:rsidRPr="000642F5">
              <w:rPr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0642F5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0642F5">
              <w:rPr>
                <w:sz w:val="24"/>
                <w:szCs w:val="24"/>
                <w:lang w:val="ru-RU"/>
              </w:rPr>
              <w:t xml:space="preserve"> 11 класса, </w:t>
            </w:r>
            <w:r w:rsidRPr="000642F5">
              <w:rPr>
                <w:sz w:val="24"/>
                <w:szCs w:val="24"/>
                <w:lang w:val="ru-RU"/>
              </w:rPr>
              <w:lastRenderedPageBreak/>
              <w:t>сдававших экзамен</w:t>
            </w:r>
          </w:p>
        </w:tc>
        <w:tc>
          <w:tcPr>
            <w:tcW w:w="2694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693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2</w:t>
            </w:r>
          </w:p>
        </w:tc>
      </w:tr>
      <w:tr w:rsidR="003A113F" w:rsidRPr="000642F5" w:rsidTr="003A113F">
        <w:tc>
          <w:tcPr>
            <w:tcW w:w="4077" w:type="dxa"/>
          </w:tcPr>
          <w:p w:rsidR="003A113F" w:rsidRPr="000642F5" w:rsidRDefault="003A113F" w:rsidP="00781DF1">
            <w:pPr>
              <w:rPr>
                <w:sz w:val="24"/>
                <w:szCs w:val="24"/>
                <w:lang w:val="ru-RU"/>
              </w:rPr>
            </w:pPr>
            <w:r w:rsidRPr="000642F5">
              <w:rPr>
                <w:sz w:val="24"/>
                <w:szCs w:val="24"/>
                <w:lang w:val="ru-RU"/>
              </w:rPr>
              <w:lastRenderedPageBreak/>
              <w:t xml:space="preserve">Количество </w:t>
            </w:r>
            <w:proofErr w:type="gramStart"/>
            <w:r w:rsidRPr="000642F5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0642F5">
              <w:rPr>
                <w:sz w:val="24"/>
                <w:szCs w:val="24"/>
                <w:lang w:val="ru-RU"/>
              </w:rPr>
              <w:t xml:space="preserve"> 11 класса, преодолевших минимальный порог</w:t>
            </w:r>
          </w:p>
        </w:tc>
        <w:tc>
          <w:tcPr>
            <w:tcW w:w="2694" w:type="dxa"/>
          </w:tcPr>
          <w:p w:rsidR="003A113F" w:rsidRPr="000642F5" w:rsidRDefault="003A113F" w:rsidP="00781D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2</w:t>
            </w:r>
          </w:p>
        </w:tc>
      </w:tr>
      <w:tr w:rsidR="003A113F" w:rsidRPr="000642F5" w:rsidTr="003A113F">
        <w:tc>
          <w:tcPr>
            <w:tcW w:w="4077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proofErr w:type="spellStart"/>
            <w:r w:rsidRPr="000642F5">
              <w:rPr>
                <w:sz w:val="24"/>
                <w:szCs w:val="24"/>
              </w:rPr>
              <w:t>Среднийбаллпо</w:t>
            </w:r>
            <w:proofErr w:type="spellEnd"/>
            <w:r w:rsidRPr="000642F5">
              <w:rPr>
                <w:sz w:val="24"/>
                <w:szCs w:val="24"/>
              </w:rPr>
              <w:t xml:space="preserve"> ОО</w:t>
            </w:r>
          </w:p>
        </w:tc>
        <w:tc>
          <w:tcPr>
            <w:tcW w:w="2694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63,5</w:t>
            </w:r>
          </w:p>
        </w:tc>
      </w:tr>
      <w:tr w:rsidR="00781DF1" w:rsidRPr="000642F5" w:rsidTr="00FB4134">
        <w:tc>
          <w:tcPr>
            <w:tcW w:w="9464" w:type="dxa"/>
            <w:gridSpan w:val="3"/>
          </w:tcPr>
          <w:p w:rsidR="00781DF1" w:rsidRPr="000642F5" w:rsidRDefault="00781DF1" w:rsidP="00781DF1">
            <w:pPr>
              <w:jc w:val="center"/>
              <w:rPr>
                <w:sz w:val="24"/>
                <w:szCs w:val="24"/>
              </w:rPr>
            </w:pPr>
            <w:proofErr w:type="spellStart"/>
            <w:r w:rsidRPr="000642F5">
              <w:rPr>
                <w:sz w:val="24"/>
                <w:szCs w:val="24"/>
              </w:rPr>
              <w:t>Химия</w:t>
            </w:r>
            <w:proofErr w:type="spellEnd"/>
          </w:p>
        </w:tc>
      </w:tr>
      <w:tr w:rsidR="003A113F" w:rsidRPr="000642F5" w:rsidTr="003A113F">
        <w:tc>
          <w:tcPr>
            <w:tcW w:w="4077" w:type="dxa"/>
          </w:tcPr>
          <w:p w:rsidR="003A113F" w:rsidRPr="000642F5" w:rsidRDefault="003A113F" w:rsidP="00781DF1">
            <w:pPr>
              <w:rPr>
                <w:sz w:val="24"/>
                <w:szCs w:val="24"/>
                <w:lang w:val="ru-RU"/>
              </w:rPr>
            </w:pPr>
            <w:r w:rsidRPr="000642F5">
              <w:rPr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0642F5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0642F5">
              <w:rPr>
                <w:sz w:val="24"/>
                <w:szCs w:val="24"/>
                <w:lang w:val="ru-RU"/>
              </w:rPr>
              <w:t xml:space="preserve"> 11 класса, сдававших экзамен</w:t>
            </w:r>
          </w:p>
        </w:tc>
        <w:tc>
          <w:tcPr>
            <w:tcW w:w="2694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2</w:t>
            </w:r>
          </w:p>
        </w:tc>
      </w:tr>
      <w:tr w:rsidR="003A113F" w:rsidRPr="000642F5" w:rsidTr="003A113F">
        <w:tc>
          <w:tcPr>
            <w:tcW w:w="4077" w:type="dxa"/>
          </w:tcPr>
          <w:p w:rsidR="003A113F" w:rsidRPr="000642F5" w:rsidRDefault="003A113F" w:rsidP="00781DF1">
            <w:pPr>
              <w:rPr>
                <w:sz w:val="24"/>
                <w:szCs w:val="24"/>
                <w:lang w:val="ru-RU"/>
              </w:rPr>
            </w:pPr>
            <w:r w:rsidRPr="000642F5">
              <w:rPr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0642F5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0642F5">
              <w:rPr>
                <w:sz w:val="24"/>
                <w:szCs w:val="24"/>
                <w:lang w:val="ru-RU"/>
              </w:rPr>
              <w:t xml:space="preserve"> 11 класса, преодолевших минимальный порог</w:t>
            </w:r>
          </w:p>
        </w:tc>
        <w:tc>
          <w:tcPr>
            <w:tcW w:w="2694" w:type="dxa"/>
          </w:tcPr>
          <w:p w:rsidR="003A113F" w:rsidRPr="000642F5" w:rsidRDefault="003A113F" w:rsidP="00781D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2</w:t>
            </w:r>
          </w:p>
        </w:tc>
      </w:tr>
      <w:tr w:rsidR="003A113F" w:rsidRPr="000642F5" w:rsidTr="003A113F">
        <w:tc>
          <w:tcPr>
            <w:tcW w:w="4077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proofErr w:type="spellStart"/>
            <w:r w:rsidRPr="000642F5">
              <w:rPr>
                <w:sz w:val="24"/>
                <w:szCs w:val="24"/>
              </w:rPr>
              <w:t>Среднийбаллпо</w:t>
            </w:r>
            <w:proofErr w:type="spellEnd"/>
            <w:r w:rsidRPr="000642F5">
              <w:rPr>
                <w:sz w:val="24"/>
                <w:szCs w:val="24"/>
              </w:rPr>
              <w:t xml:space="preserve"> ОО</w:t>
            </w:r>
          </w:p>
        </w:tc>
        <w:tc>
          <w:tcPr>
            <w:tcW w:w="2694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80,5</w:t>
            </w:r>
          </w:p>
        </w:tc>
      </w:tr>
    </w:tbl>
    <w:p w:rsidR="00781DF1" w:rsidRPr="00FB4134" w:rsidRDefault="00FB4134" w:rsidP="00FB4134">
      <w:pPr>
        <w:spacing w:after="200" w:line="276" w:lineRule="auto"/>
        <w:jc w:val="center"/>
        <w:rPr>
          <w:b/>
          <w:lang w:val="ru-RU"/>
        </w:rPr>
      </w:pPr>
      <w:proofErr w:type="spellStart"/>
      <w:r>
        <w:rPr>
          <w:b/>
        </w:rPr>
        <w:t>Результаты</w:t>
      </w:r>
      <w:proofErr w:type="spellEnd"/>
      <w:r>
        <w:rPr>
          <w:b/>
        </w:rPr>
        <w:t xml:space="preserve"> РКМ</w:t>
      </w:r>
    </w:p>
    <w:tbl>
      <w:tblPr>
        <w:tblStyle w:val="1f5"/>
        <w:tblW w:w="0" w:type="auto"/>
        <w:tblLook w:val="04A0" w:firstRow="1" w:lastRow="0" w:firstColumn="1" w:lastColumn="0" w:noHBand="0" w:noVBand="1"/>
      </w:tblPr>
      <w:tblGrid>
        <w:gridCol w:w="1696"/>
        <w:gridCol w:w="1860"/>
        <w:gridCol w:w="2648"/>
        <w:gridCol w:w="2591"/>
      </w:tblGrid>
      <w:tr w:rsidR="003A113F" w:rsidRPr="000642F5" w:rsidTr="003A113F">
        <w:tc>
          <w:tcPr>
            <w:tcW w:w="1696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proofErr w:type="spellStart"/>
            <w:r w:rsidRPr="000642F5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860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</w:tcPr>
          <w:p w:rsidR="003A113F" w:rsidRDefault="003A113F" w:rsidP="00781DF1">
            <w:pPr>
              <w:rPr>
                <w:sz w:val="24"/>
                <w:szCs w:val="24"/>
                <w:lang w:val="ru-RU"/>
              </w:rPr>
            </w:pPr>
            <w:r w:rsidRPr="000642F5">
              <w:rPr>
                <w:sz w:val="24"/>
                <w:szCs w:val="24"/>
              </w:rPr>
              <w:t xml:space="preserve">2011/2012 </w:t>
            </w:r>
          </w:p>
          <w:p w:rsidR="003A113F" w:rsidRPr="000642F5" w:rsidRDefault="003A113F" w:rsidP="00781DF1">
            <w:pPr>
              <w:rPr>
                <w:sz w:val="24"/>
                <w:szCs w:val="24"/>
              </w:rPr>
            </w:pPr>
            <w:proofErr w:type="spellStart"/>
            <w:r w:rsidRPr="000642F5">
              <w:rPr>
                <w:sz w:val="24"/>
                <w:szCs w:val="24"/>
              </w:rPr>
              <w:t>учебный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0642F5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91" w:type="dxa"/>
          </w:tcPr>
          <w:p w:rsidR="003A113F" w:rsidRDefault="003A113F" w:rsidP="00781DF1">
            <w:pPr>
              <w:rPr>
                <w:sz w:val="24"/>
                <w:szCs w:val="24"/>
                <w:lang w:val="ru-RU"/>
              </w:rPr>
            </w:pPr>
            <w:r w:rsidRPr="000642F5">
              <w:rPr>
                <w:sz w:val="24"/>
                <w:szCs w:val="24"/>
              </w:rPr>
              <w:t>2012/2013</w:t>
            </w:r>
          </w:p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 xml:space="preserve"> </w:t>
            </w:r>
            <w:proofErr w:type="spellStart"/>
            <w:r w:rsidRPr="000642F5">
              <w:rPr>
                <w:sz w:val="24"/>
                <w:szCs w:val="24"/>
              </w:rPr>
              <w:t>учебный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0642F5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781DF1" w:rsidRPr="000642F5" w:rsidTr="003A113F">
        <w:tc>
          <w:tcPr>
            <w:tcW w:w="8795" w:type="dxa"/>
            <w:gridSpan w:val="4"/>
          </w:tcPr>
          <w:p w:rsidR="00781DF1" w:rsidRPr="000642F5" w:rsidRDefault="00781DF1" w:rsidP="00781DF1">
            <w:pPr>
              <w:jc w:val="center"/>
              <w:rPr>
                <w:sz w:val="24"/>
                <w:szCs w:val="24"/>
              </w:rPr>
            </w:pPr>
            <w:proofErr w:type="spellStart"/>
            <w:r w:rsidRPr="000642F5">
              <w:rPr>
                <w:sz w:val="24"/>
                <w:szCs w:val="24"/>
              </w:rPr>
              <w:t>Русский</w:t>
            </w:r>
            <w:proofErr w:type="spellEnd"/>
            <w:r w:rsidR="003A113F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0642F5">
              <w:rPr>
                <w:sz w:val="24"/>
                <w:szCs w:val="24"/>
              </w:rPr>
              <w:t>язык</w:t>
            </w:r>
            <w:proofErr w:type="spellEnd"/>
          </w:p>
        </w:tc>
      </w:tr>
      <w:tr w:rsidR="003A113F" w:rsidRPr="000642F5" w:rsidTr="003A113F">
        <w:tc>
          <w:tcPr>
            <w:tcW w:w="1696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 xml:space="preserve">7 </w:t>
            </w:r>
            <w:proofErr w:type="spellStart"/>
            <w:r w:rsidRPr="000642F5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860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proofErr w:type="spellStart"/>
            <w:r w:rsidRPr="000642F5">
              <w:rPr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2648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98%</w:t>
            </w:r>
          </w:p>
        </w:tc>
        <w:tc>
          <w:tcPr>
            <w:tcW w:w="2591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</w:p>
        </w:tc>
      </w:tr>
      <w:tr w:rsidR="003A113F" w:rsidRPr="000642F5" w:rsidTr="003A113F">
        <w:tc>
          <w:tcPr>
            <w:tcW w:w="1696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proofErr w:type="spellStart"/>
            <w:r w:rsidRPr="000642F5">
              <w:rPr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2648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38%</w:t>
            </w:r>
          </w:p>
        </w:tc>
        <w:tc>
          <w:tcPr>
            <w:tcW w:w="2591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</w:p>
        </w:tc>
      </w:tr>
      <w:tr w:rsidR="003A113F" w:rsidRPr="000642F5" w:rsidTr="003A113F">
        <w:tc>
          <w:tcPr>
            <w:tcW w:w="1696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 xml:space="preserve">8 </w:t>
            </w:r>
            <w:proofErr w:type="spellStart"/>
            <w:r w:rsidRPr="000642F5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860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proofErr w:type="spellStart"/>
            <w:r w:rsidRPr="000642F5">
              <w:rPr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2648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80%</w:t>
            </w:r>
          </w:p>
        </w:tc>
      </w:tr>
      <w:tr w:rsidR="003A113F" w:rsidRPr="000642F5" w:rsidTr="003A113F">
        <w:tc>
          <w:tcPr>
            <w:tcW w:w="1696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proofErr w:type="spellStart"/>
            <w:r w:rsidRPr="000642F5">
              <w:rPr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2648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38,5%</w:t>
            </w:r>
          </w:p>
        </w:tc>
      </w:tr>
      <w:tr w:rsidR="003A113F" w:rsidRPr="000642F5" w:rsidTr="003A113F">
        <w:tc>
          <w:tcPr>
            <w:tcW w:w="1696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 xml:space="preserve">6 </w:t>
            </w:r>
            <w:proofErr w:type="spellStart"/>
            <w:r w:rsidRPr="000642F5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860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proofErr w:type="spellStart"/>
            <w:r w:rsidRPr="000642F5">
              <w:rPr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2648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</w:p>
        </w:tc>
      </w:tr>
      <w:tr w:rsidR="003A113F" w:rsidRPr="000642F5" w:rsidTr="003A113F">
        <w:tc>
          <w:tcPr>
            <w:tcW w:w="1696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proofErr w:type="spellStart"/>
            <w:r w:rsidRPr="000642F5">
              <w:rPr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2648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</w:p>
        </w:tc>
      </w:tr>
      <w:tr w:rsidR="00781DF1" w:rsidRPr="000642F5" w:rsidTr="003A113F">
        <w:tc>
          <w:tcPr>
            <w:tcW w:w="8795" w:type="dxa"/>
            <w:gridSpan w:val="4"/>
          </w:tcPr>
          <w:p w:rsidR="00781DF1" w:rsidRPr="000642F5" w:rsidRDefault="00781DF1" w:rsidP="00781DF1">
            <w:pPr>
              <w:jc w:val="center"/>
              <w:rPr>
                <w:sz w:val="24"/>
                <w:szCs w:val="24"/>
              </w:rPr>
            </w:pPr>
            <w:proofErr w:type="spellStart"/>
            <w:r w:rsidRPr="000642F5">
              <w:rPr>
                <w:sz w:val="24"/>
                <w:szCs w:val="24"/>
              </w:rPr>
              <w:t>Математика</w:t>
            </w:r>
            <w:proofErr w:type="spellEnd"/>
          </w:p>
        </w:tc>
      </w:tr>
      <w:tr w:rsidR="003A113F" w:rsidRPr="000642F5" w:rsidTr="003A113F">
        <w:tc>
          <w:tcPr>
            <w:tcW w:w="1696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 xml:space="preserve">6 </w:t>
            </w:r>
            <w:proofErr w:type="spellStart"/>
            <w:r w:rsidRPr="000642F5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860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proofErr w:type="spellStart"/>
            <w:r w:rsidRPr="000642F5">
              <w:rPr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2648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83%</w:t>
            </w:r>
          </w:p>
        </w:tc>
        <w:tc>
          <w:tcPr>
            <w:tcW w:w="2591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</w:p>
        </w:tc>
      </w:tr>
      <w:tr w:rsidR="003A113F" w:rsidRPr="000642F5" w:rsidTr="003A113F">
        <w:tc>
          <w:tcPr>
            <w:tcW w:w="1696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proofErr w:type="spellStart"/>
            <w:r w:rsidRPr="000642F5">
              <w:rPr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2648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14%</w:t>
            </w:r>
          </w:p>
        </w:tc>
        <w:tc>
          <w:tcPr>
            <w:tcW w:w="2591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</w:p>
        </w:tc>
      </w:tr>
      <w:tr w:rsidR="003A113F" w:rsidRPr="000642F5" w:rsidTr="003A113F">
        <w:tc>
          <w:tcPr>
            <w:tcW w:w="1696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 xml:space="preserve">10 </w:t>
            </w:r>
            <w:proofErr w:type="spellStart"/>
            <w:r w:rsidRPr="000642F5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860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proofErr w:type="spellStart"/>
            <w:r w:rsidRPr="000642F5">
              <w:rPr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2648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81%</w:t>
            </w:r>
          </w:p>
        </w:tc>
      </w:tr>
      <w:tr w:rsidR="003A113F" w:rsidRPr="000642F5" w:rsidTr="003A113F">
        <w:tc>
          <w:tcPr>
            <w:tcW w:w="1696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proofErr w:type="spellStart"/>
            <w:r w:rsidRPr="000642F5">
              <w:rPr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2648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0%</w:t>
            </w:r>
          </w:p>
        </w:tc>
      </w:tr>
      <w:tr w:rsidR="00781DF1" w:rsidRPr="000642F5" w:rsidTr="003A113F">
        <w:tc>
          <w:tcPr>
            <w:tcW w:w="8795" w:type="dxa"/>
            <w:gridSpan w:val="4"/>
          </w:tcPr>
          <w:p w:rsidR="00781DF1" w:rsidRPr="000642F5" w:rsidRDefault="00781DF1" w:rsidP="00781DF1">
            <w:pPr>
              <w:jc w:val="center"/>
              <w:rPr>
                <w:sz w:val="24"/>
                <w:szCs w:val="24"/>
              </w:rPr>
            </w:pPr>
            <w:proofErr w:type="spellStart"/>
            <w:r w:rsidRPr="000642F5">
              <w:rPr>
                <w:sz w:val="24"/>
                <w:szCs w:val="24"/>
              </w:rPr>
              <w:t>География</w:t>
            </w:r>
            <w:proofErr w:type="spellEnd"/>
          </w:p>
        </w:tc>
      </w:tr>
      <w:tr w:rsidR="003A113F" w:rsidRPr="000642F5" w:rsidTr="003A113F">
        <w:tc>
          <w:tcPr>
            <w:tcW w:w="1696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 xml:space="preserve">7 </w:t>
            </w:r>
            <w:proofErr w:type="spellStart"/>
            <w:r w:rsidRPr="000642F5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860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proofErr w:type="spellStart"/>
            <w:r w:rsidRPr="000642F5">
              <w:rPr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2648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92%</w:t>
            </w:r>
          </w:p>
        </w:tc>
        <w:tc>
          <w:tcPr>
            <w:tcW w:w="2591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</w:p>
        </w:tc>
      </w:tr>
      <w:tr w:rsidR="003A113F" w:rsidRPr="000642F5" w:rsidTr="003A113F">
        <w:tc>
          <w:tcPr>
            <w:tcW w:w="1696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proofErr w:type="spellStart"/>
            <w:r w:rsidRPr="000642F5">
              <w:rPr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2648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48%</w:t>
            </w:r>
          </w:p>
        </w:tc>
        <w:tc>
          <w:tcPr>
            <w:tcW w:w="2591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</w:p>
        </w:tc>
      </w:tr>
      <w:tr w:rsidR="003A113F" w:rsidRPr="000642F5" w:rsidTr="003A113F">
        <w:tc>
          <w:tcPr>
            <w:tcW w:w="1696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 xml:space="preserve">6 </w:t>
            </w:r>
            <w:proofErr w:type="spellStart"/>
            <w:r w:rsidRPr="000642F5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860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proofErr w:type="spellStart"/>
            <w:r w:rsidRPr="000642F5">
              <w:rPr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2648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100%</w:t>
            </w:r>
          </w:p>
        </w:tc>
      </w:tr>
      <w:tr w:rsidR="003A113F" w:rsidRPr="000642F5" w:rsidTr="003A113F">
        <w:tc>
          <w:tcPr>
            <w:tcW w:w="1696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proofErr w:type="spellStart"/>
            <w:r w:rsidRPr="000642F5">
              <w:rPr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2648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58%</w:t>
            </w:r>
          </w:p>
        </w:tc>
      </w:tr>
      <w:tr w:rsidR="00781DF1" w:rsidRPr="000642F5" w:rsidTr="003A113F">
        <w:tc>
          <w:tcPr>
            <w:tcW w:w="8795" w:type="dxa"/>
            <w:gridSpan w:val="4"/>
          </w:tcPr>
          <w:p w:rsidR="00781DF1" w:rsidRPr="000642F5" w:rsidRDefault="00781DF1" w:rsidP="00781DF1">
            <w:pPr>
              <w:jc w:val="center"/>
              <w:rPr>
                <w:sz w:val="24"/>
                <w:szCs w:val="24"/>
              </w:rPr>
            </w:pPr>
            <w:proofErr w:type="spellStart"/>
            <w:r w:rsidRPr="000642F5">
              <w:rPr>
                <w:sz w:val="24"/>
                <w:szCs w:val="24"/>
              </w:rPr>
              <w:t>Физика</w:t>
            </w:r>
            <w:proofErr w:type="spellEnd"/>
          </w:p>
        </w:tc>
      </w:tr>
      <w:tr w:rsidR="003A113F" w:rsidRPr="000642F5" w:rsidTr="003A113F">
        <w:tc>
          <w:tcPr>
            <w:tcW w:w="1696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 xml:space="preserve">8 </w:t>
            </w:r>
            <w:proofErr w:type="spellStart"/>
            <w:r w:rsidRPr="000642F5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860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proofErr w:type="spellStart"/>
            <w:r w:rsidRPr="000642F5">
              <w:rPr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2648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67%</w:t>
            </w:r>
          </w:p>
        </w:tc>
        <w:tc>
          <w:tcPr>
            <w:tcW w:w="2591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</w:p>
        </w:tc>
      </w:tr>
      <w:tr w:rsidR="003A113F" w:rsidRPr="000642F5" w:rsidTr="003A113F">
        <w:tc>
          <w:tcPr>
            <w:tcW w:w="1696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proofErr w:type="spellStart"/>
            <w:r w:rsidRPr="000642F5">
              <w:rPr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2648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11%</w:t>
            </w:r>
          </w:p>
        </w:tc>
        <w:tc>
          <w:tcPr>
            <w:tcW w:w="2591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</w:p>
        </w:tc>
      </w:tr>
      <w:tr w:rsidR="003A113F" w:rsidRPr="000642F5" w:rsidTr="003A113F">
        <w:tc>
          <w:tcPr>
            <w:tcW w:w="1696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 xml:space="preserve">7 </w:t>
            </w:r>
            <w:proofErr w:type="spellStart"/>
            <w:r w:rsidRPr="000642F5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860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proofErr w:type="spellStart"/>
            <w:r w:rsidRPr="000642F5">
              <w:rPr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2648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92,5%</w:t>
            </w:r>
          </w:p>
        </w:tc>
      </w:tr>
      <w:tr w:rsidR="003A113F" w:rsidRPr="000642F5" w:rsidTr="003A113F">
        <w:tc>
          <w:tcPr>
            <w:tcW w:w="1696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proofErr w:type="spellStart"/>
            <w:r w:rsidRPr="000642F5">
              <w:rPr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2648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35,5%</w:t>
            </w:r>
          </w:p>
        </w:tc>
      </w:tr>
      <w:tr w:rsidR="00781DF1" w:rsidRPr="000642F5" w:rsidTr="003A113F">
        <w:tc>
          <w:tcPr>
            <w:tcW w:w="8795" w:type="dxa"/>
            <w:gridSpan w:val="4"/>
          </w:tcPr>
          <w:p w:rsidR="00781DF1" w:rsidRPr="000642F5" w:rsidRDefault="00781DF1" w:rsidP="00781DF1">
            <w:pPr>
              <w:jc w:val="center"/>
              <w:rPr>
                <w:sz w:val="24"/>
                <w:szCs w:val="24"/>
              </w:rPr>
            </w:pPr>
            <w:proofErr w:type="spellStart"/>
            <w:r w:rsidRPr="000642F5">
              <w:rPr>
                <w:sz w:val="24"/>
                <w:szCs w:val="24"/>
              </w:rPr>
              <w:t>Биология</w:t>
            </w:r>
            <w:proofErr w:type="spellEnd"/>
          </w:p>
        </w:tc>
      </w:tr>
      <w:tr w:rsidR="003A113F" w:rsidRPr="000642F5" w:rsidTr="003A113F">
        <w:tc>
          <w:tcPr>
            <w:tcW w:w="1696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 xml:space="preserve">10 </w:t>
            </w:r>
            <w:proofErr w:type="spellStart"/>
            <w:r w:rsidRPr="000642F5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860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proofErr w:type="spellStart"/>
            <w:r w:rsidRPr="000642F5">
              <w:rPr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2648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100%</w:t>
            </w:r>
          </w:p>
        </w:tc>
        <w:tc>
          <w:tcPr>
            <w:tcW w:w="2591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</w:p>
        </w:tc>
      </w:tr>
      <w:tr w:rsidR="003A113F" w:rsidRPr="000642F5" w:rsidTr="003A113F">
        <w:tc>
          <w:tcPr>
            <w:tcW w:w="1696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proofErr w:type="spellStart"/>
            <w:r w:rsidRPr="000642F5">
              <w:rPr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2648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89%</w:t>
            </w:r>
          </w:p>
        </w:tc>
        <w:tc>
          <w:tcPr>
            <w:tcW w:w="2591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</w:p>
        </w:tc>
      </w:tr>
      <w:tr w:rsidR="003A113F" w:rsidRPr="000642F5" w:rsidTr="003A113F">
        <w:tc>
          <w:tcPr>
            <w:tcW w:w="1696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 xml:space="preserve">7 </w:t>
            </w:r>
            <w:proofErr w:type="spellStart"/>
            <w:r w:rsidRPr="000642F5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860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proofErr w:type="spellStart"/>
            <w:r w:rsidRPr="000642F5">
              <w:rPr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2648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</w:p>
        </w:tc>
      </w:tr>
      <w:tr w:rsidR="003A113F" w:rsidRPr="000642F5" w:rsidTr="003A113F">
        <w:tc>
          <w:tcPr>
            <w:tcW w:w="1696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proofErr w:type="spellStart"/>
            <w:r w:rsidRPr="000642F5">
              <w:rPr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2648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</w:p>
        </w:tc>
      </w:tr>
      <w:tr w:rsidR="00781DF1" w:rsidRPr="000642F5" w:rsidTr="003A113F">
        <w:tc>
          <w:tcPr>
            <w:tcW w:w="8795" w:type="dxa"/>
            <w:gridSpan w:val="4"/>
          </w:tcPr>
          <w:p w:rsidR="00781DF1" w:rsidRPr="000642F5" w:rsidRDefault="00781DF1" w:rsidP="00781DF1">
            <w:pPr>
              <w:jc w:val="center"/>
              <w:rPr>
                <w:sz w:val="24"/>
                <w:szCs w:val="24"/>
              </w:rPr>
            </w:pPr>
            <w:proofErr w:type="spellStart"/>
            <w:r w:rsidRPr="000642F5">
              <w:rPr>
                <w:sz w:val="24"/>
                <w:szCs w:val="24"/>
              </w:rPr>
              <w:t>Химия</w:t>
            </w:r>
            <w:proofErr w:type="spellEnd"/>
          </w:p>
        </w:tc>
      </w:tr>
      <w:tr w:rsidR="003A113F" w:rsidRPr="000642F5" w:rsidTr="003A113F">
        <w:tc>
          <w:tcPr>
            <w:tcW w:w="1696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 xml:space="preserve">10 </w:t>
            </w:r>
            <w:proofErr w:type="spellStart"/>
            <w:r w:rsidRPr="000642F5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860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proofErr w:type="spellStart"/>
            <w:r w:rsidRPr="000642F5">
              <w:rPr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2648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89%</w:t>
            </w:r>
          </w:p>
        </w:tc>
        <w:tc>
          <w:tcPr>
            <w:tcW w:w="2591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</w:p>
        </w:tc>
      </w:tr>
      <w:tr w:rsidR="003A113F" w:rsidRPr="000642F5" w:rsidTr="003A113F">
        <w:tc>
          <w:tcPr>
            <w:tcW w:w="1696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proofErr w:type="spellStart"/>
            <w:r w:rsidRPr="000642F5">
              <w:rPr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2648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50%</w:t>
            </w:r>
          </w:p>
        </w:tc>
        <w:tc>
          <w:tcPr>
            <w:tcW w:w="2591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</w:p>
        </w:tc>
      </w:tr>
      <w:tr w:rsidR="00781DF1" w:rsidRPr="000642F5" w:rsidTr="003A113F">
        <w:tc>
          <w:tcPr>
            <w:tcW w:w="8795" w:type="dxa"/>
            <w:gridSpan w:val="4"/>
          </w:tcPr>
          <w:p w:rsidR="00781DF1" w:rsidRPr="000642F5" w:rsidRDefault="00781DF1" w:rsidP="00781DF1">
            <w:pPr>
              <w:jc w:val="center"/>
              <w:rPr>
                <w:sz w:val="24"/>
                <w:szCs w:val="24"/>
              </w:rPr>
            </w:pPr>
            <w:proofErr w:type="spellStart"/>
            <w:r w:rsidRPr="000642F5">
              <w:rPr>
                <w:sz w:val="24"/>
                <w:szCs w:val="24"/>
              </w:rPr>
              <w:t>Обществознание</w:t>
            </w:r>
            <w:proofErr w:type="spellEnd"/>
          </w:p>
        </w:tc>
      </w:tr>
      <w:tr w:rsidR="003A113F" w:rsidRPr="000642F5" w:rsidTr="003A113F">
        <w:tc>
          <w:tcPr>
            <w:tcW w:w="1696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 xml:space="preserve">10 </w:t>
            </w:r>
            <w:proofErr w:type="spellStart"/>
            <w:r w:rsidRPr="000642F5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860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proofErr w:type="spellStart"/>
            <w:r w:rsidRPr="000642F5">
              <w:rPr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2648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88%</w:t>
            </w:r>
          </w:p>
        </w:tc>
      </w:tr>
      <w:tr w:rsidR="003A113F" w:rsidRPr="000642F5" w:rsidTr="003A113F">
        <w:tc>
          <w:tcPr>
            <w:tcW w:w="1696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proofErr w:type="spellStart"/>
            <w:r w:rsidRPr="000642F5">
              <w:rPr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2648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3A113F" w:rsidRPr="000642F5" w:rsidRDefault="003A113F" w:rsidP="00781DF1">
            <w:pPr>
              <w:rPr>
                <w:sz w:val="24"/>
                <w:szCs w:val="24"/>
              </w:rPr>
            </w:pPr>
            <w:r w:rsidRPr="000642F5">
              <w:rPr>
                <w:sz w:val="24"/>
                <w:szCs w:val="24"/>
              </w:rPr>
              <w:t>38%</w:t>
            </w:r>
          </w:p>
        </w:tc>
      </w:tr>
    </w:tbl>
    <w:p w:rsidR="00781DF1" w:rsidRPr="000642F5" w:rsidRDefault="00781DF1" w:rsidP="00781DF1">
      <w:pPr>
        <w:rPr>
          <w:b/>
        </w:rPr>
      </w:pPr>
    </w:p>
    <w:p w:rsidR="0061558B" w:rsidRPr="005020C1" w:rsidRDefault="0061558B" w:rsidP="005020C1">
      <w:pPr>
        <w:widowControl/>
        <w:tabs>
          <w:tab w:val="left" w:pos="426"/>
        </w:tabs>
        <w:autoSpaceDE/>
        <w:autoSpaceDN/>
        <w:adjustRightInd/>
        <w:rPr>
          <w:rFonts w:asciiTheme="minorHAnsi" w:hAnsiTheme="minorHAnsi"/>
          <w:szCs w:val="26"/>
          <w:lang w:val="ru-RU"/>
        </w:rPr>
      </w:pPr>
    </w:p>
    <w:p w:rsidR="009867C1" w:rsidRDefault="00392616" w:rsidP="003A113F">
      <w:pPr>
        <w:widowControl/>
        <w:tabs>
          <w:tab w:val="left" w:pos="426"/>
          <w:tab w:val="left" w:pos="1134"/>
          <w:tab w:val="left" w:pos="1560"/>
        </w:tabs>
        <w:autoSpaceDE/>
        <w:autoSpaceDN/>
        <w:adjustRightInd/>
        <w:rPr>
          <w:rFonts w:asciiTheme="minorHAnsi" w:hAnsiTheme="minorHAnsi"/>
          <w:b/>
          <w:szCs w:val="26"/>
          <w:lang w:val="ru-RU"/>
        </w:rPr>
      </w:pPr>
      <w:r w:rsidRPr="00392616">
        <w:rPr>
          <w:b/>
          <w:szCs w:val="26"/>
          <w:lang w:val="ru-RU"/>
        </w:rPr>
        <w:lastRenderedPageBreak/>
        <w:t xml:space="preserve">1.7. </w:t>
      </w:r>
      <w:r w:rsidR="009867C1" w:rsidRPr="00392616">
        <w:rPr>
          <w:b/>
          <w:szCs w:val="26"/>
          <w:lang w:val="ru-RU"/>
        </w:rPr>
        <w:t>Организационно</w:t>
      </w:r>
      <w:r w:rsidR="009867C1" w:rsidRPr="00392616">
        <w:rPr>
          <w:rFonts w:ascii="Baskerville Old Face" w:hAnsi="Baskerville Old Face"/>
          <w:b/>
          <w:szCs w:val="26"/>
          <w:lang w:val="ru-RU"/>
        </w:rPr>
        <w:t>-</w:t>
      </w:r>
      <w:r w:rsidR="009867C1" w:rsidRPr="00392616">
        <w:rPr>
          <w:b/>
          <w:szCs w:val="26"/>
          <w:lang w:val="ru-RU"/>
        </w:rPr>
        <w:t>педагогические</w:t>
      </w:r>
      <w:r w:rsidR="003A113F">
        <w:rPr>
          <w:b/>
          <w:szCs w:val="26"/>
          <w:lang w:val="ru-RU"/>
        </w:rPr>
        <w:t xml:space="preserve"> </w:t>
      </w:r>
      <w:r w:rsidR="009867C1" w:rsidRPr="00392616">
        <w:rPr>
          <w:b/>
          <w:szCs w:val="26"/>
          <w:lang w:val="ru-RU"/>
        </w:rPr>
        <w:t>условия</w:t>
      </w:r>
      <w:r w:rsidR="003A113F">
        <w:rPr>
          <w:b/>
          <w:szCs w:val="26"/>
          <w:lang w:val="ru-RU"/>
        </w:rPr>
        <w:t xml:space="preserve"> </w:t>
      </w:r>
      <w:r w:rsidR="009867C1" w:rsidRPr="00392616">
        <w:rPr>
          <w:b/>
          <w:szCs w:val="26"/>
          <w:lang w:val="ru-RU"/>
        </w:rPr>
        <w:t>реализации</w:t>
      </w:r>
      <w:r w:rsidR="003A113F">
        <w:rPr>
          <w:b/>
          <w:szCs w:val="26"/>
          <w:lang w:val="ru-RU"/>
        </w:rPr>
        <w:t xml:space="preserve"> </w:t>
      </w:r>
      <w:r w:rsidR="009867C1" w:rsidRPr="00392616">
        <w:rPr>
          <w:b/>
          <w:szCs w:val="26"/>
          <w:lang w:val="ru-RU"/>
        </w:rPr>
        <w:t>образовательной</w:t>
      </w:r>
      <w:r w:rsidR="003A113F">
        <w:rPr>
          <w:b/>
          <w:szCs w:val="26"/>
          <w:lang w:val="ru-RU"/>
        </w:rPr>
        <w:t xml:space="preserve"> </w:t>
      </w:r>
      <w:r w:rsidR="009867C1" w:rsidRPr="00392616">
        <w:rPr>
          <w:b/>
          <w:szCs w:val="26"/>
          <w:lang w:val="ru-RU"/>
        </w:rPr>
        <w:t>программы</w:t>
      </w:r>
      <w:r w:rsidR="003A113F">
        <w:rPr>
          <w:b/>
          <w:szCs w:val="26"/>
          <w:lang w:val="ru-RU"/>
        </w:rPr>
        <w:t>.</w:t>
      </w:r>
    </w:p>
    <w:p w:rsidR="00251C35" w:rsidRPr="00392616" w:rsidRDefault="00251C35" w:rsidP="00392616">
      <w:pPr>
        <w:widowControl/>
        <w:tabs>
          <w:tab w:val="left" w:pos="426"/>
          <w:tab w:val="left" w:pos="1134"/>
          <w:tab w:val="left" w:pos="1560"/>
        </w:tabs>
        <w:autoSpaceDE/>
        <w:autoSpaceDN/>
        <w:adjustRightInd/>
        <w:rPr>
          <w:rFonts w:asciiTheme="minorHAnsi" w:hAnsiTheme="minorHAnsi"/>
          <w:b/>
          <w:szCs w:val="26"/>
          <w:lang w:val="ru-RU"/>
        </w:rPr>
      </w:pPr>
    </w:p>
    <w:p w:rsidR="00C738F9" w:rsidRPr="00C738F9" w:rsidRDefault="00C738F9" w:rsidP="00392616">
      <w:pPr>
        <w:jc w:val="both"/>
        <w:rPr>
          <w:rFonts w:eastAsia="SimSun"/>
          <w:lang w:val="ru-RU"/>
        </w:rPr>
      </w:pPr>
      <w:r w:rsidRPr="00C738F9">
        <w:rPr>
          <w:rFonts w:eastAsia="SimSun"/>
          <w:lang w:val="ru-RU"/>
        </w:rPr>
        <w:t xml:space="preserve">Организационно-педагогические условия, созданные в школе, являются результатом целенаправленной деятельности педагогического коллектива по созданию комфортной образовательной среды школы и  подразделяются на две группы. </w:t>
      </w:r>
    </w:p>
    <w:p w:rsidR="00C738F9" w:rsidRPr="00C738F9" w:rsidRDefault="00C738F9" w:rsidP="00C738F9">
      <w:pPr>
        <w:tabs>
          <w:tab w:val="left" w:pos="426"/>
        </w:tabs>
        <w:ind w:firstLine="709"/>
        <w:jc w:val="both"/>
        <w:rPr>
          <w:rFonts w:eastAsia="SimSun"/>
          <w:lang w:val="ru-RU"/>
        </w:rPr>
      </w:pPr>
      <w:r w:rsidRPr="00C738F9">
        <w:rPr>
          <w:rFonts w:eastAsia="SimSun"/>
          <w:lang w:val="ru-RU"/>
        </w:rPr>
        <w:t xml:space="preserve">а) </w:t>
      </w:r>
      <w:r w:rsidRPr="00C738F9">
        <w:rPr>
          <w:rFonts w:eastAsia="SimSun"/>
          <w:u w:val="single"/>
          <w:lang w:val="ru-RU"/>
        </w:rPr>
        <w:t>нормативные</w:t>
      </w:r>
      <w:r w:rsidRPr="00C738F9">
        <w:rPr>
          <w:rFonts w:eastAsia="SimSun"/>
          <w:lang w:val="ru-RU"/>
        </w:rPr>
        <w:t xml:space="preserve"> (продолжительность учебной недели, временная  размеренность учебных занятий, наполняемость классов, деление на группы при  изучении отдельных предметов, условия</w:t>
      </w:r>
      <w:r w:rsidR="00241920">
        <w:rPr>
          <w:rFonts w:eastAsia="SimSun"/>
          <w:lang w:val="ru-RU"/>
        </w:rPr>
        <w:t>,</w:t>
      </w:r>
      <w:r w:rsidRPr="00C738F9">
        <w:rPr>
          <w:rFonts w:eastAsia="SimSun"/>
          <w:lang w:val="ru-RU"/>
        </w:rPr>
        <w:t xml:space="preserve"> обеспечивающие выполнение </w:t>
      </w:r>
      <w:proofErr w:type="spellStart"/>
      <w:r w:rsidRPr="00C738F9">
        <w:rPr>
          <w:rFonts w:eastAsia="SimSun"/>
          <w:lang w:val="ru-RU"/>
        </w:rPr>
        <w:t>валеологических</w:t>
      </w:r>
      <w:proofErr w:type="spellEnd"/>
      <w:r w:rsidRPr="00C738F9">
        <w:rPr>
          <w:rFonts w:eastAsia="SimSun"/>
          <w:lang w:val="ru-RU"/>
        </w:rPr>
        <w:t xml:space="preserve"> и санитарных требований в зависимости </w:t>
      </w:r>
      <w:r w:rsidR="00241920">
        <w:rPr>
          <w:rFonts w:eastAsia="SimSun"/>
          <w:lang w:val="ru-RU"/>
        </w:rPr>
        <w:t>от  ступени обучения и вида ОП);</w:t>
      </w:r>
    </w:p>
    <w:p w:rsidR="00C738F9" w:rsidRPr="00C738F9" w:rsidRDefault="00C738F9" w:rsidP="00C738F9">
      <w:pPr>
        <w:ind w:firstLine="709"/>
        <w:jc w:val="both"/>
        <w:rPr>
          <w:rFonts w:eastAsia="SimSun"/>
          <w:lang w:val="ru-RU"/>
        </w:rPr>
      </w:pPr>
      <w:r w:rsidRPr="00C738F9">
        <w:rPr>
          <w:rFonts w:eastAsia="SimSun"/>
          <w:lang w:val="ru-RU"/>
        </w:rPr>
        <w:t xml:space="preserve">б) </w:t>
      </w:r>
      <w:r w:rsidRPr="00C738F9">
        <w:rPr>
          <w:rFonts w:eastAsia="SimSun"/>
          <w:u w:val="single"/>
          <w:lang w:val="ru-RU"/>
        </w:rPr>
        <w:t>организационные</w:t>
      </w:r>
      <w:r w:rsidRPr="00C738F9">
        <w:rPr>
          <w:rFonts w:eastAsia="SimSun"/>
          <w:lang w:val="ru-RU"/>
        </w:rPr>
        <w:t xml:space="preserve"> (формы организации  обучения, способы организации психолого-педагогического сопровождения, характеристика кадрового состава школы, организация </w:t>
      </w:r>
      <w:proofErr w:type="spellStart"/>
      <w:r w:rsidRPr="00C738F9">
        <w:rPr>
          <w:rFonts w:eastAsia="SimSun"/>
          <w:lang w:val="ru-RU"/>
        </w:rPr>
        <w:t>внеучебной</w:t>
      </w:r>
      <w:proofErr w:type="spellEnd"/>
      <w:r w:rsidRPr="00C738F9">
        <w:rPr>
          <w:rFonts w:eastAsia="SimSun"/>
          <w:lang w:val="ru-RU"/>
        </w:rPr>
        <w:t xml:space="preserve">  работы с учащимися).</w:t>
      </w:r>
    </w:p>
    <w:p w:rsidR="00B03DC8" w:rsidRPr="001B5B09" w:rsidRDefault="00B03DC8" w:rsidP="00B03DC8">
      <w:pPr>
        <w:spacing w:before="30" w:after="30" w:line="225" w:lineRule="atLeast"/>
        <w:rPr>
          <w:b/>
          <w:bCs/>
          <w:lang w:val="ru-RU"/>
        </w:rPr>
      </w:pPr>
      <w:r w:rsidRPr="001B5B09">
        <w:rPr>
          <w:b/>
          <w:bCs/>
          <w:lang w:val="ru-RU"/>
        </w:rPr>
        <w:t>Продолжительность учебного года.</w:t>
      </w:r>
    </w:p>
    <w:p w:rsidR="00B03DC8" w:rsidRPr="00DF04D1" w:rsidRDefault="00B03DC8" w:rsidP="00B03DC8">
      <w:pPr>
        <w:pStyle w:val="afc"/>
        <w:spacing w:before="30" w:after="30" w:line="225" w:lineRule="atLeast"/>
        <w:ind w:left="705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4D1">
        <w:rPr>
          <w:rFonts w:ascii="Times New Roman" w:eastAsia="Times New Roman" w:hAnsi="Times New Roman"/>
          <w:sz w:val="24"/>
          <w:szCs w:val="24"/>
          <w:lang w:eastAsia="ru-RU"/>
        </w:rPr>
        <w:t>1.1.           Начало учебного года – 1 сентября 2013года.</w:t>
      </w:r>
    </w:p>
    <w:p w:rsidR="00B03DC8" w:rsidRPr="00DF04D1" w:rsidRDefault="00B03DC8" w:rsidP="00B03DC8">
      <w:pPr>
        <w:pStyle w:val="afc"/>
        <w:spacing w:before="30" w:after="30" w:line="225" w:lineRule="atLeast"/>
        <w:ind w:left="705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4D1">
        <w:rPr>
          <w:rFonts w:ascii="Times New Roman" w:eastAsia="Times New Roman" w:hAnsi="Times New Roman"/>
          <w:sz w:val="24"/>
          <w:szCs w:val="24"/>
          <w:lang w:eastAsia="ru-RU"/>
        </w:rPr>
        <w:t>1.2.           Продолжительность учебного года составляет:</w:t>
      </w:r>
    </w:p>
    <w:p w:rsidR="00B03DC8" w:rsidRPr="00DF04D1" w:rsidRDefault="00B03DC8" w:rsidP="00B03DC8">
      <w:pPr>
        <w:pStyle w:val="afc"/>
        <w:spacing w:before="30" w:after="30" w:line="225" w:lineRule="atLeast"/>
        <w:ind w:left="705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4D1">
        <w:rPr>
          <w:rFonts w:ascii="Times New Roman" w:eastAsia="Times New Roman" w:hAnsi="Times New Roman"/>
          <w:sz w:val="24"/>
          <w:szCs w:val="24"/>
          <w:lang w:eastAsia="ru-RU"/>
        </w:rPr>
        <w:t>1 класс – 33 недели;</w:t>
      </w:r>
    </w:p>
    <w:p w:rsidR="00B03DC8" w:rsidRPr="00DF04D1" w:rsidRDefault="00B03DC8" w:rsidP="00B03DC8">
      <w:pPr>
        <w:pStyle w:val="afc"/>
        <w:spacing w:before="30" w:after="30" w:line="225" w:lineRule="atLeast"/>
        <w:ind w:left="705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4D1">
        <w:rPr>
          <w:rFonts w:ascii="Times New Roman" w:eastAsia="Times New Roman" w:hAnsi="Times New Roman"/>
          <w:sz w:val="24"/>
          <w:szCs w:val="24"/>
          <w:lang w:eastAsia="ru-RU"/>
        </w:rPr>
        <w:t>2 – 11 классы – 34 недели.</w:t>
      </w:r>
    </w:p>
    <w:p w:rsidR="00B03DC8" w:rsidRPr="00DF04D1" w:rsidRDefault="00B03DC8" w:rsidP="00B03DC8">
      <w:pPr>
        <w:pStyle w:val="afc"/>
        <w:spacing w:before="30" w:after="30" w:line="225" w:lineRule="atLeast"/>
        <w:ind w:left="705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4D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03DC8" w:rsidRPr="00B03DC8" w:rsidRDefault="00B03DC8" w:rsidP="00B03DC8">
      <w:pPr>
        <w:spacing w:before="30" w:after="30" w:line="225" w:lineRule="atLeast"/>
        <w:rPr>
          <w:b/>
        </w:rPr>
      </w:pPr>
      <w:proofErr w:type="spellStart"/>
      <w:proofErr w:type="gramStart"/>
      <w:r w:rsidRPr="00B03DC8">
        <w:rPr>
          <w:b/>
          <w:bCs/>
        </w:rPr>
        <w:t>Реализуемые</w:t>
      </w:r>
      <w:proofErr w:type="spellEnd"/>
      <w:r w:rsidRPr="00B03DC8">
        <w:rPr>
          <w:b/>
          <w:bCs/>
        </w:rPr>
        <w:t xml:space="preserve"> </w:t>
      </w:r>
      <w:proofErr w:type="spellStart"/>
      <w:r w:rsidRPr="00B03DC8">
        <w:rPr>
          <w:b/>
          <w:bCs/>
        </w:rPr>
        <w:t>основные</w:t>
      </w:r>
      <w:proofErr w:type="spellEnd"/>
      <w:r w:rsidRPr="00B03DC8">
        <w:rPr>
          <w:b/>
          <w:bCs/>
        </w:rPr>
        <w:t xml:space="preserve"> </w:t>
      </w:r>
      <w:proofErr w:type="spellStart"/>
      <w:r w:rsidRPr="00B03DC8">
        <w:rPr>
          <w:b/>
          <w:bCs/>
        </w:rPr>
        <w:t>образовательные</w:t>
      </w:r>
      <w:proofErr w:type="spellEnd"/>
      <w:r w:rsidRPr="00B03DC8">
        <w:rPr>
          <w:b/>
          <w:bCs/>
        </w:rPr>
        <w:t xml:space="preserve"> </w:t>
      </w:r>
      <w:proofErr w:type="spellStart"/>
      <w:r w:rsidRPr="00B03DC8">
        <w:rPr>
          <w:b/>
          <w:bCs/>
        </w:rPr>
        <w:t>программы</w:t>
      </w:r>
      <w:proofErr w:type="spellEnd"/>
      <w:r w:rsidRPr="00B03DC8">
        <w:rPr>
          <w:b/>
          <w:bCs/>
        </w:rPr>
        <w:t>.</w:t>
      </w:r>
      <w:proofErr w:type="gramEnd"/>
      <w:r w:rsidRPr="00B03DC8">
        <w:rPr>
          <w:b/>
        </w:rPr>
        <w:t> </w:t>
      </w:r>
    </w:p>
    <w:tbl>
      <w:tblPr>
        <w:tblW w:w="9714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2410"/>
        <w:gridCol w:w="2410"/>
        <w:gridCol w:w="2409"/>
      </w:tblGrid>
      <w:tr w:rsidR="00B03DC8" w:rsidRPr="00DF04D1" w:rsidTr="001B5B09">
        <w:tc>
          <w:tcPr>
            <w:tcW w:w="24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 w:rsidRPr="00DF04D1">
              <w:rPr>
                <w:lang w:eastAsia="ru-RU"/>
              </w:rPr>
              <w:t>Дошкольное образование</w:t>
            </w:r>
          </w:p>
        </w:tc>
        <w:tc>
          <w:tcPr>
            <w:tcW w:w="24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 w:rsidRPr="00DF04D1">
              <w:rPr>
                <w:lang w:eastAsia="ru-RU"/>
              </w:rPr>
              <w:t>Начальное общее образование</w:t>
            </w:r>
          </w:p>
        </w:tc>
        <w:tc>
          <w:tcPr>
            <w:tcW w:w="24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 w:rsidRPr="00DF04D1">
              <w:rPr>
                <w:lang w:eastAsia="ru-RU"/>
              </w:rPr>
              <w:t>Основное общее образование</w:t>
            </w:r>
          </w:p>
        </w:tc>
        <w:tc>
          <w:tcPr>
            <w:tcW w:w="240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 xml:space="preserve">Среднее </w:t>
            </w:r>
            <w:r w:rsidRPr="00DF04D1">
              <w:rPr>
                <w:lang w:eastAsia="ru-RU"/>
              </w:rPr>
              <w:t>общее образование</w:t>
            </w:r>
          </w:p>
        </w:tc>
      </w:tr>
      <w:tr w:rsidR="00B03DC8" w:rsidRPr="009172C1" w:rsidTr="001B5B09">
        <w:tc>
          <w:tcPr>
            <w:tcW w:w="24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B03DC8" w:rsidRPr="00DF04D1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  <w:r w:rsidRPr="00DF04D1">
              <w:rPr>
                <w:color w:val="000000" w:themeColor="text1"/>
                <w:lang w:eastAsia="ru-RU"/>
              </w:rPr>
              <w:t>Основная общеобразовательная программа дошкольного образования</w:t>
            </w:r>
          </w:p>
        </w:tc>
        <w:tc>
          <w:tcPr>
            <w:tcW w:w="24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  <w:r w:rsidRPr="00DF04D1">
              <w:rPr>
                <w:color w:val="000000" w:themeColor="text1"/>
                <w:lang w:eastAsia="ru-RU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24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  <w:r w:rsidRPr="00DF04D1">
              <w:rPr>
                <w:color w:val="000000" w:themeColor="text1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240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  <w:r w:rsidRPr="00DF04D1">
              <w:rPr>
                <w:color w:val="000000" w:themeColor="text1"/>
                <w:lang w:eastAsia="ru-RU"/>
              </w:rPr>
              <w:t>Основная общеобразователь</w:t>
            </w:r>
            <w:r>
              <w:rPr>
                <w:color w:val="000000" w:themeColor="text1"/>
                <w:lang w:eastAsia="ru-RU"/>
              </w:rPr>
              <w:t xml:space="preserve">ная программа среднего </w:t>
            </w:r>
            <w:r w:rsidRPr="00DF04D1">
              <w:rPr>
                <w:color w:val="000000" w:themeColor="text1"/>
                <w:lang w:eastAsia="ru-RU"/>
              </w:rPr>
              <w:t xml:space="preserve"> общего образования</w:t>
            </w:r>
          </w:p>
        </w:tc>
      </w:tr>
      <w:tr w:rsidR="00B03DC8" w:rsidRPr="00DF04D1" w:rsidTr="001B5B09">
        <w:trPr>
          <w:trHeight w:val="1321"/>
        </w:trPr>
        <w:tc>
          <w:tcPr>
            <w:tcW w:w="24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B03DC8" w:rsidRPr="004D6E4F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</w:p>
          <w:p w:rsidR="00B03DC8" w:rsidRPr="004D6E4F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  <w:r w:rsidRPr="004D6E4F">
              <w:rPr>
                <w:color w:val="000000" w:themeColor="text1"/>
                <w:lang w:eastAsia="ru-RU"/>
              </w:rPr>
              <w:t xml:space="preserve">Возраст </w:t>
            </w:r>
            <w:r w:rsidRPr="004D6E4F">
              <w:rPr>
                <w:color w:val="000000" w:themeColor="text1"/>
                <w:lang w:eastAsia="ru-RU"/>
              </w:rPr>
              <w:tab/>
              <w:t>3-4</w:t>
            </w:r>
            <w:r>
              <w:rPr>
                <w:color w:val="000000" w:themeColor="text1"/>
                <w:lang w:eastAsia="ru-RU"/>
              </w:rPr>
              <w:t xml:space="preserve"> года</w:t>
            </w:r>
            <w:r w:rsidRPr="004D6E4F">
              <w:rPr>
                <w:color w:val="000000" w:themeColor="text1"/>
                <w:lang w:eastAsia="ru-RU"/>
              </w:rPr>
              <w:t>–</w:t>
            </w:r>
          </w:p>
          <w:p w:rsidR="00B03DC8" w:rsidRPr="004D6E4F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  <w:r w:rsidRPr="004D6E4F">
              <w:rPr>
                <w:color w:val="000000" w:themeColor="text1"/>
                <w:lang w:eastAsia="ru-RU"/>
              </w:rPr>
              <w:t>1 группа –</w:t>
            </w:r>
          </w:p>
          <w:p w:rsidR="00B03DC8" w:rsidRPr="004D6E4F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  <w:r w:rsidRPr="004D6E4F">
              <w:rPr>
                <w:color w:val="000000" w:themeColor="text1"/>
                <w:lang w:eastAsia="ru-RU"/>
              </w:rPr>
              <w:t xml:space="preserve">28 воспитанников </w:t>
            </w:r>
          </w:p>
          <w:p w:rsidR="00B03DC8" w:rsidRPr="004D6E4F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  <w:r w:rsidRPr="00DF04D1">
              <w:rPr>
                <w:color w:val="000000" w:themeColor="text1"/>
                <w:lang w:eastAsia="ru-RU"/>
              </w:rPr>
              <w:t>1 класс –</w:t>
            </w:r>
          </w:p>
          <w:p w:rsidR="00B03DC8" w:rsidRPr="00DF04D1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 4</w:t>
            </w:r>
            <w:r w:rsidRPr="00DF04D1">
              <w:rPr>
                <w:color w:val="000000" w:themeColor="text1"/>
                <w:lang w:eastAsia="ru-RU"/>
              </w:rPr>
              <w:t xml:space="preserve"> класса – </w:t>
            </w:r>
          </w:p>
          <w:p w:rsidR="00B03DC8" w:rsidRPr="00DF04D1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80 учеников</w:t>
            </w:r>
          </w:p>
        </w:tc>
        <w:tc>
          <w:tcPr>
            <w:tcW w:w="24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  <w:r w:rsidRPr="00DF04D1">
              <w:rPr>
                <w:color w:val="000000" w:themeColor="text1"/>
                <w:lang w:eastAsia="ru-RU"/>
              </w:rPr>
              <w:t>5 класс –</w:t>
            </w:r>
          </w:p>
          <w:p w:rsidR="00B03DC8" w:rsidRPr="00DF04D1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 4</w:t>
            </w:r>
            <w:r w:rsidRPr="00DF04D1">
              <w:rPr>
                <w:color w:val="000000" w:themeColor="text1"/>
                <w:lang w:eastAsia="ru-RU"/>
              </w:rPr>
              <w:t xml:space="preserve"> класса –</w:t>
            </w:r>
          </w:p>
          <w:p w:rsidR="00B03DC8" w:rsidRPr="00DF04D1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 83 ученика</w:t>
            </w:r>
          </w:p>
        </w:tc>
        <w:tc>
          <w:tcPr>
            <w:tcW w:w="240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  <w:r w:rsidRPr="00DF04D1">
              <w:rPr>
                <w:color w:val="000000" w:themeColor="text1"/>
                <w:lang w:eastAsia="ru-RU"/>
              </w:rPr>
              <w:t xml:space="preserve">10 класс – </w:t>
            </w:r>
          </w:p>
          <w:p w:rsidR="00B03DC8" w:rsidRPr="00DF04D1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  <w:r w:rsidRPr="00DF04D1">
              <w:rPr>
                <w:color w:val="000000" w:themeColor="text1"/>
                <w:lang w:eastAsia="ru-RU"/>
              </w:rPr>
              <w:t xml:space="preserve">1 класс – </w:t>
            </w:r>
          </w:p>
          <w:p w:rsidR="00B03DC8" w:rsidRPr="00DF04D1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15</w:t>
            </w:r>
            <w:r w:rsidRPr="00DF04D1">
              <w:rPr>
                <w:color w:val="000000" w:themeColor="text1"/>
                <w:lang w:eastAsia="ru-RU"/>
              </w:rPr>
              <w:t xml:space="preserve"> учеников</w:t>
            </w:r>
          </w:p>
        </w:tc>
      </w:tr>
      <w:tr w:rsidR="00B03DC8" w:rsidRPr="00DF04D1" w:rsidTr="001B5B09">
        <w:trPr>
          <w:trHeight w:val="906"/>
        </w:trPr>
        <w:tc>
          <w:tcPr>
            <w:tcW w:w="24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B03DC8" w:rsidRPr="004D6E4F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  <w:r w:rsidRPr="004D6E4F">
              <w:rPr>
                <w:color w:val="000000" w:themeColor="text1"/>
                <w:lang w:eastAsia="ru-RU"/>
              </w:rPr>
              <w:t>Возраст  6-7 лет  -</w:t>
            </w:r>
          </w:p>
          <w:p w:rsidR="00B03DC8" w:rsidRPr="004D6E4F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  <w:r w:rsidRPr="004D6E4F">
              <w:rPr>
                <w:color w:val="000000" w:themeColor="text1"/>
                <w:lang w:eastAsia="ru-RU"/>
              </w:rPr>
              <w:t>1 группа –</w:t>
            </w:r>
          </w:p>
          <w:p w:rsidR="00B03DC8" w:rsidRPr="004D6E4F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  <w:r w:rsidRPr="004D6E4F">
              <w:rPr>
                <w:color w:val="000000" w:themeColor="text1"/>
                <w:lang w:eastAsia="ru-RU"/>
              </w:rPr>
              <w:t>24 воспитанника</w:t>
            </w:r>
          </w:p>
          <w:p w:rsidR="00B03DC8" w:rsidRPr="004D6E4F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  <w:r w:rsidRPr="00DF04D1">
              <w:rPr>
                <w:color w:val="000000" w:themeColor="text1"/>
                <w:lang w:eastAsia="ru-RU"/>
              </w:rPr>
              <w:t xml:space="preserve">2 класс – </w:t>
            </w:r>
          </w:p>
          <w:p w:rsidR="00B03DC8" w:rsidRPr="00DF04D1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3 </w:t>
            </w:r>
            <w:r w:rsidRPr="00DF04D1">
              <w:rPr>
                <w:color w:val="000000" w:themeColor="text1"/>
                <w:lang w:eastAsia="ru-RU"/>
              </w:rPr>
              <w:t xml:space="preserve">класса – </w:t>
            </w:r>
          </w:p>
          <w:p w:rsidR="00B03DC8" w:rsidRPr="00DF04D1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62</w:t>
            </w:r>
            <w:r w:rsidRPr="00DF04D1">
              <w:rPr>
                <w:color w:val="000000" w:themeColor="text1"/>
                <w:lang w:eastAsia="ru-RU"/>
              </w:rPr>
              <w:t xml:space="preserve"> ученик</w:t>
            </w:r>
            <w:r>
              <w:rPr>
                <w:color w:val="000000" w:themeColor="text1"/>
                <w:lang w:eastAsia="ru-RU"/>
              </w:rPr>
              <w:t>а</w:t>
            </w:r>
          </w:p>
        </w:tc>
        <w:tc>
          <w:tcPr>
            <w:tcW w:w="24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  <w:r w:rsidRPr="00DF04D1">
              <w:rPr>
                <w:color w:val="000000" w:themeColor="text1"/>
                <w:lang w:eastAsia="ru-RU"/>
              </w:rPr>
              <w:t>6 класс –</w:t>
            </w:r>
          </w:p>
          <w:p w:rsidR="00B03DC8" w:rsidRPr="00DF04D1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 4</w:t>
            </w:r>
            <w:r w:rsidRPr="00DF04D1">
              <w:rPr>
                <w:color w:val="000000" w:themeColor="text1"/>
                <w:lang w:eastAsia="ru-RU"/>
              </w:rPr>
              <w:t xml:space="preserve"> класса – </w:t>
            </w:r>
          </w:p>
          <w:p w:rsidR="00B03DC8" w:rsidRPr="00DF04D1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70 </w:t>
            </w:r>
            <w:r w:rsidRPr="00DF04D1">
              <w:rPr>
                <w:color w:val="000000" w:themeColor="text1"/>
                <w:lang w:eastAsia="ru-RU"/>
              </w:rPr>
              <w:t>учеников</w:t>
            </w:r>
          </w:p>
        </w:tc>
        <w:tc>
          <w:tcPr>
            <w:tcW w:w="240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  <w:r w:rsidRPr="00DF04D1">
              <w:rPr>
                <w:color w:val="000000" w:themeColor="text1"/>
                <w:lang w:eastAsia="ru-RU"/>
              </w:rPr>
              <w:t xml:space="preserve">11 класс – </w:t>
            </w:r>
          </w:p>
          <w:p w:rsidR="00B03DC8" w:rsidRPr="00DF04D1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  <w:r w:rsidRPr="00DF04D1">
              <w:rPr>
                <w:color w:val="000000" w:themeColor="text1"/>
                <w:lang w:eastAsia="ru-RU"/>
              </w:rPr>
              <w:t>1 класс –</w:t>
            </w:r>
          </w:p>
          <w:p w:rsidR="00B03DC8" w:rsidRPr="00DF04D1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 19 учеников</w:t>
            </w:r>
          </w:p>
        </w:tc>
      </w:tr>
      <w:tr w:rsidR="00B03DC8" w:rsidRPr="00DF04D1" w:rsidTr="001B5B09">
        <w:tc>
          <w:tcPr>
            <w:tcW w:w="24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B03DC8" w:rsidRPr="004D6E4F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  <w:r w:rsidRPr="004D6E4F">
              <w:rPr>
                <w:color w:val="000000" w:themeColor="text1"/>
                <w:lang w:eastAsia="ru-RU"/>
              </w:rPr>
              <w:t>Возраст  5-6 лет  -</w:t>
            </w:r>
          </w:p>
          <w:p w:rsidR="00B03DC8" w:rsidRPr="004D6E4F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  <w:r w:rsidRPr="004D6E4F">
              <w:rPr>
                <w:color w:val="000000" w:themeColor="text1"/>
                <w:lang w:eastAsia="ru-RU"/>
              </w:rPr>
              <w:t>2 группы –</w:t>
            </w:r>
          </w:p>
          <w:p w:rsidR="00B03DC8" w:rsidRPr="004D6E4F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46 воспитанников.</w:t>
            </w:r>
          </w:p>
          <w:p w:rsidR="00B03DC8" w:rsidRPr="004D6E4F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  <w:r w:rsidRPr="00DF04D1">
              <w:rPr>
                <w:color w:val="000000" w:themeColor="text1"/>
                <w:lang w:eastAsia="ru-RU"/>
              </w:rPr>
              <w:t>3 класс –</w:t>
            </w:r>
          </w:p>
          <w:p w:rsidR="00B03DC8" w:rsidRPr="00DF04D1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 4</w:t>
            </w:r>
            <w:r w:rsidRPr="00DF04D1">
              <w:rPr>
                <w:color w:val="000000" w:themeColor="text1"/>
                <w:lang w:eastAsia="ru-RU"/>
              </w:rPr>
              <w:t xml:space="preserve"> класса –</w:t>
            </w:r>
          </w:p>
          <w:p w:rsidR="00B03DC8" w:rsidRPr="00DF04D1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98</w:t>
            </w:r>
            <w:r w:rsidRPr="00DF04D1">
              <w:rPr>
                <w:color w:val="000000" w:themeColor="text1"/>
                <w:lang w:eastAsia="ru-RU"/>
              </w:rPr>
              <w:t xml:space="preserve"> учеников</w:t>
            </w:r>
          </w:p>
        </w:tc>
        <w:tc>
          <w:tcPr>
            <w:tcW w:w="24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  <w:r w:rsidRPr="00DF04D1">
              <w:rPr>
                <w:color w:val="000000" w:themeColor="text1"/>
                <w:lang w:eastAsia="ru-RU"/>
              </w:rPr>
              <w:t xml:space="preserve">7 класс – </w:t>
            </w:r>
          </w:p>
          <w:p w:rsidR="00B03DC8" w:rsidRPr="00DF04D1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  <w:r w:rsidRPr="00DF04D1">
              <w:rPr>
                <w:color w:val="000000" w:themeColor="text1"/>
                <w:lang w:eastAsia="ru-RU"/>
              </w:rPr>
              <w:t xml:space="preserve">3 класса – </w:t>
            </w:r>
          </w:p>
          <w:p w:rsidR="00B03DC8" w:rsidRPr="00DF04D1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59 </w:t>
            </w:r>
            <w:r w:rsidRPr="00DF04D1">
              <w:rPr>
                <w:color w:val="000000" w:themeColor="text1"/>
                <w:lang w:eastAsia="ru-RU"/>
              </w:rPr>
              <w:t xml:space="preserve"> учеников</w:t>
            </w:r>
          </w:p>
        </w:tc>
        <w:tc>
          <w:tcPr>
            <w:tcW w:w="240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  <w:r w:rsidRPr="00DF04D1">
              <w:rPr>
                <w:color w:val="000000" w:themeColor="text1"/>
                <w:lang w:eastAsia="ru-RU"/>
              </w:rPr>
              <w:t> </w:t>
            </w:r>
          </w:p>
        </w:tc>
      </w:tr>
      <w:tr w:rsidR="00B03DC8" w:rsidRPr="00DF04D1" w:rsidTr="001B5B09">
        <w:tc>
          <w:tcPr>
            <w:tcW w:w="24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B03DC8" w:rsidRPr="004D6E4F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</w:p>
          <w:p w:rsidR="00B03DC8" w:rsidRPr="004D6E4F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  <w:r w:rsidRPr="00DF04D1">
              <w:rPr>
                <w:color w:val="000000" w:themeColor="text1"/>
                <w:lang w:eastAsia="ru-RU"/>
              </w:rPr>
              <w:t>4 класс –</w:t>
            </w:r>
          </w:p>
          <w:p w:rsidR="00B03DC8" w:rsidRPr="00DF04D1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 3</w:t>
            </w:r>
            <w:r w:rsidRPr="00DF04D1">
              <w:rPr>
                <w:color w:val="000000" w:themeColor="text1"/>
                <w:lang w:eastAsia="ru-RU"/>
              </w:rPr>
              <w:t xml:space="preserve"> класса –</w:t>
            </w:r>
          </w:p>
          <w:p w:rsidR="00B03DC8" w:rsidRPr="00DF04D1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66 учеников</w:t>
            </w:r>
          </w:p>
        </w:tc>
        <w:tc>
          <w:tcPr>
            <w:tcW w:w="24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  <w:r w:rsidRPr="00DF04D1">
              <w:rPr>
                <w:color w:val="000000" w:themeColor="text1"/>
                <w:lang w:eastAsia="ru-RU"/>
              </w:rPr>
              <w:t xml:space="preserve">8 класс -  </w:t>
            </w:r>
          </w:p>
          <w:p w:rsidR="00B03DC8" w:rsidRPr="00DF04D1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  <w:r w:rsidRPr="00DF04D1">
              <w:rPr>
                <w:color w:val="000000" w:themeColor="text1"/>
                <w:lang w:eastAsia="ru-RU"/>
              </w:rPr>
              <w:t>3 класса –</w:t>
            </w:r>
          </w:p>
          <w:p w:rsidR="00B03DC8" w:rsidRPr="00DF04D1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56 </w:t>
            </w:r>
            <w:r w:rsidRPr="00DF04D1">
              <w:rPr>
                <w:color w:val="000000" w:themeColor="text1"/>
                <w:lang w:eastAsia="ru-RU"/>
              </w:rPr>
              <w:t>учеников</w:t>
            </w:r>
          </w:p>
        </w:tc>
        <w:tc>
          <w:tcPr>
            <w:tcW w:w="240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  <w:r w:rsidRPr="00DF04D1">
              <w:rPr>
                <w:color w:val="000000" w:themeColor="text1"/>
                <w:lang w:eastAsia="ru-RU"/>
              </w:rPr>
              <w:t> </w:t>
            </w:r>
          </w:p>
        </w:tc>
      </w:tr>
      <w:tr w:rsidR="00B03DC8" w:rsidRPr="00DF04D1" w:rsidTr="001B5B09">
        <w:tc>
          <w:tcPr>
            <w:tcW w:w="24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B03DC8" w:rsidRPr="00DF04D1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  <w:r w:rsidRPr="00DF04D1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  <w:r w:rsidRPr="00DF04D1">
              <w:rPr>
                <w:color w:val="000000" w:themeColor="text1"/>
                <w:lang w:eastAsia="ru-RU"/>
              </w:rPr>
              <w:t xml:space="preserve">9 класс – </w:t>
            </w:r>
          </w:p>
          <w:p w:rsidR="00B03DC8" w:rsidRPr="00DF04D1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  <w:r w:rsidRPr="00DF04D1">
              <w:rPr>
                <w:color w:val="000000" w:themeColor="text1"/>
                <w:lang w:eastAsia="ru-RU"/>
              </w:rPr>
              <w:t xml:space="preserve">3 класса – </w:t>
            </w:r>
          </w:p>
          <w:p w:rsidR="00B03DC8" w:rsidRPr="00DF04D1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</w:t>
            </w:r>
            <w:r w:rsidRPr="00DF04D1">
              <w:rPr>
                <w:color w:val="000000" w:themeColor="text1"/>
                <w:lang w:eastAsia="ru-RU"/>
              </w:rPr>
              <w:t>2 ученика</w:t>
            </w:r>
          </w:p>
        </w:tc>
        <w:tc>
          <w:tcPr>
            <w:tcW w:w="240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  <w:r w:rsidRPr="00DF04D1">
              <w:rPr>
                <w:color w:val="000000" w:themeColor="text1"/>
                <w:lang w:eastAsia="ru-RU"/>
              </w:rPr>
              <w:t> </w:t>
            </w:r>
          </w:p>
        </w:tc>
      </w:tr>
      <w:tr w:rsidR="00B03DC8" w:rsidRPr="00DF04D1" w:rsidTr="001B5B09">
        <w:tc>
          <w:tcPr>
            <w:tcW w:w="24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B03DC8" w:rsidRPr="00DF04D1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  <w:r w:rsidRPr="00DF04D1">
              <w:rPr>
                <w:color w:val="000000" w:themeColor="text1"/>
                <w:lang w:eastAsia="ru-RU"/>
              </w:rPr>
              <w:lastRenderedPageBreak/>
              <w:t>Итого –</w:t>
            </w:r>
          </w:p>
          <w:p w:rsidR="00B03DC8" w:rsidRPr="00DF04D1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  <w:r w:rsidRPr="00DF04D1">
              <w:rPr>
                <w:color w:val="000000" w:themeColor="text1"/>
                <w:lang w:eastAsia="ru-RU"/>
              </w:rPr>
              <w:t>4 группы –</w:t>
            </w:r>
          </w:p>
          <w:p w:rsidR="00B03DC8" w:rsidRPr="00DF04D1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98 </w:t>
            </w:r>
            <w:r w:rsidRPr="00DF04D1">
              <w:rPr>
                <w:color w:val="000000" w:themeColor="text1"/>
                <w:lang w:eastAsia="ru-RU"/>
              </w:rPr>
              <w:t>воспитанников</w:t>
            </w:r>
          </w:p>
        </w:tc>
        <w:tc>
          <w:tcPr>
            <w:tcW w:w="24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  <w:r w:rsidRPr="00DF04D1">
              <w:rPr>
                <w:color w:val="000000" w:themeColor="text1"/>
                <w:lang w:eastAsia="ru-RU"/>
              </w:rPr>
              <w:t xml:space="preserve">Итого -  </w:t>
            </w:r>
          </w:p>
          <w:p w:rsidR="00B03DC8" w:rsidRPr="00DF04D1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  <w:r w:rsidRPr="00DF04D1">
              <w:rPr>
                <w:color w:val="000000" w:themeColor="text1"/>
                <w:lang w:eastAsia="ru-RU"/>
              </w:rPr>
              <w:t>14 классов –</w:t>
            </w:r>
          </w:p>
          <w:p w:rsidR="00B03DC8" w:rsidRPr="00DF04D1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306</w:t>
            </w:r>
            <w:r w:rsidRPr="00DF04D1">
              <w:rPr>
                <w:color w:val="000000" w:themeColor="text1"/>
                <w:lang w:eastAsia="ru-RU"/>
              </w:rPr>
              <w:t xml:space="preserve"> учеников</w:t>
            </w:r>
          </w:p>
        </w:tc>
        <w:tc>
          <w:tcPr>
            <w:tcW w:w="24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  <w:r w:rsidRPr="00DF04D1">
              <w:rPr>
                <w:color w:val="000000" w:themeColor="text1"/>
                <w:lang w:eastAsia="ru-RU"/>
              </w:rPr>
              <w:t>Итого –</w:t>
            </w:r>
          </w:p>
          <w:p w:rsidR="00B03DC8" w:rsidRPr="00DF04D1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17</w:t>
            </w:r>
            <w:r w:rsidRPr="00DF04D1">
              <w:rPr>
                <w:color w:val="000000" w:themeColor="text1"/>
                <w:lang w:eastAsia="ru-RU"/>
              </w:rPr>
              <w:t xml:space="preserve"> классов –</w:t>
            </w:r>
          </w:p>
          <w:p w:rsidR="00B03DC8" w:rsidRPr="00DF04D1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330 учеников</w:t>
            </w:r>
          </w:p>
        </w:tc>
        <w:tc>
          <w:tcPr>
            <w:tcW w:w="240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  <w:r w:rsidRPr="00DF04D1">
              <w:rPr>
                <w:color w:val="000000" w:themeColor="text1"/>
                <w:lang w:eastAsia="ru-RU"/>
              </w:rPr>
              <w:t xml:space="preserve">Итого – </w:t>
            </w:r>
          </w:p>
          <w:p w:rsidR="00B03DC8" w:rsidRPr="00DF04D1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  <w:r w:rsidRPr="00DF04D1">
              <w:rPr>
                <w:color w:val="000000" w:themeColor="text1"/>
                <w:lang w:eastAsia="ru-RU"/>
              </w:rPr>
              <w:t>2 класса –</w:t>
            </w:r>
          </w:p>
          <w:p w:rsidR="00B03DC8" w:rsidRPr="00DF04D1" w:rsidRDefault="00B03DC8" w:rsidP="001B5B09">
            <w:pPr>
              <w:pStyle w:val="ad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34 ученика</w:t>
            </w:r>
          </w:p>
        </w:tc>
      </w:tr>
    </w:tbl>
    <w:p w:rsidR="00B03DC8" w:rsidRPr="00DF04D1" w:rsidRDefault="00B03DC8" w:rsidP="00B03DC8">
      <w:pPr>
        <w:pStyle w:val="ad"/>
        <w:rPr>
          <w:b/>
          <w:lang w:eastAsia="ru-RU"/>
        </w:rPr>
      </w:pPr>
      <w:r w:rsidRPr="00DF04D1">
        <w:rPr>
          <w:lang w:eastAsia="ru-RU"/>
        </w:rPr>
        <w:t> </w:t>
      </w:r>
      <w:r w:rsidRPr="00DF04D1">
        <w:rPr>
          <w:b/>
          <w:lang w:eastAsia="ru-RU"/>
        </w:rPr>
        <w:t> </w:t>
      </w:r>
      <w:r>
        <w:rPr>
          <w:b/>
          <w:lang w:eastAsia="ru-RU"/>
        </w:rPr>
        <w:t>Всего: 768</w:t>
      </w:r>
      <w:r w:rsidRPr="00DF04D1">
        <w:rPr>
          <w:b/>
          <w:lang w:eastAsia="ru-RU"/>
        </w:rPr>
        <w:t xml:space="preserve"> воспитанников и обучающихся.</w:t>
      </w:r>
    </w:p>
    <w:p w:rsidR="00B03DC8" w:rsidRPr="00796F89" w:rsidRDefault="00B03DC8" w:rsidP="00B03DC8">
      <w:pPr>
        <w:pStyle w:val="ad"/>
        <w:ind w:left="1245"/>
        <w:rPr>
          <w:bCs/>
          <w:lang w:eastAsia="ru-RU"/>
        </w:rPr>
      </w:pPr>
    </w:p>
    <w:p w:rsidR="00B03DC8" w:rsidRDefault="00B03DC8" w:rsidP="00B03DC8">
      <w:pPr>
        <w:pStyle w:val="ad"/>
        <w:jc w:val="left"/>
        <w:rPr>
          <w:bCs/>
          <w:lang w:eastAsia="ru-RU"/>
        </w:rPr>
      </w:pPr>
      <w:r w:rsidRPr="00DF04D1">
        <w:rPr>
          <w:b/>
          <w:bCs/>
          <w:lang w:eastAsia="ru-RU"/>
        </w:rPr>
        <w:t>Регламентирование образовательного процесса на 201</w:t>
      </w:r>
      <w:r>
        <w:rPr>
          <w:b/>
          <w:bCs/>
          <w:lang w:eastAsia="ru-RU"/>
        </w:rPr>
        <w:t>3 – 2014</w:t>
      </w:r>
      <w:r w:rsidRPr="00DF04D1">
        <w:rPr>
          <w:b/>
          <w:bCs/>
          <w:lang w:eastAsia="ru-RU"/>
        </w:rPr>
        <w:t xml:space="preserve"> учебный год</w:t>
      </w:r>
      <w:r w:rsidRPr="00DF04D1">
        <w:rPr>
          <w:bCs/>
          <w:lang w:eastAsia="ru-RU"/>
        </w:rPr>
        <w:t>.</w:t>
      </w:r>
    </w:p>
    <w:p w:rsidR="00B03DC8" w:rsidRPr="00DF04D1" w:rsidRDefault="00B03DC8" w:rsidP="00B03DC8">
      <w:pPr>
        <w:pStyle w:val="ad"/>
        <w:ind w:left="1245"/>
        <w:rPr>
          <w:lang w:eastAsia="ru-RU"/>
        </w:rPr>
      </w:pPr>
    </w:p>
    <w:tbl>
      <w:tblPr>
        <w:tblW w:w="125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1380"/>
        <w:gridCol w:w="1545"/>
        <w:gridCol w:w="1080"/>
        <w:gridCol w:w="1380"/>
        <w:gridCol w:w="1545"/>
        <w:gridCol w:w="1046"/>
        <w:gridCol w:w="1545"/>
        <w:gridCol w:w="1545"/>
      </w:tblGrid>
      <w:tr w:rsidR="00B03DC8" w:rsidRPr="00DF04D1" w:rsidTr="001B5B09">
        <w:trPr>
          <w:gridAfter w:val="2"/>
          <w:wAfter w:w="3090" w:type="dxa"/>
        </w:trPr>
        <w:tc>
          <w:tcPr>
            <w:tcW w:w="1455" w:type="dxa"/>
            <w:vMerge w:val="restar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 w:rsidRPr="00DF04D1">
              <w:rPr>
                <w:lang w:eastAsia="ru-RU"/>
              </w:rPr>
              <w:t> </w:t>
            </w:r>
          </w:p>
        </w:tc>
        <w:tc>
          <w:tcPr>
            <w:tcW w:w="4005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 w:rsidRPr="00DF04D1">
              <w:rPr>
                <w:bCs/>
                <w:lang w:eastAsia="ru-RU"/>
              </w:rPr>
              <w:t>Учебный период</w:t>
            </w:r>
          </w:p>
        </w:tc>
        <w:tc>
          <w:tcPr>
            <w:tcW w:w="3971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 w:rsidRPr="00DF04D1">
              <w:rPr>
                <w:bCs/>
                <w:lang w:eastAsia="ru-RU"/>
              </w:rPr>
              <w:t>Каникулы</w:t>
            </w:r>
          </w:p>
        </w:tc>
      </w:tr>
      <w:tr w:rsidR="00B03DC8" w:rsidRPr="00DF04D1" w:rsidTr="001B5B09">
        <w:trPr>
          <w:gridAfter w:val="2"/>
          <w:wAfter w:w="3090" w:type="dxa"/>
        </w:trPr>
        <w:tc>
          <w:tcPr>
            <w:tcW w:w="1455" w:type="dxa"/>
            <w:vMerge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vAlign w:val="center"/>
            <w:hideMark/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 w:rsidRPr="00DF04D1">
              <w:rPr>
                <w:bCs/>
                <w:lang w:eastAsia="ru-RU"/>
              </w:rPr>
              <w:t>Начало</w:t>
            </w:r>
          </w:p>
        </w:tc>
        <w:tc>
          <w:tcPr>
            <w:tcW w:w="15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 w:rsidRPr="00DF04D1">
              <w:rPr>
                <w:bCs/>
                <w:lang w:eastAsia="ru-RU"/>
              </w:rPr>
              <w:t>Окончание</w:t>
            </w:r>
          </w:p>
        </w:tc>
        <w:tc>
          <w:tcPr>
            <w:tcW w:w="10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 w:rsidRPr="00DF04D1">
              <w:rPr>
                <w:bCs/>
                <w:lang w:eastAsia="ru-RU"/>
              </w:rPr>
              <w:t>Кол-во недель</w:t>
            </w:r>
          </w:p>
        </w:tc>
        <w:tc>
          <w:tcPr>
            <w:tcW w:w="13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 w:rsidRPr="00DF04D1">
              <w:rPr>
                <w:bCs/>
                <w:lang w:eastAsia="ru-RU"/>
              </w:rPr>
              <w:t>Начало</w:t>
            </w:r>
          </w:p>
        </w:tc>
        <w:tc>
          <w:tcPr>
            <w:tcW w:w="15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 w:rsidRPr="00DF04D1">
              <w:rPr>
                <w:bCs/>
                <w:lang w:eastAsia="ru-RU"/>
              </w:rPr>
              <w:t>Окончание</w:t>
            </w:r>
          </w:p>
        </w:tc>
        <w:tc>
          <w:tcPr>
            <w:tcW w:w="104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 w:rsidRPr="00DF04D1">
              <w:rPr>
                <w:bCs/>
                <w:lang w:eastAsia="ru-RU"/>
              </w:rPr>
              <w:t>Кол-во дней</w:t>
            </w:r>
          </w:p>
        </w:tc>
      </w:tr>
      <w:tr w:rsidR="00B03DC8" w:rsidRPr="00DF04D1" w:rsidTr="001B5B09">
        <w:trPr>
          <w:gridAfter w:val="2"/>
          <w:wAfter w:w="3090" w:type="dxa"/>
        </w:trPr>
        <w:tc>
          <w:tcPr>
            <w:tcW w:w="9431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  <w:jc w:val="center"/>
              <w:rPr>
                <w:b/>
                <w:lang w:eastAsia="ru-RU"/>
              </w:rPr>
            </w:pPr>
            <w:r w:rsidRPr="00DF04D1">
              <w:rPr>
                <w:b/>
                <w:bCs/>
                <w:lang w:eastAsia="ru-RU"/>
              </w:rPr>
              <w:t>1 классы</w:t>
            </w:r>
            <w:r>
              <w:rPr>
                <w:b/>
                <w:bCs/>
                <w:lang w:eastAsia="ru-RU"/>
              </w:rPr>
              <w:t>, начальные классы КРО.</w:t>
            </w:r>
          </w:p>
        </w:tc>
      </w:tr>
      <w:tr w:rsidR="00B03DC8" w:rsidRPr="00DF04D1" w:rsidTr="001B5B09">
        <w:trPr>
          <w:gridAfter w:val="2"/>
          <w:wAfter w:w="3090" w:type="dxa"/>
        </w:trPr>
        <w:tc>
          <w:tcPr>
            <w:tcW w:w="14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 w:rsidRPr="00DF04D1">
              <w:rPr>
                <w:bCs/>
                <w:lang w:eastAsia="ru-RU"/>
              </w:rPr>
              <w:t>1 четверть</w:t>
            </w:r>
          </w:p>
        </w:tc>
        <w:tc>
          <w:tcPr>
            <w:tcW w:w="13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 w:rsidRPr="00DF04D1">
              <w:rPr>
                <w:lang w:eastAsia="ru-RU"/>
              </w:rPr>
              <w:t>0</w:t>
            </w:r>
            <w:r>
              <w:rPr>
                <w:lang w:eastAsia="ru-RU"/>
              </w:rPr>
              <w:t>2.09.2013</w:t>
            </w:r>
          </w:p>
        </w:tc>
        <w:tc>
          <w:tcPr>
            <w:tcW w:w="15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26.10.2013</w:t>
            </w:r>
          </w:p>
        </w:tc>
        <w:tc>
          <w:tcPr>
            <w:tcW w:w="10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3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28.10.2013</w:t>
            </w:r>
          </w:p>
        </w:tc>
        <w:tc>
          <w:tcPr>
            <w:tcW w:w="15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 w:rsidRPr="00DF04D1">
              <w:rPr>
                <w:lang w:eastAsia="ru-RU"/>
              </w:rPr>
              <w:t>05.11.2012</w:t>
            </w:r>
          </w:p>
        </w:tc>
        <w:tc>
          <w:tcPr>
            <w:tcW w:w="104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 w:rsidR="00B03DC8" w:rsidRPr="00DF04D1" w:rsidTr="001B5B09">
        <w:trPr>
          <w:gridAfter w:val="2"/>
          <w:wAfter w:w="3090" w:type="dxa"/>
          <w:trHeight w:val="383"/>
        </w:trPr>
        <w:tc>
          <w:tcPr>
            <w:tcW w:w="14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 w:rsidRPr="00DF04D1">
              <w:rPr>
                <w:bCs/>
                <w:lang w:eastAsia="ru-RU"/>
              </w:rPr>
              <w:t>2 четверть</w:t>
            </w:r>
          </w:p>
        </w:tc>
        <w:tc>
          <w:tcPr>
            <w:tcW w:w="13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 w:rsidRPr="00DF04D1">
              <w:rPr>
                <w:lang w:eastAsia="ru-RU"/>
              </w:rPr>
              <w:t>06.11.2012</w:t>
            </w:r>
          </w:p>
        </w:tc>
        <w:tc>
          <w:tcPr>
            <w:tcW w:w="15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27.12.2012</w:t>
            </w:r>
          </w:p>
        </w:tc>
        <w:tc>
          <w:tcPr>
            <w:tcW w:w="10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380" w:type="dxa"/>
            <w:tcBorders>
              <w:top w:val="single" w:sz="6" w:space="0" w:color="949494"/>
              <w:left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28.12.2013</w:t>
            </w:r>
          </w:p>
        </w:tc>
        <w:tc>
          <w:tcPr>
            <w:tcW w:w="1545" w:type="dxa"/>
            <w:tcBorders>
              <w:top w:val="single" w:sz="6" w:space="0" w:color="949494"/>
              <w:left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  <w:r w:rsidRPr="00DF04D1">
              <w:rPr>
                <w:lang w:eastAsia="ru-RU"/>
              </w:rPr>
              <w:t>.01.2013</w:t>
            </w:r>
          </w:p>
        </w:tc>
        <w:tc>
          <w:tcPr>
            <w:tcW w:w="1046" w:type="dxa"/>
            <w:tcBorders>
              <w:top w:val="single" w:sz="6" w:space="0" w:color="949494"/>
              <w:left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</w:tr>
      <w:tr w:rsidR="00B03DC8" w:rsidRPr="00DF04D1" w:rsidTr="001B5B09">
        <w:trPr>
          <w:gridAfter w:val="2"/>
          <w:wAfter w:w="3090" w:type="dxa"/>
          <w:trHeight w:val="278"/>
        </w:trPr>
        <w:tc>
          <w:tcPr>
            <w:tcW w:w="1455" w:type="dxa"/>
            <w:vMerge w:val="restart"/>
            <w:tcBorders>
              <w:top w:val="single" w:sz="6" w:space="0" w:color="949494"/>
              <w:left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 w:rsidRPr="00DF04D1">
              <w:rPr>
                <w:bCs/>
                <w:lang w:eastAsia="ru-RU"/>
              </w:rPr>
              <w:t>3 четверть</w:t>
            </w:r>
          </w:p>
        </w:tc>
        <w:tc>
          <w:tcPr>
            <w:tcW w:w="1380" w:type="dxa"/>
            <w:vMerge w:val="restart"/>
            <w:tcBorders>
              <w:top w:val="single" w:sz="6" w:space="0" w:color="949494"/>
              <w:left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13.01.2014</w:t>
            </w:r>
          </w:p>
        </w:tc>
        <w:tc>
          <w:tcPr>
            <w:tcW w:w="1545" w:type="dxa"/>
            <w:vMerge w:val="restart"/>
            <w:tcBorders>
              <w:top w:val="single" w:sz="6" w:space="0" w:color="949494"/>
              <w:left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22.03.2014</w:t>
            </w:r>
          </w:p>
        </w:tc>
        <w:tc>
          <w:tcPr>
            <w:tcW w:w="1080" w:type="dxa"/>
            <w:vMerge w:val="restart"/>
            <w:tcBorders>
              <w:top w:val="single" w:sz="6" w:space="0" w:color="949494"/>
              <w:left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single" w:sz="6" w:space="0" w:color="949494"/>
              <w:left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 w:rsidRPr="00796F89">
              <w:rPr>
                <w:lang w:eastAsia="ru-RU"/>
              </w:rPr>
              <w:t>10.02.2014</w:t>
            </w:r>
          </w:p>
        </w:tc>
        <w:tc>
          <w:tcPr>
            <w:tcW w:w="1545" w:type="dxa"/>
            <w:tcBorders>
              <w:top w:val="single" w:sz="6" w:space="0" w:color="949494"/>
              <w:left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 w:rsidRPr="00796F89">
              <w:rPr>
                <w:lang w:eastAsia="ru-RU"/>
              </w:rPr>
              <w:t>16.02.2014</w:t>
            </w:r>
          </w:p>
        </w:tc>
        <w:tc>
          <w:tcPr>
            <w:tcW w:w="1046" w:type="dxa"/>
            <w:tcBorders>
              <w:top w:val="single" w:sz="6" w:space="0" w:color="949494"/>
              <w:left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 w:rsidRPr="00DF04D1">
              <w:rPr>
                <w:lang w:eastAsia="ru-RU"/>
              </w:rPr>
              <w:t>5</w:t>
            </w:r>
          </w:p>
        </w:tc>
      </w:tr>
      <w:tr w:rsidR="00B03DC8" w:rsidRPr="00DF04D1" w:rsidTr="001B5B09">
        <w:trPr>
          <w:gridAfter w:val="2"/>
          <w:wAfter w:w="3090" w:type="dxa"/>
          <w:trHeight w:val="383"/>
        </w:trPr>
        <w:tc>
          <w:tcPr>
            <w:tcW w:w="1455" w:type="dxa"/>
            <w:vMerge/>
            <w:tcBorders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DC8" w:rsidRPr="00DF04D1" w:rsidRDefault="00B03DC8" w:rsidP="001B5B09">
            <w:pPr>
              <w:pStyle w:val="ad"/>
              <w:rPr>
                <w:bCs/>
                <w:lang w:eastAsia="ru-RU"/>
              </w:rPr>
            </w:pPr>
          </w:p>
        </w:tc>
        <w:tc>
          <w:tcPr>
            <w:tcW w:w="1380" w:type="dxa"/>
            <w:vMerge/>
            <w:tcBorders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</w:p>
        </w:tc>
        <w:tc>
          <w:tcPr>
            <w:tcW w:w="1545" w:type="dxa"/>
            <w:vMerge/>
            <w:tcBorders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DC8" w:rsidRPr="00DF04D1" w:rsidRDefault="00B03DC8" w:rsidP="001B5B09">
            <w:pPr>
              <w:pStyle w:val="ad"/>
              <w:jc w:val="center"/>
              <w:rPr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949494"/>
              <w:left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24.03.2014</w:t>
            </w:r>
          </w:p>
        </w:tc>
        <w:tc>
          <w:tcPr>
            <w:tcW w:w="1545" w:type="dxa"/>
            <w:tcBorders>
              <w:top w:val="single" w:sz="6" w:space="0" w:color="949494"/>
              <w:left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31.03.2014</w:t>
            </w:r>
          </w:p>
        </w:tc>
        <w:tc>
          <w:tcPr>
            <w:tcW w:w="1046" w:type="dxa"/>
            <w:tcBorders>
              <w:top w:val="single" w:sz="6" w:space="0" w:color="949494"/>
              <w:left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 w:rsidRPr="00DF04D1">
              <w:rPr>
                <w:lang w:eastAsia="ru-RU"/>
              </w:rPr>
              <w:t>5</w:t>
            </w:r>
          </w:p>
        </w:tc>
      </w:tr>
      <w:tr w:rsidR="00B03DC8" w:rsidRPr="00DF04D1" w:rsidTr="001B5B09">
        <w:trPr>
          <w:gridAfter w:val="2"/>
          <w:wAfter w:w="3090" w:type="dxa"/>
        </w:trPr>
        <w:tc>
          <w:tcPr>
            <w:tcW w:w="14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vAlign w:val="center"/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 w:rsidRPr="00DF04D1">
              <w:rPr>
                <w:lang w:eastAsia="ru-RU"/>
              </w:rPr>
              <w:t xml:space="preserve">  4 четверть</w:t>
            </w:r>
          </w:p>
        </w:tc>
        <w:tc>
          <w:tcPr>
            <w:tcW w:w="13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vAlign w:val="center"/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01.04.2014</w:t>
            </w:r>
          </w:p>
        </w:tc>
        <w:tc>
          <w:tcPr>
            <w:tcW w:w="15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vAlign w:val="center"/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30.05.2014</w:t>
            </w:r>
          </w:p>
        </w:tc>
        <w:tc>
          <w:tcPr>
            <w:tcW w:w="10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vAlign w:val="center"/>
          </w:tcPr>
          <w:p w:rsidR="00B03DC8" w:rsidRPr="00DF04D1" w:rsidRDefault="00B03DC8" w:rsidP="001B5B09">
            <w:pPr>
              <w:pStyle w:val="a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3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01.06.2014</w:t>
            </w:r>
          </w:p>
        </w:tc>
        <w:tc>
          <w:tcPr>
            <w:tcW w:w="15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31.08.2014</w:t>
            </w:r>
          </w:p>
        </w:tc>
        <w:tc>
          <w:tcPr>
            <w:tcW w:w="104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92</w:t>
            </w:r>
          </w:p>
        </w:tc>
      </w:tr>
      <w:tr w:rsidR="00B03DC8" w:rsidRPr="00DF04D1" w:rsidTr="001B5B09">
        <w:trPr>
          <w:gridAfter w:val="2"/>
          <w:wAfter w:w="3090" w:type="dxa"/>
        </w:trPr>
        <w:tc>
          <w:tcPr>
            <w:tcW w:w="9431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  <w:jc w:val="center"/>
              <w:rPr>
                <w:b/>
                <w:lang w:eastAsia="ru-RU"/>
              </w:rPr>
            </w:pPr>
            <w:r w:rsidRPr="00DF04D1">
              <w:rPr>
                <w:b/>
                <w:bCs/>
                <w:lang w:eastAsia="ru-RU"/>
              </w:rPr>
              <w:t>2 – 8, 10  классы</w:t>
            </w:r>
          </w:p>
        </w:tc>
      </w:tr>
      <w:tr w:rsidR="00B03DC8" w:rsidRPr="00DF04D1" w:rsidTr="001B5B09">
        <w:trPr>
          <w:gridAfter w:val="2"/>
          <w:wAfter w:w="3090" w:type="dxa"/>
        </w:trPr>
        <w:tc>
          <w:tcPr>
            <w:tcW w:w="14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 w:rsidRPr="00DF04D1">
              <w:rPr>
                <w:bCs/>
                <w:lang w:eastAsia="ru-RU"/>
              </w:rPr>
              <w:t>1 четверть</w:t>
            </w:r>
          </w:p>
        </w:tc>
        <w:tc>
          <w:tcPr>
            <w:tcW w:w="13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 w:rsidRPr="00DF04D1">
              <w:rPr>
                <w:lang w:eastAsia="ru-RU"/>
              </w:rPr>
              <w:t>0</w:t>
            </w:r>
            <w:r>
              <w:rPr>
                <w:lang w:eastAsia="ru-RU"/>
              </w:rPr>
              <w:t>2.09.2013</w:t>
            </w:r>
          </w:p>
        </w:tc>
        <w:tc>
          <w:tcPr>
            <w:tcW w:w="15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26.10.2013</w:t>
            </w:r>
          </w:p>
        </w:tc>
        <w:tc>
          <w:tcPr>
            <w:tcW w:w="10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DC8" w:rsidRPr="00DF04D1" w:rsidRDefault="00B03DC8" w:rsidP="001B5B09">
            <w:pPr>
              <w:pStyle w:val="a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3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28.10.2013</w:t>
            </w:r>
          </w:p>
        </w:tc>
        <w:tc>
          <w:tcPr>
            <w:tcW w:w="15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 w:rsidRPr="00DF04D1">
              <w:rPr>
                <w:lang w:eastAsia="ru-RU"/>
              </w:rPr>
              <w:t>05.11.2012</w:t>
            </w:r>
          </w:p>
        </w:tc>
        <w:tc>
          <w:tcPr>
            <w:tcW w:w="104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 w:rsidR="00B03DC8" w:rsidRPr="00DF04D1" w:rsidTr="001B5B09">
        <w:trPr>
          <w:gridAfter w:val="2"/>
          <w:wAfter w:w="3090" w:type="dxa"/>
        </w:trPr>
        <w:tc>
          <w:tcPr>
            <w:tcW w:w="14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 w:rsidRPr="00DF04D1">
              <w:rPr>
                <w:bCs/>
                <w:lang w:eastAsia="ru-RU"/>
              </w:rPr>
              <w:t>2 четверть</w:t>
            </w:r>
          </w:p>
        </w:tc>
        <w:tc>
          <w:tcPr>
            <w:tcW w:w="13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 w:rsidRPr="00DF04D1">
              <w:rPr>
                <w:lang w:eastAsia="ru-RU"/>
              </w:rPr>
              <w:t>06.11.2012</w:t>
            </w:r>
          </w:p>
        </w:tc>
        <w:tc>
          <w:tcPr>
            <w:tcW w:w="15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27.12.2012</w:t>
            </w:r>
          </w:p>
        </w:tc>
        <w:tc>
          <w:tcPr>
            <w:tcW w:w="10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DC8" w:rsidRPr="00DF04D1" w:rsidRDefault="00B03DC8" w:rsidP="001B5B09">
            <w:pPr>
              <w:pStyle w:val="a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3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28.12.2013</w:t>
            </w:r>
          </w:p>
        </w:tc>
        <w:tc>
          <w:tcPr>
            <w:tcW w:w="15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  <w:r w:rsidRPr="00DF04D1">
              <w:rPr>
                <w:lang w:eastAsia="ru-RU"/>
              </w:rPr>
              <w:t>.01.2013</w:t>
            </w:r>
          </w:p>
        </w:tc>
        <w:tc>
          <w:tcPr>
            <w:tcW w:w="104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</w:tr>
      <w:tr w:rsidR="00B03DC8" w:rsidRPr="00DF04D1" w:rsidTr="001B5B09">
        <w:trPr>
          <w:gridAfter w:val="2"/>
          <w:wAfter w:w="3090" w:type="dxa"/>
          <w:trHeight w:val="301"/>
        </w:trPr>
        <w:tc>
          <w:tcPr>
            <w:tcW w:w="14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 w:rsidRPr="00DF04D1">
              <w:rPr>
                <w:bCs/>
                <w:lang w:eastAsia="ru-RU"/>
              </w:rPr>
              <w:t>3 четверть</w:t>
            </w:r>
          </w:p>
        </w:tc>
        <w:tc>
          <w:tcPr>
            <w:tcW w:w="13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13.01.2014</w:t>
            </w:r>
          </w:p>
        </w:tc>
        <w:tc>
          <w:tcPr>
            <w:tcW w:w="15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22.03.2014</w:t>
            </w:r>
          </w:p>
        </w:tc>
        <w:tc>
          <w:tcPr>
            <w:tcW w:w="10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DC8" w:rsidRPr="00DF04D1" w:rsidRDefault="00B03DC8" w:rsidP="001B5B09">
            <w:pPr>
              <w:pStyle w:val="ad"/>
              <w:jc w:val="center"/>
              <w:rPr>
                <w:lang w:eastAsia="ru-RU"/>
              </w:rPr>
            </w:pPr>
          </w:p>
          <w:p w:rsidR="00B03DC8" w:rsidRPr="00DF04D1" w:rsidRDefault="00B03DC8" w:rsidP="001B5B09">
            <w:pPr>
              <w:pStyle w:val="a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single" w:sz="6" w:space="0" w:color="949494"/>
              <w:left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24.03.2014</w:t>
            </w:r>
          </w:p>
        </w:tc>
        <w:tc>
          <w:tcPr>
            <w:tcW w:w="1545" w:type="dxa"/>
            <w:tcBorders>
              <w:top w:val="single" w:sz="6" w:space="0" w:color="949494"/>
              <w:left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31.03.2014</w:t>
            </w:r>
          </w:p>
        </w:tc>
        <w:tc>
          <w:tcPr>
            <w:tcW w:w="1046" w:type="dxa"/>
            <w:tcBorders>
              <w:top w:val="single" w:sz="6" w:space="0" w:color="949494"/>
              <w:left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B03DC8" w:rsidRPr="00DF04D1" w:rsidTr="001B5B09">
        <w:trPr>
          <w:gridAfter w:val="2"/>
          <w:wAfter w:w="3090" w:type="dxa"/>
        </w:trPr>
        <w:tc>
          <w:tcPr>
            <w:tcW w:w="14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vAlign w:val="center"/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 w:rsidRPr="00DF04D1">
              <w:rPr>
                <w:lang w:eastAsia="ru-RU"/>
              </w:rPr>
              <w:t xml:space="preserve">  4 четверть</w:t>
            </w:r>
          </w:p>
        </w:tc>
        <w:tc>
          <w:tcPr>
            <w:tcW w:w="13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vAlign w:val="center"/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01.04.2014</w:t>
            </w:r>
          </w:p>
        </w:tc>
        <w:tc>
          <w:tcPr>
            <w:tcW w:w="15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vAlign w:val="center"/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30.05.2014</w:t>
            </w:r>
          </w:p>
        </w:tc>
        <w:tc>
          <w:tcPr>
            <w:tcW w:w="10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vAlign w:val="center"/>
          </w:tcPr>
          <w:p w:rsidR="00B03DC8" w:rsidRPr="00DF04D1" w:rsidRDefault="00B03DC8" w:rsidP="001B5B09">
            <w:pPr>
              <w:pStyle w:val="a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3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01.06.2014</w:t>
            </w:r>
          </w:p>
        </w:tc>
        <w:tc>
          <w:tcPr>
            <w:tcW w:w="15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31.08.2014</w:t>
            </w:r>
          </w:p>
        </w:tc>
        <w:tc>
          <w:tcPr>
            <w:tcW w:w="104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92</w:t>
            </w:r>
          </w:p>
        </w:tc>
      </w:tr>
      <w:tr w:rsidR="00B03DC8" w:rsidRPr="00DF04D1" w:rsidTr="001B5B09">
        <w:tc>
          <w:tcPr>
            <w:tcW w:w="9431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  <w:jc w:val="center"/>
              <w:rPr>
                <w:b/>
                <w:lang w:eastAsia="ru-RU"/>
              </w:rPr>
            </w:pPr>
            <w:r w:rsidRPr="00DF04D1">
              <w:rPr>
                <w:b/>
                <w:bCs/>
                <w:lang w:eastAsia="ru-RU"/>
              </w:rPr>
              <w:t>9, 11 классы</w:t>
            </w:r>
          </w:p>
        </w:tc>
        <w:tc>
          <w:tcPr>
            <w:tcW w:w="1545" w:type="dxa"/>
            <w:vAlign w:val="center"/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</w:p>
        </w:tc>
        <w:tc>
          <w:tcPr>
            <w:tcW w:w="1545" w:type="dxa"/>
            <w:vAlign w:val="center"/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30.05.2014</w:t>
            </w:r>
          </w:p>
        </w:tc>
      </w:tr>
      <w:tr w:rsidR="00B03DC8" w:rsidRPr="00DF04D1" w:rsidTr="001B5B09">
        <w:trPr>
          <w:gridAfter w:val="2"/>
          <w:wAfter w:w="3090" w:type="dxa"/>
        </w:trPr>
        <w:tc>
          <w:tcPr>
            <w:tcW w:w="1455" w:type="dxa"/>
            <w:vMerge w:val="restar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 w:rsidRPr="00DF04D1">
              <w:rPr>
                <w:bCs/>
                <w:lang w:eastAsia="ru-RU"/>
              </w:rPr>
              <w:t>1 полугодие</w:t>
            </w:r>
          </w:p>
        </w:tc>
        <w:tc>
          <w:tcPr>
            <w:tcW w:w="1380" w:type="dxa"/>
            <w:vMerge w:val="restar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02.09.2013</w:t>
            </w:r>
          </w:p>
        </w:tc>
        <w:tc>
          <w:tcPr>
            <w:tcW w:w="1545" w:type="dxa"/>
            <w:vMerge w:val="restar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27.12.2013</w:t>
            </w:r>
          </w:p>
        </w:tc>
        <w:tc>
          <w:tcPr>
            <w:tcW w:w="1080" w:type="dxa"/>
            <w:vMerge w:val="restar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13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28.10.2013</w:t>
            </w:r>
          </w:p>
        </w:tc>
        <w:tc>
          <w:tcPr>
            <w:tcW w:w="15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 w:rsidRPr="00DF04D1">
              <w:rPr>
                <w:lang w:eastAsia="ru-RU"/>
              </w:rPr>
              <w:t>05.11.2012</w:t>
            </w:r>
          </w:p>
        </w:tc>
        <w:tc>
          <w:tcPr>
            <w:tcW w:w="104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 w:rsidR="00B03DC8" w:rsidRPr="00DF04D1" w:rsidTr="001B5B09">
        <w:trPr>
          <w:gridAfter w:val="2"/>
          <w:wAfter w:w="3090" w:type="dxa"/>
        </w:trPr>
        <w:tc>
          <w:tcPr>
            <w:tcW w:w="1455" w:type="dxa"/>
            <w:vMerge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vAlign w:val="center"/>
            <w:hideMark/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vAlign w:val="center"/>
            <w:hideMark/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vAlign w:val="center"/>
            <w:hideMark/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vAlign w:val="center"/>
            <w:hideMark/>
          </w:tcPr>
          <w:p w:rsidR="00B03DC8" w:rsidRPr="00DF04D1" w:rsidRDefault="00B03DC8" w:rsidP="001B5B09">
            <w:pPr>
              <w:pStyle w:val="ad"/>
              <w:jc w:val="center"/>
              <w:rPr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28.12.2013</w:t>
            </w:r>
          </w:p>
        </w:tc>
        <w:tc>
          <w:tcPr>
            <w:tcW w:w="15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  <w:r w:rsidRPr="00DF04D1">
              <w:rPr>
                <w:lang w:eastAsia="ru-RU"/>
              </w:rPr>
              <w:t>.01.2013</w:t>
            </w:r>
          </w:p>
        </w:tc>
        <w:tc>
          <w:tcPr>
            <w:tcW w:w="104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</w:tr>
      <w:tr w:rsidR="00B03DC8" w:rsidRPr="00DF04D1" w:rsidTr="001B5B09">
        <w:trPr>
          <w:gridAfter w:val="2"/>
          <w:wAfter w:w="3090" w:type="dxa"/>
        </w:trPr>
        <w:tc>
          <w:tcPr>
            <w:tcW w:w="14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 w:rsidRPr="00DF04D1">
              <w:rPr>
                <w:bCs/>
                <w:lang w:eastAsia="ru-RU"/>
              </w:rPr>
              <w:t>2 полугодие</w:t>
            </w:r>
          </w:p>
        </w:tc>
        <w:tc>
          <w:tcPr>
            <w:tcW w:w="13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13.01.2014</w:t>
            </w:r>
          </w:p>
        </w:tc>
        <w:tc>
          <w:tcPr>
            <w:tcW w:w="15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  <w:r w:rsidRPr="00DF04D1">
              <w:rPr>
                <w:lang w:eastAsia="ru-RU"/>
              </w:rPr>
              <w:t>.05.2013</w:t>
            </w:r>
          </w:p>
        </w:tc>
        <w:tc>
          <w:tcPr>
            <w:tcW w:w="10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13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24.03.2014</w:t>
            </w:r>
          </w:p>
        </w:tc>
        <w:tc>
          <w:tcPr>
            <w:tcW w:w="15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31.03.2014</w:t>
            </w:r>
          </w:p>
        </w:tc>
        <w:tc>
          <w:tcPr>
            <w:tcW w:w="104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DC8" w:rsidRPr="00DF04D1" w:rsidRDefault="00B03DC8" w:rsidP="001B5B09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</w:tbl>
    <w:p w:rsidR="00B03DC8" w:rsidRDefault="00B03DC8" w:rsidP="00B03DC8">
      <w:pPr>
        <w:pStyle w:val="afc"/>
        <w:ind w:left="705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F0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</w:p>
    <w:p w:rsidR="00B03DC8" w:rsidRPr="00B03DC8" w:rsidRDefault="00B03DC8" w:rsidP="00B03DC8">
      <w:pPr>
        <w:rPr>
          <w:color w:val="000000" w:themeColor="text1"/>
          <w:lang w:val="ru-RU"/>
        </w:rPr>
      </w:pPr>
      <w:r w:rsidRPr="00B03DC8">
        <w:rPr>
          <w:b/>
          <w:bCs/>
          <w:color w:val="000000" w:themeColor="text1"/>
        </w:rPr>
        <w:t> </w:t>
      </w:r>
      <w:r w:rsidRPr="00B03DC8">
        <w:rPr>
          <w:b/>
          <w:bCs/>
          <w:color w:val="000000" w:themeColor="text1"/>
          <w:lang w:val="ru-RU"/>
        </w:rPr>
        <w:t>Регламентирование образовательного процесса на неделю.</w:t>
      </w:r>
    </w:p>
    <w:p w:rsidR="00B03DC8" w:rsidRPr="00DF04D1" w:rsidRDefault="00B03DC8" w:rsidP="00B03DC8">
      <w:pPr>
        <w:pStyle w:val="afc"/>
        <w:spacing w:before="30" w:after="30" w:line="225" w:lineRule="atLeast"/>
        <w:ind w:left="705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F0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Продолжительность рабочей недели в 1 классе – 5 дней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B03DC8" w:rsidRPr="00DF04D1" w:rsidRDefault="00B03DC8" w:rsidP="00B03DC8">
      <w:pPr>
        <w:pStyle w:val="afc"/>
        <w:spacing w:before="30" w:after="30" w:line="225" w:lineRule="atLeast"/>
        <w:ind w:left="705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F0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Продолжительность рабочей недели во 2 – 11 классах – 6 дней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B03DC8" w:rsidRDefault="00B03DC8" w:rsidP="00B03DC8">
      <w:pPr>
        <w:pStyle w:val="afc"/>
        <w:spacing w:before="30" w:after="30" w:line="225" w:lineRule="atLeast"/>
        <w:ind w:left="705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03DC8" w:rsidRPr="00B03DC8" w:rsidRDefault="00B03DC8" w:rsidP="00B03DC8">
      <w:pPr>
        <w:spacing w:before="30" w:after="30" w:line="225" w:lineRule="atLeast"/>
        <w:rPr>
          <w:b/>
          <w:color w:val="000000" w:themeColor="text1"/>
          <w:lang w:val="ru-RU"/>
        </w:rPr>
      </w:pPr>
      <w:r w:rsidRPr="00B03DC8">
        <w:rPr>
          <w:b/>
          <w:bCs/>
          <w:color w:val="000000" w:themeColor="text1"/>
        </w:rPr>
        <w:t> </w:t>
      </w:r>
      <w:r w:rsidRPr="00B03DC8">
        <w:rPr>
          <w:b/>
          <w:bCs/>
          <w:color w:val="000000" w:themeColor="text1"/>
          <w:lang w:val="ru-RU"/>
        </w:rPr>
        <w:t>Регламентирование образовательного процесса</w:t>
      </w:r>
      <w:r w:rsidRPr="00B03DC8">
        <w:rPr>
          <w:b/>
          <w:bCs/>
          <w:color w:val="000000" w:themeColor="text1"/>
        </w:rPr>
        <w:t> </w:t>
      </w:r>
      <w:r w:rsidRPr="00B03DC8">
        <w:rPr>
          <w:b/>
          <w:bCs/>
          <w:color w:val="000000" w:themeColor="text1"/>
          <w:lang w:val="ru-RU"/>
        </w:rPr>
        <w:t xml:space="preserve"> на день.</w:t>
      </w:r>
    </w:p>
    <w:p w:rsidR="00B03DC8" w:rsidRPr="00DF04D1" w:rsidRDefault="00B03DC8" w:rsidP="00B03DC8">
      <w:pPr>
        <w:pStyle w:val="afc"/>
        <w:spacing w:before="30" w:after="30" w:line="225" w:lineRule="atLeast"/>
        <w:ind w:left="705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F0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Все учащиеся обучаются в одну смену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B03DC8" w:rsidRPr="00DF04D1" w:rsidRDefault="00B03DC8" w:rsidP="00B03DC8">
      <w:pPr>
        <w:pStyle w:val="afc"/>
        <w:spacing w:before="30" w:after="30" w:line="225" w:lineRule="atLeast"/>
        <w:ind w:left="705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F0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Продолжительность урока в 1 классе </w:t>
      </w:r>
      <w:proofErr w:type="gramStart"/>
      <w:r w:rsidRPr="00DF0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составляет в 1 четверти составляет</w:t>
      </w:r>
      <w:proofErr w:type="gramEnd"/>
      <w:r w:rsidRPr="00DF0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35 минут, во 2, 3, 4 четвертях – 40 минут</w:t>
      </w:r>
    </w:p>
    <w:p w:rsidR="00B03DC8" w:rsidRPr="00DF04D1" w:rsidRDefault="00B03DC8" w:rsidP="00B03DC8">
      <w:pPr>
        <w:pStyle w:val="afc"/>
        <w:spacing w:before="30" w:after="30" w:line="225" w:lineRule="atLeast"/>
        <w:ind w:left="705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F0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Продолжительность урока  во 2 – 11 классах составляет 40 минут</w:t>
      </w:r>
    </w:p>
    <w:p w:rsidR="00B03DC8" w:rsidRDefault="00B03DC8" w:rsidP="00B03DC8">
      <w:pPr>
        <w:spacing w:before="30" w:after="30" w:line="225" w:lineRule="atLeast"/>
        <w:rPr>
          <w:b/>
          <w:bCs/>
          <w:color w:val="000000" w:themeColor="text1"/>
          <w:lang w:val="ru-RU"/>
        </w:rPr>
      </w:pPr>
    </w:p>
    <w:p w:rsidR="00B03DC8" w:rsidRPr="00B03DC8" w:rsidRDefault="00B03DC8" w:rsidP="00B03DC8">
      <w:pPr>
        <w:spacing w:before="30" w:after="30" w:line="225" w:lineRule="atLeast"/>
        <w:rPr>
          <w:b/>
          <w:color w:val="000000" w:themeColor="text1"/>
        </w:rPr>
      </w:pPr>
      <w:r w:rsidRPr="00B03DC8">
        <w:rPr>
          <w:b/>
          <w:bCs/>
          <w:color w:val="000000" w:themeColor="text1"/>
        </w:rPr>
        <w:t> Режим учебных</w:t>
      </w:r>
      <w:proofErr w:type="gramStart"/>
      <w:r w:rsidRPr="00B03DC8">
        <w:rPr>
          <w:b/>
          <w:bCs/>
          <w:color w:val="000000" w:themeColor="text1"/>
        </w:rPr>
        <w:t>  занятий</w:t>
      </w:r>
      <w:proofErr w:type="gramEnd"/>
      <w:r w:rsidRPr="00B03DC8">
        <w:rPr>
          <w:b/>
          <w:bCs/>
          <w:color w:val="000000" w:themeColor="text1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9"/>
        <w:gridCol w:w="1967"/>
        <w:gridCol w:w="1701"/>
        <w:gridCol w:w="1842"/>
        <w:gridCol w:w="1843"/>
      </w:tblGrid>
      <w:tr w:rsidR="00B03DC8" w:rsidRPr="00DF04D1" w:rsidTr="00B03DC8">
        <w:trPr>
          <w:trHeight w:val="266"/>
        </w:trPr>
        <w:tc>
          <w:tcPr>
            <w:tcW w:w="136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DC8" w:rsidRPr="0090608E" w:rsidRDefault="00B03DC8" w:rsidP="001B5B09">
            <w:pPr>
              <w:pStyle w:val="ad"/>
              <w:rPr>
                <w:b/>
              </w:rPr>
            </w:pPr>
            <w:r w:rsidRPr="0090608E">
              <w:rPr>
                <w:b/>
              </w:rPr>
              <w:lastRenderedPageBreak/>
              <w:t xml:space="preserve">1 корпус </w:t>
            </w:r>
          </w:p>
        </w:tc>
        <w:tc>
          <w:tcPr>
            <w:tcW w:w="3668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DC8" w:rsidRPr="00DF04D1" w:rsidRDefault="00B03DC8" w:rsidP="001B5B09">
            <w:pPr>
              <w:pStyle w:val="ad"/>
            </w:pPr>
            <w:r w:rsidRPr="00DF04D1">
              <w:t>Вторник-суббота</w:t>
            </w:r>
          </w:p>
        </w:tc>
        <w:tc>
          <w:tcPr>
            <w:tcW w:w="3685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B03DC8" w:rsidRPr="00DF04D1" w:rsidRDefault="00B03DC8" w:rsidP="001B5B09">
            <w:pPr>
              <w:pStyle w:val="ad"/>
            </w:pPr>
            <w:r w:rsidRPr="00DF04D1">
              <w:t>понедельник</w:t>
            </w:r>
          </w:p>
        </w:tc>
      </w:tr>
      <w:tr w:rsidR="00B03DC8" w:rsidRPr="00DF04D1" w:rsidTr="00B03DC8">
        <w:trPr>
          <w:trHeight w:val="280"/>
        </w:trPr>
        <w:tc>
          <w:tcPr>
            <w:tcW w:w="136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</w:pPr>
            <w:r w:rsidRPr="00DF04D1">
              <w:t>№ урока</w:t>
            </w:r>
          </w:p>
        </w:tc>
        <w:tc>
          <w:tcPr>
            <w:tcW w:w="196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</w:pPr>
            <w:r w:rsidRPr="00DF04D1">
              <w:t>Время</w:t>
            </w:r>
          </w:p>
        </w:tc>
        <w:tc>
          <w:tcPr>
            <w:tcW w:w="170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</w:pPr>
            <w:r w:rsidRPr="00DF04D1">
              <w:t>Перемена</w:t>
            </w:r>
          </w:p>
        </w:tc>
        <w:tc>
          <w:tcPr>
            <w:tcW w:w="184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B03DC8" w:rsidRPr="00DF04D1" w:rsidRDefault="00B03DC8" w:rsidP="001B5B09">
            <w:pPr>
              <w:pStyle w:val="ad"/>
            </w:pPr>
            <w:r w:rsidRPr="00DF04D1">
              <w:t>Время</w:t>
            </w:r>
          </w:p>
        </w:tc>
        <w:tc>
          <w:tcPr>
            <w:tcW w:w="18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B03DC8" w:rsidRPr="00DF04D1" w:rsidRDefault="00B03DC8" w:rsidP="001B5B09">
            <w:pPr>
              <w:pStyle w:val="ad"/>
            </w:pPr>
            <w:r w:rsidRPr="00DF04D1">
              <w:t>Перемена</w:t>
            </w:r>
          </w:p>
        </w:tc>
      </w:tr>
      <w:tr w:rsidR="00B03DC8" w:rsidRPr="00DF04D1" w:rsidTr="00B03DC8">
        <w:trPr>
          <w:trHeight w:val="280"/>
        </w:trPr>
        <w:tc>
          <w:tcPr>
            <w:tcW w:w="136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DC8" w:rsidRPr="00DF04D1" w:rsidRDefault="00B03DC8" w:rsidP="001B5B09">
            <w:pPr>
              <w:pStyle w:val="ad"/>
            </w:pPr>
            <w:r w:rsidRPr="00DF04D1">
              <w:t>15-минутка</w:t>
            </w:r>
          </w:p>
        </w:tc>
        <w:tc>
          <w:tcPr>
            <w:tcW w:w="196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DC8" w:rsidRPr="00DF04D1" w:rsidRDefault="00B03DC8" w:rsidP="001B5B09">
            <w:pPr>
              <w:pStyle w:val="ad"/>
            </w:pPr>
          </w:p>
        </w:tc>
        <w:tc>
          <w:tcPr>
            <w:tcW w:w="170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DC8" w:rsidRPr="00DF04D1" w:rsidRDefault="00B03DC8" w:rsidP="001B5B09">
            <w:pPr>
              <w:pStyle w:val="ad"/>
            </w:pPr>
          </w:p>
        </w:tc>
        <w:tc>
          <w:tcPr>
            <w:tcW w:w="184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B03DC8" w:rsidRPr="00DF04D1" w:rsidRDefault="00B03DC8" w:rsidP="001B5B09">
            <w:pPr>
              <w:pStyle w:val="ad"/>
            </w:pPr>
            <w:r w:rsidRPr="00DF04D1">
              <w:t xml:space="preserve"> 8.30-8.45</w:t>
            </w:r>
          </w:p>
        </w:tc>
        <w:tc>
          <w:tcPr>
            <w:tcW w:w="18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B03DC8" w:rsidRPr="00DF04D1" w:rsidRDefault="00B03DC8" w:rsidP="001B5B09">
            <w:pPr>
              <w:pStyle w:val="ad"/>
            </w:pPr>
            <w:r w:rsidRPr="00DF04D1">
              <w:t xml:space="preserve"> 8.45-8.50</w:t>
            </w:r>
          </w:p>
        </w:tc>
      </w:tr>
      <w:tr w:rsidR="00B03DC8" w:rsidRPr="00DF04D1" w:rsidTr="00B03DC8">
        <w:trPr>
          <w:trHeight w:val="266"/>
        </w:trPr>
        <w:tc>
          <w:tcPr>
            <w:tcW w:w="136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</w:pPr>
            <w:r w:rsidRPr="00DF04D1">
              <w:t>1 урок</w:t>
            </w:r>
          </w:p>
        </w:tc>
        <w:tc>
          <w:tcPr>
            <w:tcW w:w="196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</w:pPr>
            <w:r w:rsidRPr="00DF04D1">
              <w:t>8.30 – 9.10</w:t>
            </w:r>
          </w:p>
        </w:tc>
        <w:tc>
          <w:tcPr>
            <w:tcW w:w="170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</w:pPr>
            <w:r w:rsidRPr="00DF04D1">
              <w:t>9.10 – 9.20</w:t>
            </w:r>
          </w:p>
        </w:tc>
        <w:tc>
          <w:tcPr>
            <w:tcW w:w="184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B03DC8" w:rsidRPr="00DF04D1" w:rsidRDefault="00B03DC8" w:rsidP="001B5B09">
            <w:pPr>
              <w:pStyle w:val="ad"/>
            </w:pPr>
            <w:r w:rsidRPr="00DF04D1">
              <w:t xml:space="preserve"> 8.50-9.30</w:t>
            </w:r>
          </w:p>
        </w:tc>
        <w:tc>
          <w:tcPr>
            <w:tcW w:w="18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B03DC8" w:rsidRPr="00DF04D1" w:rsidRDefault="00B03DC8" w:rsidP="001B5B09">
            <w:pPr>
              <w:pStyle w:val="ad"/>
            </w:pPr>
            <w:r>
              <w:t xml:space="preserve"> 9.30 – 9.40</w:t>
            </w:r>
          </w:p>
        </w:tc>
      </w:tr>
      <w:tr w:rsidR="00B03DC8" w:rsidRPr="00DF04D1" w:rsidTr="00B03DC8">
        <w:trPr>
          <w:trHeight w:val="266"/>
        </w:trPr>
        <w:tc>
          <w:tcPr>
            <w:tcW w:w="136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</w:pPr>
            <w:r w:rsidRPr="00DF04D1">
              <w:t>2 урок</w:t>
            </w:r>
          </w:p>
        </w:tc>
        <w:tc>
          <w:tcPr>
            <w:tcW w:w="196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</w:pPr>
            <w:r w:rsidRPr="00DF04D1">
              <w:t>9.20 – 10.00</w:t>
            </w:r>
          </w:p>
        </w:tc>
        <w:tc>
          <w:tcPr>
            <w:tcW w:w="170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</w:pPr>
            <w:r w:rsidRPr="00DF04D1">
              <w:t>10.00 – 10.15</w:t>
            </w:r>
          </w:p>
        </w:tc>
        <w:tc>
          <w:tcPr>
            <w:tcW w:w="184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B03DC8" w:rsidRPr="00DF04D1" w:rsidRDefault="00B03DC8" w:rsidP="001B5B09">
            <w:pPr>
              <w:pStyle w:val="ad"/>
            </w:pPr>
            <w:r>
              <w:t xml:space="preserve"> 9.40 – 10.20</w:t>
            </w:r>
          </w:p>
        </w:tc>
        <w:tc>
          <w:tcPr>
            <w:tcW w:w="18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B03DC8" w:rsidRPr="00DF04D1" w:rsidRDefault="00B03DC8" w:rsidP="001B5B09">
            <w:pPr>
              <w:pStyle w:val="ad"/>
            </w:pPr>
            <w:r>
              <w:t xml:space="preserve"> 10.20 – 10.3</w:t>
            </w:r>
            <w:r w:rsidRPr="00DF04D1">
              <w:t>5</w:t>
            </w:r>
          </w:p>
        </w:tc>
      </w:tr>
      <w:tr w:rsidR="00B03DC8" w:rsidRPr="00DF04D1" w:rsidTr="00B03DC8">
        <w:trPr>
          <w:trHeight w:val="255"/>
        </w:trPr>
        <w:tc>
          <w:tcPr>
            <w:tcW w:w="136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</w:pPr>
            <w:r w:rsidRPr="00DF04D1">
              <w:t>3 урок</w:t>
            </w:r>
          </w:p>
        </w:tc>
        <w:tc>
          <w:tcPr>
            <w:tcW w:w="196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</w:pPr>
            <w:r w:rsidRPr="00DF04D1">
              <w:t>10.15 – 10.55</w:t>
            </w:r>
          </w:p>
        </w:tc>
        <w:tc>
          <w:tcPr>
            <w:tcW w:w="170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</w:pPr>
            <w:r w:rsidRPr="00DF04D1">
              <w:t>10.55 – 11.10</w:t>
            </w:r>
          </w:p>
        </w:tc>
        <w:tc>
          <w:tcPr>
            <w:tcW w:w="184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B03DC8" w:rsidRPr="00DF04D1" w:rsidRDefault="00B03DC8" w:rsidP="001B5B09">
            <w:pPr>
              <w:pStyle w:val="ad"/>
            </w:pPr>
            <w:r>
              <w:t xml:space="preserve"> 10.35 – 11.1</w:t>
            </w:r>
            <w:r w:rsidRPr="00DF04D1">
              <w:t>5</w:t>
            </w:r>
          </w:p>
        </w:tc>
        <w:tc>
          <w:tcPr>
            <w:tcW w:w="18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B03DC8" w:rsidRPr="00DF04D1" w:rsidRDefault="00B03DC8" w:rsidP="001B5B09">
            <w:pPr>
              <w:pStyle w:val="ad"/>
            </w:pPr>
            <w:r>
              <w:t xml:space="preserve"> 11.15 – 11.3</w:t>
            </w:r>
            <w:r w:rsidRPr="00DF04D1">
              <w:t>0</w:t>
            </w:r>
          </w:p>
        </w:tc>
      </w:tr>
      <w:tr w:rsidR="00B03DC8" w:rsidRPr="00DF04D1" w:rsidTr="00B03DC8">
        <w:trPr>
          <w:trHeight w:val="248"/>
        </w:trPr>
        <w:tc>
          <w:tcPr>
            <w:tcW w:w="136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</w:pPr>
            <w:r w:rsidRPr="00DF04D1">
              <w:t>4 урок</w:t>
            </w:r>
          </w:p>
        </w:tc>
        <w:tc>
          <w:tcPr>
            <w:tcW w:w="196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</w:pPr>
            <w:r w:rsidRPr="00DF04D1">
              <w:t>11.10 – 11.50</w:t>
            </w:r>
          </w:p>
        </w:tc>
        <w:tc>
          <w:tcPr>
            <w:tcW w:w="170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</w:pPr>
            <w:r w:rsidRPr="00DF04D1">
              <w:t>11.50 – 12.05</w:t>
            </w:r>
          </w:p>
        </w:tc>
        <w:tc>
          <w:tcPr>
            <w:tcW w:w="184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B03DC8" w:rsidRPr="00DF04D1" w:rsidRDefault="00B03DC8" w:rsidP="001B5B09">
            <w:pPr>
              <w:pStyle w:val="ad"/>
            </w:pPr>
            <w:r>
              <w:t xml:space="preserve"> 11.3</w:t>
            </w:r>
            <w:r w:rsidRPr="00DF04D1">
              <w:t>0 – 1</w:t>
            </w:r>
            <w:r>
              <w:t>2.10</w:t>
            </w:r>
          </w:p>
        </w:tc>
        <w:tc>
          <w:tcPr>
            <w:tcW w:w="18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B03DC8" w:rsidRPr="00DF04D1" w:rsidRDefault="00B03DC8" w:rsidP="001B5B09">
            <w:pPr>
              <w:pStyle w:val="ad"/>
            </w:pPr>
            <w:r>
              <w:t xml:space="preserve"> 12.10 – 12.2</w:t>
            </w:r>
            <w:r w:rsidRPr="00DF04D1">
              <w:t>5</w:t>
            </w:r>
          </w:p>
        </w:tc>
      </w:tr>
      <w:tr w:rsidR="00B03DC8" w:rsidRPr="00DF04D1" w:rsidTr="00B03DC8">
        <w:trPr>
          <w:trHeight w:val="281"/>
        </w:trPr>
        <w:tc>
          <w:tcPr>
            <w:tcW w:w="136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</w:pPr>
            <w:r w:rsidRPr="00DF04D1">
              <w:t>5 урок</w:t>
            </w:r>
          </w:p>
        </w:tc>
        <w:tc>
          <w:tcPr>
            <w:tcW w:w="196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</w:pPr>
            <w:r w:rsidRPr="00DF04D1">
              <w:t>12.05 – 12.45</w:t>
            </w:r>
          </w:p>
        </w:tc>
        <w:tc>
          <w:tcPr>
            <w:tcW w:w="170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</w:pPr>
            <w:r w:rsidRPr="00DF04D1">
              <w:t>12.45 – 12.55</w:t>
            </w:r>
          </w:p>
        </w:tc>
        <w:tc>
          <w:tcPr>
            <w:tcW w:w="184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B03DC8" w:rsidRPr="00DF04D1" w:rsidRDefault="00B03DC8" w:rsidP="001B5B09">
            <w:pPr>
              <w:pStyle w:val="ad"/>
            </w:pPr>
            <w:r>
              <w:t xml:space="preserve"> 12.25 – 13.0</w:t>
            </w:r>
            <w:r w:rsidRPr="00DF04D1">
              <w:t>5</w:t>
            </w:r>
          </w:p>
        </w:tc>
        <w:tc>
          <w:tcPr>
            <w:tcW w:w="18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B03DC8" w:rsidRPr="00DF04D1" w:rsidRDefault="00B03DC8" w:rsidP="001B5B09">
            <w:pPr>
              <w:pStyle w:val="ad"/>
            </w:pPr>
            <w:r>
              <w:t xml:space="preserve"> 13.0</w:t>
            </w:r>
            <w:r w:rsidRPr="00DF04D1">
              <w:t>5 – 1</w:t>
            </w:r>
            <w:r>
              <w:t>3.1</w:t>
            </w:r>
            <w:r w:rsidRPr="00DF04D1">
              <w:t>5</w:t>
            </w:r>
          </w:p>
        </w:tc>
      </w:tr>
      <w:tr w:rsidR="00B03DC8" w:rsidRPr="00DF04D1" w:rsidTr="00B03DC8">
        <w:trPr>
          <w:trHeight w:val="245"/>
        </w:trPr>
        <w:tc>
          <w:tcPr>
            <w:tcW w:w="136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</w:pPr>
            <w:r w:rsidRPr="00DF04D1">
              <w:t>6 урок</w:t>
            </w:r>
          </w:p>
        </w:tc>
        <w:tc>
          <w:tcPr>
            <w:tcW w:w="196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B03DC8">
            <w:pPr>
              <w:pStyle w:val="ad"/>
              <w:numPr>
                <w:ilvl w:val="1"/>
                <w:numId w:val="37"/>
              </w:numPr>
              <w:jc w:val="left"/>
            </w:pPr>
            <w:r w:rsidRPr="00DF04D1">
              <w:t>– 13.35</w:t>
            </w:r>
          </w:p>
        </w:tc>
        <w:tc>
          <w:tcPr>
            <w:tcW w:w="170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</w:pPr>
          </w:p>
        </w:tc>
        <w:tc>
          <w:tcPr>
            <w:tcW w:w="184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B03DC8" w:rsidRPr="00DF04D1" w:rsidRDefault="00B03DC8" w:rsidP="001B5B09">
            <w:pPr>
              <w:pStyle w:val="ad"/>
              <w:ind w:left="60"/>
            </w:pPr>
            <w:r>
              <w:t>13.15– 13.5</w:t>
            </w:r>
            <w:r w:rsidRPr="00DF04D1">
              <w:t>5</w:t>
            </w:r>
          </w:p>
        </w:tc>
        <w:tc>
          <w:tcPr>
            <w:tcW w:w="18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B03DC8" w:rsidRPr="00DF04D1" w:rsidRDefault="00B03DC8" w:rsidP="001B5B09">
            <w:pPr>
              <w:pStyle w:val="ad"/>
            </w:pPr>
          </w:p>
        </w:tc>
      </w:tr>
    </w:tbl>
    <w:p w:rsidR="00B03DC8" w:rsidRDefault="00B03DC8" w:rsidP="00B03DC8">
      <w:pPr>
        <w:pStyle w:val="afc"/>
        <w:ind w:left="705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9"/>
        <w:gridCol w:w="1967"/>
        <w:gridCol w:w="1701"/>
        <w:gridCol w:w="1842"/>
        <w:gridCol w:w="1843"/>
      </w:tblGrid>
      <w:tr w:rsidR="00B03DC8" w:rsidRPr="00DF04D1" w:rsidTr="00B03DC8">
        <w:trPr>
          <w:trHeight w:val="266"/>
        </w:trPr>
        <w:tc>
          <w:tcPr>
            <w:tcW w:w="136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DC8" w:rsidRPr="0090608E" w:rsidRDefault="00B03DC8" w:rsidP="001B5B09">
            <w:pPr>
              <w:pStyle w:val="ad"/>
              <w:rPr>
                <w:b/>
              </w:rPr>
            </w:pPr>
            <w:r>
              <w:rPr>
                <w:b/>
              </w:rPr>
              <w:t>2</w:t>
            </w:r>
            <w:r w:rsidRPr="0090608E">
              <w:rPr>
                <w:b/>
              </w:rPr>
              <w:t xml:space="preserve"> корпус </w:t>
            </w:r>
          </w:p>
        </w:tc>
        <w:tc>
          <w:tcPr>
            <w:tcW w:w="3668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DC8" w:rsidRPr="00DF04D1" w:rsidRDefault="00B03DC8" w:rsidP="001B5B09">
            <w:pPr>
              <w:pStyle w:val="ad"/>
            </w:pPr>
            <w:r w:rsidRPr="00DF04D1">
              <w:t>Вторник-суббота</w:t>
            </w:r>
          </w:p>
        </w:tc>
        <w:tc>
          <w:tcPr>
            <w:tcW w:w="3685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B03DC8" w:rsidRPr="00DF04D1" w:rsidRDefault="00B03DC8" w:rsidP="001B5B09">
            <w:pPr>
              <w:pStyle w:val="ad"/>
            </w:pPr>
            <w:r w:rsidRPr="00DF04D1">
              <w:t>понедельник</w:t>
            </w:r>
          </w:p>
        </w:tc>
      </w:tr>
      <w:tr w:rsidR="00B03DC8" w:rsidRPr="00DF04D1" w:rsidTr="00B03DC8">
        <w:trPr>
          <w:trHeight w:val="280"/>
        </w:trPr>
        <w:tc>
          <w:tcPr>
            <w:tcW w:w="136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</w:pPr>
            <w:r w:rsidRPr="00DF04D1">
              <w:t>№ урока</w:t>
            </w:r>
          </w:p>
        </w:tc>
        <w:tc>
          <w:tcPr>
            <w:tcW w:w="196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</w:pPr>
            <w:r w:rsidRPr="00DF04D1">
              <w:t>Время</w:t>
            </w:r>
          </w:p>
        </w:tc>
        <w:tc>
          <w:tcPr>
            <w:tcW w:w="170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</w:pPr>
            <w:r w:rsidRPr="00DF04D1">
              <w:t>Перемена</w:t>
            </w:r>
          </w:p>
        </w:tc>
        <w:tc>
          <w:tcPr>
            <w:tcW w:w="184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B03DC8" w:rsidRPr="00DF04D1" w:rsidRDefault="00B03DC8" w:rsidP="001B5B09">
            <w:pPr>
              <w:pStyle w:val="ad"/>
            </w:pPr>
            <w:r w:rsidRPr="00DF04D1">
              <w:t>Время</w:t>
            </w:r>
          </w:p>
        </w:tc>
        <w:tc>
          <w:tcPr>
            <w:tcW w:w="18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B03DC8" w:rsidRPr="00DF04D1" w:rsidRDefault="00B03DC8" w:rsidP="001B5B09">
            <w:pPr>
              <w:pStyle w:val="ad"/>
            </w:pPr>
            <w:r w:rsidRPr="00DF04D1">
              <w:t>Перемена</w:t>
            </w:r>
          </w:p>
        </w:tc>
      </w:tr>
      <w:tr w:rsidR="00B03DC8" w:rsidRPr="00DF04D1" w:rsidTr="00B03DC8">
        <w:trPr>
          <w:trHeight w:val="280"/>
        </w:trPr>
        <w:tc>
          <w:tcPr>
            <w:tcW w:w="136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DC8" w:rsidRPr="00DF04D1" w:rsidRDefault="00B03DC8" w:rsidP="001B5B09">
            <w:pPr>
              <w:pStyle w:val="ad"/>
            </w:pPr>
            <w:r w:rsidRPr="00DF04D1">
              <w:t>15-минутка</w:t>
            </w:r>
          </w:p>
        </w:tc>
        <w:tc>
          <w:tcPr>
            <w:tcW w:w="196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DC8" w:rsidRPr="00DF04D1" w:rsidRDefault="00B03DC8" w:rsidP="001B5B09">
            <w:pPr>
              <w:pStyle w:val="ad"/>
            </w:pPr>
          </w:p>
        </w:tc>
        <w:tc>
          <w:tcPr>
            <w:tcW w:w="170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DC8" w:rsidRPr="00DF04D1" w:rsidRDefault="00B03DC8" w:rsidP="001B5B09">
            <w:pPr>
              <w:pStyle w:val="ad"/>
            </w:pPr>
          </w:p>
        </w:tc>
        <w:tc>
          <w:tcPr>
            <w:tcW w:w="184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B03DC8" w:rsidRPr="00DF04D1" w:rsidRDefault="00B03DC8" w:rsidP="001B5B09">
            <w:pPr>
              <w:pStyle w:val="ad"/>
            </w:pPr>
            <w:r w:rsidRPr="00DF04D1">
              <w:t xml:space="preserve"> 8.30-8.45</w:t>
            </w:r>
          </w:p>
        </w:tc>
        <w:tc>
          <w:tcPr>
            <w:tcW w:w="18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B03DC8" w:rsidRPr="00DF04D1" w:rsidRDefault="00B03DC8" w:rsidP="001B5B09">
            <w:pPr>
              <w:pStyle w:val="ad"/>
            </w:pPr>
            <w:r w:rsidRPr="00DF04D1">
              <w:t xml:space="preserve"> 8.45-8.50</w:t>
            </w:r>
          </w:p>
        </w:tc>
      </w:tr>
      <w:tr w:rsidR="00B03DC8" w:rsidRPr="00DF04D1" w:rsidTr="00B03DC8">
        <w:trPr>
          <w:trHeight w:val="266"/>
        </w:trPr>
        <w:tc>
          <w:tcPr>
            <w:tcW w:w="136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</w:pPr>
            <w:r w:rsidRPr="00DF04D1">
              <w:t>1 урок</w:t>
            </w:r>
          </w:p>
        </w:tc>
        <w:tc>
          <w:tcPr>
            <w:tcW w:w="196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</w:pPr>
            <w:r w:rsidRPr="00DF04D1">
              <w:t>8.30 – 9.10</w:t>
            </w:r>
          </w:p>
        </w:tc>
        <w:tc>
          <w:tcPr>
            <w:tcW w:w="170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</w:pPr>
            <w:r w:rsidRPr="00DF04D1">
              <w:t>9.10 – 9.20</w:t>
            </w:r>
          </w:p>
        </w:tc>
        <w:tc>
          <w:tcPr>
            <w:tcW w:w="184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B03DC8" w:rsidRPr="00DF04D1" w:rsidRDefault="00B03DC8" w:rsidP="001B5B09">
            <w:pPr>
              <w:pStyle w:val="ad"/>
            </w:pPr>
            <w:r w:rsidRPr="00DF04D1">
              <w:t xml:space="preserve"> 8.50-9.30</w:t>
            </w:r>
          </w:p>
        </w:tc>
        <w:tc>
          <w:tcPr>
            <w:tcW w:w="18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B03DC8" w:rsidRPr="00DF04D1" w:rsidRDefault="00B03DC8" w:rsidP="001B5B09">
            <w:pPr>
              <w:pStyle w:val="ad"/>
            </w:pPr>
            <w:r>
              <w:t xml:space="preserve"> 9.30 – 9.40</w:t>
            </w:r>
          </w:p>
        </w:tc>
      </w:tr>
      <w:tr w:rsidR="00B03DC8" w:rsidRPr="00DF04D1" w:rsidTr="00B03DC8">
        <w:trPr>
          <w:trHeight w:val="266"/>
        </w:trPr>
        <w:tc>
          <w:tcPr>
            <w:tcW w:w="136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</w:pPr>
            <w:r w:rsidRPr="00DF04D1">
              <w:t>2 урок</w:t>
            </w:r>
          </w:p>
        </w:tc>
        <w:tc>
          <w:tcPr>
            <w:tcW w:w="196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</w:pPr>
            <w:r w:rsidRPr="00DF04D1">
              <w:t>9.20 – 10.00</w:t>
            </w:r>
          </w:p>
        </w:tc>
        <w:tc>
          <w:tcPr>
            <w:tcW w:w="170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</w:pPr>
            <w:r w:rsidRPr="00DF04D1">
              <w:t>10.00 – 10.15</w:t>
            </w:r>
          </w:p>
        </w:tc>
        <w:tc>
          <w:tcPr>
            <w:tcW w:w="184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B03DC8" w:rsidRPr="00DF04D1" w:rsidRDefault="00B03DC8" w:rsidP="001B5B09">
            <w:pPr>
              <w:pStyle w:val="ad"/>
            </w:pPr>
            <w:r>
              <w:t xml:space="preserve"> 9.40 – 10.20</w:t>
            </w:r>
          </w:p>
        </w:tc>
        <w:tc>
          <w:tcPr>
            <w:tcW w:w="18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B03DC8" w:rsidRPr="00DF04D1" w:rsidRDefault="00B03DC8" w:rsidP="001B5B09">
            <w:pPr>
              <w:pStyle w:val="ad"/>
            </w:pPr>
            <w:r>
              <w:t xml:space="preserve"> 10.20 – 10.3</w:t>
            </w:r>
            <w:r w:rsidRPr="00DF04D1">
              <w:t>5</w:t>
            </w:r>
          </w:p>
        </w:tc>
      </w:tr>
      <w:tr w:rsidR="00B03DC8" w:rsidRPr="00DF04D1" w:rsidTr="00B03DC8">
        <w:trPr>
          <w:trHeight w:val="255"/>
        </w:trPr>
        <w:tc>
          <w:tcPr>
            <w:tcW w:w="136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</w:pPr>
            <w:r w:rsidRPr="00DF04D1">
              <w:t>3 урок</w:t>
            </w:r>
          </w:p>
        </w:tc>
        <w:tc>
          <w:tcPr>
            <w:tcW w:w="196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</w:pPr>
            <w:r w:rsidRPr="00DF04D1">
              <w:t>10.15 – 10.55</w:t>
            </w:r>
          </w:p>
        </w:tc>
        <w:tc>
          <w:tcPr>
            <w:tcW w:w="170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</w:pPr>
            <w:r w:rsidRPr="00DF04D1">
              <w:t>10.55 – 11.10</w:t>
            </w:r>
          </w:p>
        </w:tc>
        <w:tc>
          <w:tcPr>
            <w:tcW w:w="184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B03DC8" w:rsidRPr="00DF04D1" w:rsidRDefault="00B03DC8" w:rsidP="001B5B09">
            <w:pPr>
              <w:pStyle w:val="ad"/>
            </w:pPr>
            <w:r>
              <w:t xml:space="preserve"> 10.35 – 11.1</w:t>
            </w:r>
            <w:r w:rsidRPr="00DF04D1">
              <w:t>5</w:t>
            </w:r>
          </w:p>
        </w:tc>
        <w:tc>
          <w:tcPr>
            <w:tcW w:w="18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B03DC8" w:rsidRPr="00DF04D1" w:rsidRDefault="00B03DC8" w:rsidP="001B5B09">
            <w:pPr>
              <w:pStyle w:val="ad"/>
            </w:pPr>
            <w:r>
              <w:t xml:space="preserve"> 11.15 – 11.3</w:t>
            </w:r>
            <w:r w:rsidRPr="00DF04D1">
              <w:t>0</w:t>
            </w:r>
          </w:p>
        </w:tc>
      </w:tr>
      <w:tr w:rsidR="00B03DC8" w:rsidRPr="00DF04D1" w:rsidTr="00B03DC8">
        <w:trPr>
          <w:trHeight w:val="248"/>
        </w:trPr>
        <w:tc>
          <w:tcPr>
            <w:tcW w:w="136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</w:pPr>
            <w:r w:rsidRPr="00DF04D1">
              <w:t>4 урок</w:t>
            </w:r>
          </w:p>
        </w:tc>
        <w:tc>
          <w:tcPr>
            <w:tcW w:w="196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</w:pPr>
            <w:r w:rsidRPr="00DF04D1">
              <w:t>11.10 – 11.50</w:t>
            </w:r>
          </w:p>
        </w:tc>
        <w:tc>
          <w:tcPr>
            <w:tcW w:w="170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</w:pPr>
            <w:r>
              <w:t>11.50 – 12.00</w:t>
            </w:r>
          </w:p>
        </w:tc>
        <w:tc>
          <w:tcPr>
            <w:tcW w:w="184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B03DC8" w:rsidRPr="00DF04D1" w:rsidRDefault="00B03DC8" w:rsidP="001B5B09">
            <w:pPr>
              <w:pStyle w:val="ad"/>
            </w:pPr>
            <w:r>
              <w:t xml:space="preserve"> 11.3</w:t>
            </w:r>
            <w:r w:rsidRPr="00DF04D1">
              <w:t>0 – 1</w:t>
            </w:r>
            <w:r>
              <w:t>2.10</w:t>
            </w:r>
          </w:p>
        </w:tc>
        <w:tc>
          <w:tcPr>
            <w:tcW w:w="18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B03DC8" w:rsidRPr="00DF04D1" w:rsidRDefault="00B03DC8" w:rsidP="001B5B09">
            <w:pPr>
              <w:pStyle w:val="ad"/>
            </w:pPr>
            <w:r>
              <w:t xml:space="preserve"> 12.10 – 12.20</w:t>
            </w:r>
          </w:p>
        </w:tc>
      </w:tr>
      <w:tr w:rsidR="00B03DC8" w:rsidRPr="00DF04D1" w:rsidTr="00B03DC8">
        <w:trPr>
          <w:trHeight w:val="281"/>
        </w:trPr>
        <w:tc>
          <w:tcPr>
            <w:tcW w:w="136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</w:pPr>
            <w:r w:rsidRPr="00DF04D1">
              <w:t>5 урок</w:t>
            </w:r>
          </w:p>
        </w:tc>
        <w:tc>
          <w:tcPr>
            <w:tcW w:w="196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</w:pPr>
            <w:r>
              <w:t>12.00 – 12.40</w:t>
            </w:r>
          </w:p>
        </w:tc>
        <w:tc>
          <w:tcPr>
            <w:tcW w:w="170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</w:pPr>
            <w:r>
              <w:t>12.40 – 12.50</w:t>
            </w:r>
          </w:p>
        </w:tc>
        <w:tc>
          <w:tcPr>
            <w:tcW w:w="184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B03DC8" w:rsidRPr="00DF04D1" w:rsidRDefault="00B03DC8" w:rsidP="001B5B09">
            <w:pPr>
              <w:pStyle w:val="ad"/>
            </w:pPr>
            <w:r>
              <w:t xml:space="preserve"> 12.20 – 13.00</w:t>
            </w:r>
          </w:p>
        </w:tc>
        <w:tc>
          <w:tcPr>
            <w:tcW w:w="18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B03DC8" w:rsidRPr="00DF04D1" w:rsidRDefault="00B03DC8" w:rsidP="001B5B09">
            <w:pPr>
              <w:pStyle w:val="ad"/>
            </w:pPr>
            <w:r>
              <w:t xml:space="preserve"> 13.00</w:t>
            </w:r>
            <w:r w:rsidRPr="00DF04D1">
              <w:t xml:space="preserve"> – 1</w:t>
            </w:r>
            <w:r>
              <w:t>3.10</w:t>
            </w:r>
          </w:p>
        </w:tc>
      </w:tr>
      <w:tr w:rsidR="00B03DC8" w:rsidRPr="00DF04D1" w:rsidTr="00B03DC8">
        <w:trPr>
          <w:trHeight w:val="245"/>
        </w:trPr>
        <w:tc>
          <w:tcPr>
            <w:tcW w:w="136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</w:pPr>
            <w:r w:rsidRPr="00DF04D1">
              <w:t>6 урок</w:t>
            </w:r>
          </w:p>
        </w:tc>
        <w:tc>
          <w:tcPr>
            <w:tcW w:w="196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B03DC8">
            <w:pPr>
              <w:pStyle w:val="ad"/>
              <w:numPr>
                <w:ilvl w:val="1"/>
                <w:numId w:val="37"/>
              </w:numPr>
              <w:jc w:val="left"/>
            </w:pPr>
            <w:r>
              <w:t>-</w:t>
            </w:r>
            <w:r w:rsidRPr="00DF04D1">
              <w:t>13.3</w:t>
            </w:r>
            <w:r>
              <w:t>0</w:t>
            </w:r>
          </w:p>
        </w:tc>
        <w:tc>
          <w:tcPr>
            <w:tcW w:w="170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</w:pPr>
          </w:p>
        </w:tc>
        <w:tc>
          <w:tcPr>
            <w:tcW w:w="184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B03DC8" w:rsidRPr="00DF04D1" w:rsidRDefault="00B03DC8" w:rsidP="001B5B09">
            <w:pPr>
              <w:pStyle w:val="ad"/>
              <w:ind w:left="60"/>
            </w:pPr>
            <w:r>
              <w:t>13.10– 13.50</w:t>
            </w:r>
          </w:p>
        </w:tc>
        <w:tc>
          <w:tcPr>
            <w:tcW w:w="18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B03DC8" w:rsidRPr="00DF04D1" w:rsidRDefault="00B03DC8" w:rsidP="001B5B09">
            <w:pPr>
              <w:pStyle w:val="ad"/>
            </w:pPr>
          </w:p>
        </w:tc>
      </w:tr>
    </w:tbl>
    <w:p w:rsidR="00B03DC8" w:rsidRDefault="00B03DC8" w:rsidP="00B03DC8">
      <w:pPr>
        <w:pStyle w:val="afc"/>
        <w:ind w:left="705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9"/>
        <w:gridCol w:w="1967"/>
        <w:gridCol w:w="3543"/>
      </w:tblGrid>
      <w:tr w:rsidR="00B03DC8" w:rsidRPr="00DF04D1" w:rsidTr="00B03DC8">
        <w:trPr>
          <w:trHeight w:val="266"/>
        </w:trPr>
        <w:tc>
          <w:tcPr>
            <w:tcW w:w="136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DC8" w:rsidRPr="0090608E" w:rsidRDefault="00B03DC8" w:rsidP="001B5B09">
            <w:pPr>
              <w:pStyle w:val="ad"/>
              <w:rPr>
                <w:b/>
              </w:rPr>
            </w:pPr>
            <w:r>
              <w:rPr>
                <w:b/>
              </w:rPr>
              <w:t>3</w:t>
            </w:r>
            <w:r w:rsidRPr="0090608E">
              <w:rPr>
                <w:b/>
              </w:rPr>
              <w:t xml:space="preserve"> корпус </w:t>
            </w:r>
          </w:p>
        </w:tc>
        <w:tc>
          <w:tcPr>
            <w:tcW w:w="5510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DC8" w:rsidRPr="00DF04D1" w:rsidRDefault="00B03DC8" w:rsidP="001B5B09">
            <w:pPr>
              <w:pStyle w:val="ad"/>
            </w:pPr>
            <w:r>
              <w:t xml:space="preserve">Понедельник </w:t>
            </w:r>
            <w:r w:rsidRPr="00DF04D1">
              <w:t>-</w:t>
            </w:r>
            <w:r>
              <w:t xml:space="preserve"> </w:t>
            </w:r>
            <w:r w:rsidRPr="00DF04D1">
              <w:t>суббота</w:t>
            </w:r>
          </w:p>
        </w:tc>
      </w:tr>
      <w:tr w:rsidR="00B03DC8" w:rsidRPr="00DF04D1" w:rsidTr="00B03DC8">
        <w:trPr>
          <w:trHeight w:val="280"/>
        </w:trPr>
        <w:tc>
          <w:tcPr>
            <w:tcW w:w="136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</w:pPr>
            <w:r w:rsidRPr="00DF04D1">
              <w:t>№ урока</w:t>
            </w:r>
          </w:p>
        </w:tc>
        <w:tc>
          <w:tcPr>
            <w:tcW w:w="196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</w:pPr>
            <w:r w:rsidRPr="00DF04D1">
              <w:t>Время</w:t>
            </w:r>
          </w:p>
        </w:tc>
        <w:tc>
          <w:tcPr>
            <w:tcW w:w="35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</w:pPr>
            <w:r w:rsidRPr="00DF04D1">
              <w:t>Перемена</w:t>
            </w:r>
            <w:r>
              <w:t>/динамическая пауза</w:t>
            </w:r>
          </w:p>
        </w:tc>
      </w:tr>
      <w:tr w:rsidR="00B03DC8" w:rsidRPr="00DF04D1" w:rsidTr="00B03DC8">
        <w:trPr>
          <w:trHeight w:val="266"/>
        </w:trPr>
        <w:tc>
          <w:tcPr>
            <w:tcW w:w="136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</w:pPr>
            <w:r w:rsidRPr="00DF04D1">
              <w:t>1 урок</w:t>
            </w:r>
          </w:p>
        </w:tc>
        <w:tc>
          <w:tcPr>
            <w:tcW w:w="196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</w:pPr>
            <w:r w:rsidRPr="00DF04D1">
              <w:t>8.30 – 9.10</w:t>
            </w:r>
          </w:p>
        </w:tc>
        <w:tc>
          <w:tcPr>
            <w:tcW w:w="35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</w:pPr>
            <w:r w:rsidRPr="00DF04D1">
              <w:t>9.10 – 9.20</w:t>
            </w:r>
          </w:p>
        </w:tc>
      </w:tr>
      <w:tr w:rsidR="00B03DC8" w:rsidRPr="00DF04D1" w:rsidTr="00B03DC8">
        <w:trPr>
          <w:trHeight w:val="266"/>
        </w:trPr>
        <w:tc>
          <w:tcPr>
            <w:tcW w:w="136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</w:pPr>
            <w:r w:rsidRPr="00DF04D1">
              <w:t>2 урок</w:t>
            </w:r>
          </w:p>
        </w:tc>
        <w:tc>
          <w:tcPr>
            <w:tcW w:w="196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</w:pPr>
            <w:r w:rsidRPr="00DF04D1">
              <w:t>9.20 – 10.00</w:t>
            </w:r>
          </w:p>
        </w:tc>
        <w:tc>
          <w:tcPr>
            <w:tcW w:w="35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</w:pPr>
            <w:r>
              <w:t>10.00 – 10.40</w:t>
            </w:r>
          </w:p>
        </w:tc>
      </w:tr>
      <w:tr w:rsidR="00B03DC8" w:rsidRPr="00DF04D1" w:rsidTr="00B03DC8">
        <w:trPr>
          <w:trHeight w:val="255"/>
        </w:trPr>
        <w:tc>
          <w:tcPr>
            <w:tcW w:w="136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</w:pPr>
            <w:r w:rsidRPr="00DF04D1">
              <w:t>3 урок</w:t>
            </w:r>
          </w:p>
        </w:tc>
        <w:tc>
          <w:tcPr>
            <w:tcW w:w="196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</w:pPr>
            <w:r>
              <w:t>10. – 11.3</w:t>
            </w:r>
            <w:r w:rsidRPr="00DF04D1">
              <w:t>5</w:t>
            </w:r>
          </w:p>
        </w:tc>
        <w:tc>
          <w:tcPr>
            <w:tcW w:w="35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</w:pPr>
            <w:r>
              <w:t>11.35 – 11.45</w:t>
            </w:r>
          </w:p>
        </w:tc>
      </w:tr>
      <w:tr w:rsidR="00B03DC8" w:rsidRPr="00DF04D1" w:rsidTr="00B03DC8">
        <w:trPr>
          <w:trHeight w:val="248"/>
        </w:trPr>
        <w:tc>
          <w:tcPr>
            <w:tcW w:w="136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</w:pPr>
            <w:r w:rsidRPr="00DF04D1">
              <w:t>4 урок</w:t>
            </w:r>
          </w:p>
        </w:tc>
        <w:tc>
          <w:tcPr>
            <w:tcW w:w="196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</w:pPr>
            <w:r>
              <w:t>11.45 – 12.25</w:t>
            </w:r>
          </w:p>
        </w:tc>
        <w:tc>
          <w:tcPr>
            <w:tcW w:w="35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</w:pPr>
            <w:r>
              <w:t>12.25 – 12.35</w:t>
            </w:r>
          </w:p>
        </w:tc>
      </w:tr>
      <w:tr w:rsidR="00B03DC8" w:rsidRPr="00DF04D1" w:rsidTr="00B03DC8">
        <w:trPr>
          <w:trHeight w:val="281"/>
        </w:trPr>
        <w:tc>
          <w:tcPr>
            <w:tcW w:w="136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</w:pPr>
            <w:r w:rsidRPr="00DF04D1">
              <w:t>5 урок</w:t>
            </w:r>
          </w:p>
        </w:tc>
        <w:tc>
          <w:tcPr>
            <w:tcW w:w="196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</w:pPr>
            <w:r>
              <w:t>12.35 – 13.15</w:t>
            </w:r>
          </w:p>
        </w:tc>
        <w:tc>
          <w:tcPr>
            <w:tcW w:w="35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B03DC8">
            <w:pPr>
              <w:pStyle w:val="ad"/>
              <w:numPr>
                <w:ilvl w:val="1"/>
                <w:numId w:val="38"/>
              </w:numPr>
              <w:jc w:val="left"/>
            </w:pPr>
            <w:r>
              <w:t>– 13.25</w:t>
            </w:r>
          </w:p>
        </w:tc>
      </w:tr>
      <w:tr w:rsidR="00B03DC8" w:rsidRPr="00DF04D1" w:rsidTr="00B03DC8">
        <w:trPr>
          <w:trHeight w:val="245"/>
        </w:trPr>
        <w:tc>
          <w:tcPr>
            <w:tcW w:w="136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</w:pPr>
            <w:r>
              <w:t xml:space="preserve">6 </w:t>
            </w:r>
            <w:r w:rsidRPr="00DF04D1">
              <w:t>урок</w:t>
            </w:r>
          </w:p>
        </w:tc>
        <w:tc>
          <w:tcPr>
            <w:tcW w:w="196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</w:pPr>
            <w:r>
              <w:t>13.25-14.05</w:t>
            </w:r>
          </w:p>
        </w:tc>
        <w:tc>
          <w:tcPr>
            <w:tcW w:w="35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DC8" w:rsidRPr="00DF04D1" w:rsidRDefault="00B03DC8" w:rsidP="001B5B09">
            <w:pPr>
              <w:pStyle w:val="ad"/>
            </w:pPr>
          </w:p>
        </w:tc>
      </w:tr>
    </w:tbl>
    <w:p w:rsidR="00B03DC8" w:rsidRDefault="00B03DC8" w:rsidP="005020C1">
      <w:pPr>
        <w:spacing w:line="276" w:lineRule="auto"/>
        <w:jc w:val="both"/>
        <w:rPr>
          <w:rFonts w:eastAsia="Calibri"/>
          <w:b/>
          <w:lang w:val="ru-RU" w:eastAsia="en-US"/>
        </w:rPr>
      </w:pPr>
    </w:p>
    <w:p w:rsidR="005020C1" w:rsidRPr="00B03DC8" w:rsidRDefault="005020C1" w:rsidP="00632210">
      <w:pPr>
        <w:spacing w:line="276" w:lineRule="auto"/>
        <w:rPr>
          <w:lang w:val="ru-RU"/>
        </w:rPr>
      </w:pPr>
      <w:r w:rsidRPr="00B03DC8">
        <w:rPr>
          <w:lang w:val="ru-RU"/>
        </w:rPr>
        <w:t xml:space="preserve">Обучение на </w:t>
      </w:r>
      <w:r w:rsidR="00B03DC8">
        <w:rPr>
          <w:lang w:val="ru-RU"/>
        </w:rPr>
        <w:t>ступенях регламентируется в 2013-2014</w:t>
      </w:r>
      <w:r w:rsidRPr="00B03DC8">
        <w:rPr>
          <w:lang w:val="ru-RU"/>
        </w:rPr>
        <w:t xml:space="preserve"> учебном году: </w:t>
      </w:r>
    </w:p>
    <w:p w:rsidR="005020C1" w:rsidRPr="00B07DFD" w:rsidRDefault="005020C1" w:rsidP="00632210">
      <w:pPr>
        <w:pStyle w:val="afc"/>
        <w:numPr>
          <w:ilvl w:val="0"/>
          <w:numId w:val="4"/>
        </w:numPr>
        <w:ind w:left="0" w:firstLine="284"/>
        <w:rPr>
          <w:rFonts w:ascii="Times New Roman" w:hAnsi="Times New Roman"/>
          <w:b/>
          <w:sz w:val="24"/>
          <w:szCs w:val="24"/>
        </w:rPr>
      </w:pPr>
      <w:r w:rsidRPr="00B03DC8">
        <w:rPr>
          <w:rFonts w:ascii="Times New Roman" w:hAnsi="Times New Roman"/>
          <w:b/>
          <w:sz w:val="24"/>
          <w:szCs w:val="24"/>
        </w:rPr>
        <w:t xml:space="preserve">5-9 классы: </w:t>
      </w:r>
      <w:r w:rsidRPr="00B03DC8">
        <w:rPr>
          <w:rFonts w:ascii="Times New Roman" w:hAnsi="Times New Roman"/>
          <w:sz w:val="24"/>
          <w:szCs w:val="24"/>
        </w:rPr>
        <w:t>Основной общеобразовательной</w:t>
      </w:r>
      <w:r w:rsidRPr="00B07DFD">
        <w:rPr>
          <w:rFonts w:ascii="Times New Roman" w:hAnsi="Times New Roman"/>
          <w:sz w:val="24"/>
          <w:szCs w:val="24"/>
        </w:rPr>
        <w:t xml:space="preserve"> программой </w:t>
      </w:r>
      <w:r>
        <w:rPr>
          <w:rFonts w:ascii="Times New Roman" w:hAnsi="Times New Roman"/>
          <w:sz w:val="24"/>
          <w:szCs w:val="24"/>
        </w:rPr>
        <w:t>основного общего образования</w:t>
      </w:r>
      <w:r w:rsidRPr="00B07DFD">
        <w:rPr>
          <w:rFonts w:ascii="Times New Roman" w:hAnsi="Times New Roman"/>
          <w:sz w:val="24"/>
          <w:szCs w:val="24"/>
        </w:rPr>
        <w:t>;</w:t>
      </w:r>
    </w:p>
    <w:p w:rsidR="005020C1" w:rsidRPr="005D612E" w:rsidRDefault="005020C1" w:rsidP="00632210">
      <w:pPr>
        <w:pStyle w:val="afc"/>
        <w:numPr>
          <w:ilvl w:val="0"/>
          <w:numId w:val="4"/>
        </w:numPr>
        <w:ind w:left="0" w:firstLine="284"/>
      </w:pPr>
      <w:r>
        <w:rPr>
          <w:rFonts w:ascii="Times New Roman" w:hAnsi="Times New Roman"/>
          <w:b/>
          <w:sz w:val="24"/>
          <w:szCs w:val="24"/>
        </w:rPr>
        <w:t>10-11</w:t>
      </w:r>
      <w:r w:rsidRPr="00B07DFD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 xml:space="preserve">ы: </w:t>
      </w:r>
      <w:r w:rsidRPr="00B07DFD">
        <w:rPr>
          <w:rFonts w:ascii="Times New Roman" w:hAnsi="Times New Roman"/>
          <w:sz w:val="24"/>
          <w:szCs w:val="24"/>
        </w:rPr>
        <w:t>Основной общеобразовательной программой среднего общего образования</w:t>
      </w:r>
    </w:p>
    <w:p w:rsidR="00C738F9" w:rsidRPr="00B03DC8" w:rsidRDefault="00C738F9" w:rsidP="00632210">
      <w:pPr>
        <w:pStyle w:val="afff5"/>
        <w:jc w:val="left"/>
        <w:rPr>
          <w:b/>
          <w:sz w:val="24"/>
          <w:szCs w:val="24"/>
        </w:rPr>
      </w:pPr>
      <w:r w:rsidRPr="00B03DC8">
        <w:rPr>
          <w:b/>
          <w:sz w:val="24"/>
          <w:szCs w:val="24"/>
        </w:rPr>
        <w:lastRenderedPageBreak/>
        <w:t>Кадровое обеспечение</w:t>
      </w:r>
    </w:p>
    <w:p w:rsidR="00B03DC8" w:rsidRPr="00B03DC8" w:rsidRDefault="00B03DC8" w:rsidP="00632210">
      <w:pPr>
        <w:pStyle w:val="afff5"/>
        <w:spacing w:line="240" w:lineRule="auto"/>
        <w:jc w:val="left"/>
        <w:rPr>
          <w:sz w:val="24"/>
          <w:szCs w:val="24"/>
        </w:rPr>
      </w:pPr>
      <w:r w:rsidRPr="00B03DC8">
        <w:rPr>
          <w:sz w:val="24"/>
          <w:szCs w:val="24"/>
        </w:rPr>
        <w:t>Структура кадрового состава педагогического коллектива школы свидетельствует о его высоком профессиональном потенциале.</w:t>
      </w:r>
    </w:p>
    <w:p w:rsidR="00B03DC8" w:rsidRPr="00B03DC8" w:rsidRDefault="00B03DC8" w:rsidP="00632210">
      <w:pPr>
        <w:pStyle w:val="afff5"/>
        <w:spacing w:line="240" w:lineRule="auto"/>
        <w:jc w:val="left"/>
        <w:rPr>
          <w:sz w:val="24"/>
          <w:szCs w:val="24"/>
        </w:rPr>
      </w:pPr>
      <w:r w:rsidRPr="00B03DC8">
        <w:rPr>
          <w:sz w:val="24"/>
          <w:szCs w:val="24"/>
        </w:rPr>
        <w:t>Директор школы - Любавина Наталья Михайловна.</w:t>
      </w:r>
      <w:r w:rsidRPr="00B03DC8">
        <w:rPr>
          <w:sz w:val="24"/>
          <w:szCs w:val="24"/>
        </w:rPr>
        <w:br/>
        <w:t>Общая численность работников школы – 88 человек.</w:t>
      </w:r>
      <w:r w:rsidRPr="00B03DC8">
        <w:rPr>
          <w:sz w:val="24"/>
          <w:szCs w:val="24"/>
        </w:rPr>
        <w:br/>
        <w:t>Административно-управленческий персонал школы – 6 человек.</w:t>
      </w:r>
      <w:r w:rsidRPr="00B03DC8">
        <w:rPr>
          <w:sz w:val="24"/>
          <w:szCs w:val="24"/>
        </w:rPr>
        <w:br/>
        <w:t>В том числе педагогических работников – 56 человек.</w:t>
      </w:r>
      <w:r w:rsidRPr="00B03DC8">
        <w:rPr>
          <w:sz w:val="24"/>
          <w:szCs w:val="24"/>
        </w:rPr>
        <w:br/>
        <w:t>В том числе</w:t>
      </w:r>
      <w:proofErr w:type="gramStart"/>
      <w:r w:rsidRPr="00B03DC8">
        <w:rPr>
          <w:sz w:val="24"/>
          <w:szCs w:val="24"/>
        </w:rPr>
        <w:t>,:</w:t>
      </w:r>
      <w:r w:rsidRPr="00B03DC8">
        <w:rPr>
          <w:sz w:val="24"/>
          <w:szCs w:val="24"/>
        </w:rPr>
        <w:br/>
        <w:t xml:space="preserve">- </w:t>
      </w:r>
      <w:proofErr w:type="gramEnd"/>
      <w:r w:rsidRPr="00B03DC8">
        <w:rPr>
          <w:sz w:val="24"/>
          <w:szCs w:val="24"/>
        </w:rPr>
        <w:t>учителей (без совместителей) – 38 человек,</w:t>
      </w:r>
      <w:r w:rsidRPr="00B03DC8">
        <w:rPr>
          <w:sz w:val="24"/>
          <w:szCs w:val="24"/>
        </w:rPr>
        <w:br/>
        <w:t>- прочий педагогический персонал - 18.</w:t>
      </w:r>
      <w:r w:rsidRPr="00B03DC8">
        <w:rPr>
          <w:sz w:val="24"/>
          <w:szCs w:val="24"/>
        </w:rPr>
        <w:br/>
        <w:t>Качественный анализ показывает, что:</w:t>
      </w:r>
      <w:r w:rsidRPr="00B03DC8">
        <w:rPr>
          <w:sz w:val="24"/>
          <w:szCs w:val="24"/>
        </w:rPr>
        <w:br/>
        <w:t>Учителей, имеющих высшее педагогическое образование – 30 человек (78,9%)</w:t>
      </w:r>
      <w:r w:rsidRPr="00B03DC8">
        <w:rPr>
          <w:sz w:val="24"/>
          <w:szCs w:val="24"/>
        </w:rPr>
        <w:br/>
        <w:t>Учителей высшей категории – 16 человек (42%),</w:t>
      </w:r>
      <w:r w:rsidRPr="00B03DC8">
        <w:rPr>
          <w:sz w:val="24"/>
          <w:szCs w:val="24"/>
        </w:rPr>
        <w:br/>
        <w:t>первой категории – 14 человек(36,8%),</w:t>
      </w:r>
      <w:r w:rsidRPr="00B03DC8">
        <w:rPr>
          <w:sz w:val="24"/>
          <w:szCs w:val="24"/>
        </w:rPr>
        <w:br/>
        <w:t>второй категории – 2 человека(5%),</w:t>
      </w:r>
      <w:r w:rsidRPr="00B03DC8">
        <w:rPr>
          <w:sz w:val="24"/>
          <w:szCs w:val="24"/>
        </w:rPr>
        <w:br/>
        <w:t>без категории – 6 человек(15,7%).</w:t>
      </w:r>
      <w:r w:rsidRPr="00B03DC8">
        <w:rPr>
          <w:sz w:val="24"/>
          <w:szCs w:val="24"/>
        </w:rPr>
        <w:br/>
        <w:t>Показатели по пунктам «образование» и « категория»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%)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сравнению  с 2012/13</w:t>
      </w:r>
      <w:r w:rsidRPr="00B03DC8">
        <w:rPr>
          <w:sz w:val="24"/>
          <w:szCs w:val="24"/>
        </w:rPr>
        <w:t xml:space="preserve"> учебными годами остаются практически неизменными, что позволяет сделать вывод об их стабильности.</w:t>
      </w:r>
    </w:p>
    <w:p w:rsidR="005020C1" w:rsidRPr="00B03DC8" w:rsidRDefault="005020C1" w:rsidP="00632210">
      <w:pPr>
        <w:pStyle w:val="afff5"/>
        <w:jc w:val="left"/>
        <w:rPr>
          <w:b/>
          <w:sz w:val="24"/>
          <w:szCs w:val="24"/>
        </w:rPr>
      </w:pPr>
    </w:p>
    <w:p w:rsidR="005D612E" w:rsidRPr="00B03DC8" w:rsidRDefault="005D612E" w:rsidP="00B03DC8">
      <w:pPr>
        <w:pStyle w:val="afff5"/>
        <w:jc w:val="left"/>
        <w:rPr>
          <w:color w:val="FF0000"/>
          <w:sz w:val="24"/>
          <w:szCs w:val="24"/>
        </w:rPr>
      </w:pPr>
    </w:p>
    <w:p w:rsidR="00C738F9" w:rsidRPr="00B03DC8" w:rsidRDefault="00C738F9" w:rsidP="00B03DC8">
      <w:pPr>
        <w:pStyle w:val="afff5"/>
        <w:jc w:val="left"/>
        <w:rPr>
          <w:b/>
          <w:sz w:val="24"/>
          <w:szCs w:val="24"/>
        </w:rPr>
      </w:pPr>
    </w:p>
    <w:p w:rsidR="00106F24" w:rsidRPr="00B03DC8" w:rsidRDefault="00106F24" w:rsidP="00B03DC8">
      <w:pPr>
        <w:pStyle w:val="afff5"/>
        <w:jc w:val="left"/>
        <w:rPr>
          <w:b/>
          <w:sz w:val="24"/>
          <w:szCs w:val="24"/>
        </w:rPr>
      </w:pPr>
    </w:p>
    <w:p w:rsidR="00106F24" w:rsidRDefault="00106F24" w:rsidP="00C738F9">
      <w:pPr>
        <w:ind w:firstLine="709"/>
        <w:jc w:val="both"/>
        <w:rPr>
          <w:b/>
          <w:lang w:val="ru-RU"/>
        </w:rPr>
      </w:pPr>
    </w:p>
    <w:p w:rsidR="00106F24" w:rsidRDefault="00106F24" w:rsidP="00C738F9">
      <w:pPr>
        <w:ind w:firstLine="709"/>
        <w:jc w:val="both"/>
        <w:rPr>
          <w:b/>
          <w:lang w:val="ru-RU"/>
        </w:rPr>
      </w:pPr>
    </w:p>
    <w:p w:rsidR="008A007B" w:rsidRDefault="008A007B" w:rsidP="00C738F9">
      <w:pPr>
        <w:ind w:firstLine="709"/>
        <w:jc w:val="both"/>
        <w:rPr>
          <w:b/>
          <w:lang w:val="ru-RU"/>
        </w:rPr>
      </w:pPr>
    </w:p>
    <w:p w:rsidR="008A007B" w:rsidRDefault="008A007B" w:rsidP="00C738F9">
      <w:pPr>
        <w:ind w:firstLine="709"/>
        <w:jc w:val="both"/>
        <w:rPr>
          <w:b/>
          <w:lang w:val="ru-RU"/>
        </w:rPr>
      </w:pPr>
    </w:p>
    <w:p w:rsidR="00B03DC8" w:rsidRDefault="00B03DC8" w:rsidP="00C738F9">
      <w:pPr>
        <w:ind w:firstLine="709"/>
        <w:jc w:val="both"/>
        <w:rPr>
          <w:b/>
          <w:lang w:val="ru-RU"/>
        </w:rPr>
      </w:pPr>
    </w:p>
    <w:p w:rsidR="00B03DC8" w:rsidRDefault="00B03DC8" w:rsidP="00C738F9">
      <w:pPr>
        <w:ind w:firstLine="709"/>
        <w:jc w:val="both"/>
        <w:rPr>
          <w:b/>
          <w:lang w:val="ru-RU"/>
        </w:rPr>
      </w:pPr>
    </w:p>
    <w:p w:rsidR="00B03DC8" w:rsidRDefault="00B03DC8" w:rsidP="00C738F9">
      <w:pPr>
        <w:ind w:firstLine="709"/>
        <w:jc w:val="both"/>
        <w:rPr>
          <w:b/>
          <w:lang w:val="ru-RU"/>
        </w:rPr>
      </w:pPr>
    </w:p>
    <w:p w:rsidR="00B03DC8" w:rsidRDefault="00B03DC8" w:rsidP="00C738F9">
      <w:pPr>
        <w:ind w:firstLine="709"/>
        <w:jc w:val="both"/>
        <w:rPr>
          <w:b/>
          <w:lang w:val="ru-RU"/>
        </w:rPr>
      </w:pPr>
    </w:p>
    <w:p w:rsidR="00B03DC8" w:rsidRDefault="00B03DC8" w:rsidP="00C738F9">
      <w:pPr>
        <w:ind w:firstLine="709"/>
        <w:jc w:val="both"/>
        <w:rPr>
          <w:b/>
          <w:lang w:val="ru-RU"/>
        </w:rPr>
      </w:pPr>
    </w:p>
    <w:p w:rsidR="00B03DC8" w:rsidRDefault="00B03DC8" w:rsidP="00C738F9">
      <w:pPr>
        <w:ind w:firstLine="709"/>
        <w:jc w:val="both"/>
        <w:rPr>
          <w:b/>
          <w:lang w:val="ru-RU"/>
        </w:rPr>
      </w:pPr>
    </w:p>
    <w:p w:rsidR="00B03DC8" w:rsidRDefault="00B03DC8" w:rsidP="00C738F9">
      <w:pPr>
        <w:ind w:firstLine="709"/>
        <w:jc w:val="both"/>
        <w:rPr>
          <w:b/>
          <w:lang w:val="ru-RU"/>
        </w:rPr>
      </w:pPr>
    </w:p>
    <w:p w:rsidR="00B03DC8" w:rsidRDefault="00B03DC8" w:rsidP="00C738F9">
      <w:pPr>
        <w:ind w:firstLine="709"/>
        <w:jc w:val="both"/>
        <w:rPr>
          <w:b/>
          <w:lang w:val="ru-RU"/>
        </w:rPr>
      </w:pPr>
    </w:p>
    <w:p w:rsidR="00B03DC8" w:rsidRDefault="00B03DC8" w:rsidP="00C738F9">
      <w:pPr>
        <w:ind w:firstLine="709"/>
        <w:jc w:val="both"/>
        <w:rPr>
          <w:b/>
          <w:lang w:val="ru-RU"/>
        </w:rPr>
      </w:pPr>
    </w:p>
    <w:p w:rsidR="00B03DC8" w:rsidRDefault="00B03DC8" w:rsidP="00C738F9">
      <w:pPr>
        <w:ind w:firstLine="709"/>
        <w:jc w:val="both"/>
        <w:rPr>
          <w:b/>
          <w:lang w:val="ru-RU"/>
        </w:rPr>
      </w:pPr>
    </w:p>
    <w:p w:rsidR="00B03DC8" w:rsidRDefault="00B03DC8" w:rsidP="00C738F9">
      <w:pPr>
        <w:ind w:firstLine="709"/>
        <w:jc w:val="both"/>
        <w:rPr>
          <w:b/>
          <w:lang w:val="ru-RU"/>
        </w:rPr>
      </w:pPr>
    </w:p>
    <w:p w:rsidR="00B03DC8" w:rsidRDefault="00B03DC8" w:rsidP="00C738F9">
      <w:pPr>
        <w:ind w:firstLine="709"/>
        <w:jc w:val="both"/>
        <w:rPr>
          <w:b/>
          <w:lang w:val="ru-RU"/>
        </w:rPr>
      </w:pPr>
    </w:p>
    <w:p w:rsidR="00B03DC8" w:rsidRDefault="00B03DC8" w:rsidP="00C738F9">
      <w:pPr>
        <w:ind w:firstLine="709"/>
        <w:jc w:val="both"/>
        <w:rPr>
          <w:b/>
          <w:lang w:val="ru-RU"/>
        </w:rPr>
      </w:pPr>
    </w:p>
    <w:p w:rsidR="00B03DC8" w:rsidRDefault="00B03DC8" w:rsidP="00C738F9">
      <w:pPr>
        <w:ind w:firstLine="709"/>
        <w:jc w:val="both"/>
        <w:rPr>
          <w:b/>
          <w:lang w:val="ru-RU"/>
        </w:rPr>
      </w:pPr>
    </w:p>
    <w:p w:rsidR="00B03DC8" w:rsidRDefault="00B03DC8" w:rsidP="00C738F9">
      <w:pPr>
        <w:ind w:firstLine="709"/>
        <w:jc w:val="both"/>
        <w:rPr>
          <w:b/>
          <w:lang w:val="ru-RU"/>
        </w:rPr>
      </w:pPr>
    </w:p>
    <w:p w:rsidR="00B03DC8" w:rsidRDefault="00B03DC8" w:rsidP="00C738F9">
      <w:pPr>
        <w:ind w:firstLine="709"/>
        <w:jc w:val="both"/>
        <w:rPr>
          <w:b/>
          <w:lang w:val="ru-RU"/>
        </w:rPr>
      </w:pPr>
    </w:p>
    <w:p w:rsidR="00B03DC8" w:rsidRDefault="00B03DC8" w:rsidP="00C738F9">
      <w:pPr>
        <w:ind w:firstLine="709"/>
        <w:jc w:val="both"/>
        <w:rPr>
          <w:b/>
          <w:lang w:val="ru-RU"/>
        </w:rPr>
      </w:pPr>
    </w:p>
    <w:p w:rsidR="00B03DC8" w:rsidRDefault="00B03DC8" w:rsidP="00C738F9">
      <w:pPr>
        <w:ind w:firstLine="709"/>
        <w:jc w:val="both"/>
        <w:rPr>
          <w:b/>
          <w:lang w:val="ru-RU"/>
        </w:rPr>
      </w:pPr>
    </w:p>
    <w:p w:rsidR="00B03DC8" w:rsidRDefault="00B03DC8" w:rsidP="00C738F9">
      <w:pPr>
        <w:ind w:firstLine="709"/>
        <w:jc w:val="both"/>
        <w:rPr>
          <w:b/>
          <w:lang w:val="ru-RU"/>
        </w:rPr>
      </w:pPr>
    </w:p>
    <w:p w:rsidR="00B03DC8" w:rsidRDefault="00B03DC8" w:rsidP="00C738F9">
      <w:pPr>
        <w:ind w:firstLine="709"/>
        <w:jc w:val="both"/>
        <w:rPr>
          <w:b/>
          <w:lang w:val="ru-RU"/>
        </w:rPr>
      </w:pPr>
    </w:p>
    <w:p w:rsidR="008C0CA3" w:rsidRDefault="008C0CA3" w:rsidP="00C738F9">
      <w:pPr>
        <w:tabs>
          <w:tab w:val="num" w:pos="1100"/>
        </w:tabs>
        <w:ind w:right="-30"/>
        <w:jc w:val="both"/>
        <w:rPr>
          <w:rFonts w:asciiTheme="minorHAnsi" w:eastAsia="SimSun" w:hAnsiTheme="minorHAnsi"/>
          <w:bCs/>
          <w:color w:val="FF0000"/>
          <w:lang w:val="ru-RU"/>
        </w:rPr>
      </w:pPr>
    </w:p>
    <w:p w:rsidR="008C0CA3" w:rsidRPr="006C68D6" w:rsidRDefault="008C0CA3" w:rsidP="00C738F9">
      <w:pPr>
        <w:tabs>
          <w:tab w:val="num" w:pos="1100"/>
        </w:tabs>
        <w:ind w:right="-30"/>
        <w:jc w:val="both"/>
        <w:rPr>
          <w:rFonts w:asciiTheme="minorHAnsi" w:eastAsia="SimSun" w:hAnsiTheme="minorHAnsi"/>
          <w:bCs/>
          <w:color w:val="FF0000"/>
          <w:lang w:val="ru-RU"/>
        </w:rPr>
      </w:pPr>
    </w:p>
    <w:p w:rsidR="006C68D6" w:rsidRDefault="008A007B" w:rsidP="006C68D6">
      <w:pPr>
        <w:widowControl/>
        <w:tabs>
          <w:tab w:val="left" w:pos="426"/>
        </w:tabs>
        <w:autoSpaceDE/>
        <w:autoSpaceDN/>
        <w:adjustRightInd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lastRenderedPageBreak/>
        <w:t>2</w:t>
      </w:r>
      <w:r w:rsidR="009867C1" w:rsidRPr="006C68D6">
        <w:rPr>
          <w:b/>
          <w:sz w:val="32"/>
          <w:szCs w:val="32"/>
          <w:lang w:val="ru-RU"/>
        </w:rPr>
        <w:t>.Образовательная</w:t>
      </w:r>
      <w:r w:rsidR="00B03DC8">
        <w:rPr>
          <w:b/>
          <w:sz w:val="32"/>
          <w:szCs w:val="32"/>
          <w:lang w:val="ru-RU"/>
        </w:rPr>
        <w:t xml:space="preserve"> </w:t>
      </w:r>
      <w:r w:rsidR="009867C1" w:rsidRPr="006C68D6">
        <w:rPr>
          <w:b/>
          <w:sz w:val="32"/>
          <w:szCs w:val="32"/>
          <w:lang w:val="ru-RU"/>
        </w:rPr>
        <w:t>программа</w:t>
      </w:r>
      <w:r w:rsidR="00B03DC8">
        <w:rPr>
          <w:b/>
          <w:sz w:val="32"/>
          <w:szCs w:val="32"/>
          <w:lang w:val="ru-RU"/>
        </w:rPr>
        <w:t xml:space="preserve"> </w:t>
      </w:r>
      <w:r w:rsidR="009867C1" w:rsidRPr="006C68D6">
        <w:rPr>
          <w:b/>
          <w:sz w:val="32"/>
          <w:szCs w:val="32"/>
          <w:lang w:val="ru-RU"/>
        </w:rPr>
        <w:t xml:space="preserve">основного </w:t>
      </w:r>
    </w:p>
    <w:p w:rsidR="009867C1" w:rsidRDefault="00241920" w:rsidP="006C68D6">
      <w:pPr>
        <w:widowControl/>
        <w:tabs>
          <w:tab w:val="left" w:pos="426"/>
        </w:tabs>
        <w:autoSpaceDE/>
        <w:autoSpaceDN/>
        <w:adjustRightInd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общего образования</w:t>
      </w:r>
    </w:p>
    <w:p w:rsidR="006C68D6" w:rsidRDefault="006C68D6" w:rsidP="006C68D6">
      <w:pPr>
        <w:widowControl/>
        <w:tabs>
          <w:tab w:val="num" w:pos="1100"/>
          <w:tab w:val="left" w:pos="1134"/>
        </w:tabs>
        <w:autoSpaceDE/>
        <w:autoSpaceDN/>
        <w:adjustRightInd/>
        <w:rPr>
          <w:b/>
          <w:sz w:val="32"/>
          <w:szCs w:val="32"/>
          <w:lang w:val="ru-RU"/>
        </w:rPr>
      </w:pPr>
    </w:p>
    <w:p w:rsidR="009867C1" w:rsidRPr="00A3339F" w:rsidRDefault="008A007B" w:rsidP="006C68D6">
      <w:pPr>
        <w:tabs>
          <w:tab w:val="num" w:pos="1100"/>
          <w:tab w:val="left" w:pos="1134"/>
        </w:tabs>
        <w:rPr>
          <w:b/>
          <w:lang w:val="ru-RU"/>
        </w:rPr>
      </w:pPr>
      <w:r>
        <w:rPr>
          <w:b/>
          <w:lang w:val="ru-RU"/>
        </w:rPr>
        <w:t>2</w:t>
      </w:r>
      <w:r w:rsidR="006C68D6">
        <w:rPr>
          <w:b/>
          <w:lang w:val="ru-RU"/>
        </w:rPr>
        <w:t>.1.</w:t>
      </w:r>
      <w:r w:rsidR="009867C1" w:rsidRPr="00A3339F">
        <w:rPr>
          <w:b/>
          <w:lang w:val="ru-RU"/>
        </w:rPr>
        <w:t>Адресность</w:t>
      </w:r>
      <w:r w:rsidR="0089689E">
        <w:rPr>
          <w:b/>
          <w:lang w:val="ru-RU"/>
        </w:rPr>
        <w:t xml:space="preserve"> </w:t>
      </w:r>
      <w:r w:rsidR="009867C1" w:rsidRPr="00A3339F">
        <w:rPr>
          <w:b/>
          <w:lang w:val="ru-RU"/>
        </w:rPr>
        <w:t>образовательной</w:t>
      </w:r>
      <w:r w:rsidR="0089689E">
        <w:rPr>
          <w:b/>
          <w:lang w:val="ru-RU"/>
        </w:rPr>
        <w:t xml:space="preserve"> </w:t>
      </w:r>
      <w:r w:rsidR="009867C1" w:rsidRPr="00A3339F">
        <w:rPr>
          <w:b/>
          <w:lang w:val="ru-RU"/>
        </w:rPr>
        <w:t>программы.</w:t>
      </w:r>
    </w:p>
    <w:p w:rsidR="00A3339F" w:rsidRDefault="00D33046" w:rsidP="00A3339F">
      <w:pPr>
        <w:widowControl/>
        <w:tabs>
          <w:tab w:val="num" w:pos="1100"/>
          <w:tab w:val="left" w:pos="1134"/>
        </w:tabs>
        <w:autoSpaceDE/>
        <w:autoSpaceDN/>
        <w:adjustRightInd/>
        <w:rPr>
          <w:lang w:val="ru-RU"/>
        </w:rPr>
      </w:pPr>
      <w:r w:rsidRPr="002A7F06">
        <w:rPr>
          <w:lang w:val="ru-RU"/>
        </w:rPr>
        <w:t>Обра</w:t>
      </w:r>
      <w:r w:rsidR="00A3339F">
        <w:rPr>
          <w:lang w:val="ru-RU"/>
        </w:rPr>
        <w:t xml:space="preserve">зовательная программа  адресована учащимся 5-9 </w:t>
      </w:r>
      <w:r w:rsidRPr="002A7F06">
        <w:rPr>
          <w:lang w:val="ru-RU"/>
        </w:rPr>
        <w:t xml:space="preserve"> классов</w:t>
      </w:r>
      <w:r w:rsidR="00A3339F">
        <w:rPr>
          <w:lang w:val="ru-RU"/>
        </w:rPr>
        <w:t xml:space="preserve">. </w:t>
      </w:r>
    </w:p>
    <w:p w:rsidR="00A3339F" w:rsidRDefault="00A3339F" w:rsidP="00A3339F">
      <w:pPr>
        <w:widowControl/>
        <w:tabs>
          <w:tab w:val="num" w:pos="1100"/>
          <w:tab w:val="left" w:pos="1134"/>
        </w:tabs>
        <w:autoSpaceDE/>
        <w:autoSpaceDN/>
        <w:adjustRightInd/>
        <w:rPr>
          <w:lang w:val="ru-RU"/>
        </w:rPr>
      </w:pPr>
    </w:p>
    <w:p w:rsidR="009867C1" w:rsidRPr="00A3339F" w:rsidRDefault="008A007B" w:rsidP="00A3339F">
      <w:pPr>
        <w:widowControl/>
        <w:tabs>
          <w:tab w:val="num" w:pos="1100"/>
          <w:tab w:val="left" w:pos="1134"/>
        </w:tabs>
        <w:autoSpaceDE/>
        <w:autoSpaceDN/>
        <w:adjustRightInd/>
        <w:rPr>
          <w:rFonts w:ascii="Baskerville Old Face" w:hAnsi="Baskerville Old Face"/>
          <w:b/>
          <w:szCs w:val="26"/>
          <w:lang w:val="ru-RU"/>
        </w:rPr>
      </w:pPr>
      <w:r>
        <w:rPr>
          <w:b/>
          <w:lang w:val="ru-RU"/>
        </w:rPr>
        <w:t>2</w:t>
      </w:r>
      <w:r w:rsidR="00A3339F" w:rsidRPr="00A3339F">
        <w:rPr>
          <w:b/>
          <w:lang w:val="ru-RU"/>
        </w:rPr>
        <w:t>.2.</w:t>
      </w:r>
      <w:r w:rsidR="009867C1" w:rsidRPr="00A3339F">
        <w:rPr>
          <w:b/>
          <w:szCs w:val="26"/>
          <w:lang w:val="ru-RU"/>
        </w:rPr>
        <w:t>Пояснительная записка</w:t>
      </w:r>
    </w:p>
    <w:p w:rsidR="00781DF1" w:rsidRPr="00781DF1" w:rsidRDefault="00781DF1" w:rsidP="00A3339F">
      <w:pPr>
        <w:widowControl/>
        <w:autoSpaceDE/>
        <w:autoSpaceDN/>
        <w:adjustRightInd/>
        <w:rPr>
          <w:sz w:val="22"/>
          <w:szCs w:val="22"/>
          <w:lang w:val="ru-RU"/>
        </w:rPr>
      </w:pPr>
      <w:r w:rsidRPr="00781DF1">
        <w:rPr>
          <w:sz w:val="22"/>
          <w:szCs w:val="22"/>
          <w:lang w:val="ru-RU"/>
        </w:rPr>
        <w:t>Нормативный срок освоения - 5 лет, форма обучения – о</w:t>
      </w:r>
      <w:r w:rsidR="001B5B09">
        <w:rPr>
          <w:sz w:val="22"/>
          <w:szCs w:val="22"/>
          <w:lang w:val="ru-RU"/>
        </w:rPr>
        <w:t>чная, количество обучающихся -33</w:t>
      </w:r>
      <w:r w:rsidRPr="00781DF1">
        <w:rPr>
          <w:sz w:val="22"/>
          <w:szCs w:val="22"/>
          <w:lang w:val="ru-RU"/>
        </w:rPr>
        <w:t>0 чел.</w:t>
      </w:r>
    </w:p>
    <w:p w:rsidR="00781DF1" w:rsidRPr="00781DF1" w:rsidRDefault="00781DF1" w:rsidP="00A3339F">
      <w:pPr>
        <w:rPr>
          <w:bCs/>
          <w:i/>
          <w:sz w:val="22"/>
          <w:szCs w:val="22"/>
          <w:lang w:val="ru-RU"/>
        </w:rPr>
      </w:pPr>
      <w:r w:rsidRPr="00781DF1">
        <w:rPr>
          <w:bCs/>
          <w:i/>
          <w:sz w:val="22"/>
          <w:szCs w:val="22"/>
          <w:lang w:val="ru-RU"/>
        </w:rPr>
        <w:t>Особенности организации образовательного процесса:</w:t>
      </w:r>
    </w:p>
    <w:p w:rsidR="00781DF1" w:rsidRPr="00781DF1" w:rsidRDefault="00781DF1" w:rsidP="00A3339F">
      <w:pPr>
        <w:rPr>
          <w:bCs/>
          <w:sz w:val="22"/>
          <w:szCs w:val="22"/>
          <w:u w:val="single"/>
          <w:lang w:val="ru-RU"/>
        </w:rPr>
      </w:pPr>
      <w:r w:rsidRPr="00781DF1">
        <w:rPr>
          <w:sz w:val="22"/>
          <w:szCs w:val="22"/>
          <w:u w:val="single"/>
          <w:lang w:val="ru-RU"/>
        </w:rPr>
        <w:t>Режим работы:</w:t>
      </w:r>
    </w:p>
    <w:p w:rsidR="00781DF1" w:rsidRPr="00781DF1" w:rsidRDefault="00781DF1" w:rsidP="00A3339F">
      <w:pPr>
        <w:widowControl/>
        <w:autoSpaceDE/>
        <w:autoSpaceDN/>
        <w:adjustRightInd/>
        <w:ind w:firstLine="540"/>
        <w:jc w:val="both"/>
        <w:rPr>
          <w:lang w:val="ru-RU"/>
        </w:rPr>
      </w:pPr>
      <w:r w:rsidRPr="00781DF1">
        <w:rPr>
          <w:lang w:val="ru-RU"/>
        </w:rPr>
        <w:t xml:space="preserve"> - 6-дневная учебная неделя;</w:t>
      </w:r>
    </w:p>
    <w:p w:rsidR="00781DF1" w:rsidRPr="00781DF1" w:rsidRDefault="00781DF1" w:rsidP="00A3339F">
      <w:pPr>
        <w:widowControl/>
        <w:autoSpaceDE/>
        <w:autoSpaceDN/>
        <w:adjustRightInd/>
        <w:ind w:firstLine="540"/>
        <w:jc w:val="both"/>
        <w:rPr>
          <w:u w:val="single"/>
          <w:lang w:val="ru-RU"/>
        </w:rPr>
      </w:pPr>
      <w:r w:rsidRPr="00781DF1">
        <w:rPr>
          <w:u w:val="single"/>
          <w:lang w:val="ru-RU"/>
        </w:rPr>
        <w:t>Продолжительность урока:</w:t>
      </w:r>
    </w:p>
    <w:p w:rsidR="00781DF1" w:rsidRPr="00781DF1" w:rsidRDefault="00781DF1" w:rsidP="00A3339F">
      <w:pPr>
        <w:widowControl/>
        <w:autoSpaceDE/>
        <w:autoSpaceDN/>
        <w:adjustRightInd/>
        <w:ind w:firstLine="540"/>
        <w:jc w:val="both"/>
        <w:rPr>
          <w:b/>
          <w:lang w:val="ru-RU"/>
        </w:rPr>
      </w:pPr>
      <w:r w:rsidRPr="00781DF1">
        <w:rPr>
          <w:lang w:val="ru-RU"/>
        </w:rPr>
        <w:t>- 40 минут.</w:t>
      </w:r>
    </w:p>
    <w:p w:rsidR="00781DF1" w:rsidRPr="00781DF1" w:rsidRDefault="00781DF1" w:rsidP="00A3339F">
      <w:pPr>
        <w:widowControl/>
        <w:autoSpaceDE/>
        <w:autoSpaceDN/>
        <w:adjustRightInd/>
        <w:jc w:val="both"/>
        <w:rPr>
          <w:u w:val="single"/>
          <w:lang w:val="ru-RU"/>
        </w:rPr>
      </w:pPr>
      <w:r w:rsidRPr="00781DF1">
        <w:rPr>
          <w:u w:val="single"/>
          <w:lang w:val="ru-RU"/>
        </w:rPr>
        <w:t>Продолжительность учебного года:</w:t>
      </w:r>
    </w:p>
    <w:p w:rsidR="00781DF1" w:rsidRPr="00781DF1" w:rsidRDefault="00781DF1" w:rsidP="00A3339F">
      <w:pPr>
        <w:widowControl/>
        <w:autoSpaceDE/>
        <w:autoSpaceDN/>
        <w:adjustRightInd/>
        <w:ind w:firstLine="540"/>
        <w:jc w:val="both"/>
        <w:rPr>
          <w:lang w:val="ru-RU"/>
        </w:rPr>
      </w:pPr>
      <w:r w:rsidRPr="00781DF1">
        <w:rPr>
          <w:lang w:val="ru-RU"/>
        </w:rPr>
        <w:t xml:space="preserve"> – 35 учебных недель.</w:t>
      </w:r>
    </w:p>
    <w:p w:rsidR="00781DF1" w:rsidRPr="00781DF1" w:rsidRDefault="00781DF1" w:rsidP="00A3339F">
      <w:pPr>
        <w:widowControl/>
        <w:autoSpaceDE/>
        <w:autoSpaceDN/>
        <w:adjustRightInd/>
        <w:jc w:val="both"/>
        <w:rPr>
          <w:u w:val="single"/>
          <w:lang w:val="ru-RU"/>
        </w:rPr>
      </w:pPr>
      <w:r w:rsidRPr="00781DF1">
        <w:rPr>
          <w:u w:val="single"/>
          <w:lang w:val="ru-RU"/>
        </w:rPr>
        <w:t>Организация занятий:</w:t>
      </w:r>
    </w:p>
    <w:p w:rsidR="00781DF1" w:rsidRPr="00781DF1" w:rsidRDefault="00781DF1" w:rsidP="00A3339F">
      <w:pPr>
        <w:widowControl/>
        <w:autoSpaceDE/>
        <w:autoSpaceDN/>
        <w:adjustRightInd/>
        <w:ind w:firstLine="540"/>
        <w:jc w:val="both"/>
        <w:rPr>
          <w:lang w:val="ru-RU"/>
        </w:rPr>
      </w:pPr>
      <w:r w:rsidRPr="00781DF1">
        <w:t>I</w:t>
      </w:r>
      <w:r w:rsidRPr="00781DF1">
        <w:rPr>
          <w:lang w:val="ru-RU"/>
        </w:rPr>
        <w:t xml:space="preserve"> смена</w:t>
      </w:r>
    </w:p>
    <w:p w:rsidR="00781DF1" w:rsidRPr="00781DF1" w:rsidRDefault="00781DF1" w:rsidP="00241920">
      <w:pPr>
        <w:widowControl/>
        <w:autoSpaceDE/>
        <w:autoSpaceDN/>
        <w:adjustRightInd/>
        <w:jc w:val="both"/>
        <w:rPr>
          <w:b/>
          <w:bCs/>
          <w:sz w:val="22"/>
          <w:szCs w:val="22"/>
          <w:lang w:val="ru-RU"/>
        </w:rPr>
      </w:pPr>
      <w:r w:rsidRPr="00781DF1">
        <w:rPr>
          <w:b/>
          <w:bCs/>
          <w:sz w:val="22"/>
          <w:szCs w:val="22"/>
          <w:lang w:val="ru-RU"/>
        </w:rPr>
        <w:t>Цели основной образовательной програм</w:t>
      </w:r>
      <w:r w:rsidR="00241920">
        <w:rPr>
          <w:b/>
          <w:bCs/>
          <w:sz w:val="22"/>
          <w:szCs w:val="22"/>
          <w:lang w:val="ru-RU"/>
        </w:rPr>
        <w:t>мы основного общего образования</w:t>
      </w:r>
    </w:p>
    <w:p w:rsidR="00781DF1" w:rsidRPr="00781DF1" w:rsidRDefault="00781DF1" w:rsidP="00241920">
      <w:pPr>
        <w:widowControl/>
        <w:numPr>
          <w:ilvl w:val="0"/>
          <w:numId w:val="19"/>
        </w:numPr>
        <w:tabs>
          <w:tab w:val="left" w:pos="900"/>
        </w:tabs>
        <w:autoSpaceDE/>
        <w:autoSpaceDN/>
        <w:adjustRightInd/>
        <w:jc w:val="both"/>
        <w:rPr>
          <w:bCs/>
          <w:sz w:val="22"/>
          <w:szCs w:val="22"/>
          <w:lang w:val="ru-RU"/>
        </w:rPr>
      </w:pPr>
      <w:r w:rsidRPr="00781DF1">
        <w:rPr>
          <w:bCs/>
          <w:sz w:val="22"/>
          <w:szCs w:val="22"/>
          <w:lang w:val="ru-RU"/>
        </w:rPr>
        <w:t xml:space="preserve"> Освоение основ и методов образовательной деятельности, направленных на формирование личностных компетентностей субъектов учебной деятельности в условиях развития современного образования.</w:t>
      </w:r>
    </w:p>
    <w:p w:rsidR="00781DF1" w:rsidRPr="00781DF1" w:rsidRDefault="00781DF1" w:rsidP="00241920">
      <w:pPr>
        <w:widowControl/>
        <w:numPr>
          <w:ilvl w:val="0"/>
          <w:numId w:val="19"/>
        </w:numPr>
        <w:tabs>
          <w:tab w:val="left" w:pos="900"/>
        </w:tabs>
        <w:autoSpaceDE/>
        <w:autoSpaceDN/>
        <w:adjustRightInd/>
        <w:ind w:left="0" w:firstLine="540"/>
        <w:jc w:val="both"/>
        <w:rPr>
          <w:bCs/>
          <w:sz w:val="22"/>
          <w:szCs w:val="22"/>
          <w:lang w:val="ru-RU"/>
        </w:rPr>
      </w:pPr>
      <w:r w:rsidRPr="00781DF1">
        <w:rPr>
          <w:bCs/>
          <w:sz w:val="22"/>
          <w:szCs w:val="22"/>
          <w:lang w:val="ru-RU"/>
        </w:rPr>
        <w:t>Создание условий для формирования эмоционально, психологически и интеллектуально развитой личности, способной к самообразованию и самосовершенствованию.</w:t>
      </w:r>
    </w:p>
    <w:p w:rsidR="00781DF1" w:rsidRPr="00781DF1" w:rsidRDefault="00781DF1" w:rsidP="00241920">
      <w:pPr>
        <w:widowControl/>
        <w:numPr>
          <w:ilvl w:val="0"/>
          <w:numId w:val="19"/>
        </w:numPr>
        <w:tabs>
          <w:tab w:val="left" w:pos="900"/>
        </w:tabs>
        <w:autoSpaceDE/>
        <w:autoSpaceDN/>
        <w:adjustRightInd/>
        <w:ind w:left="0" w:firstLine="540"/>
        <w:jc w:val="both"/>
        <w:rPr>
          <w:sz w:val="22"/>
          <w:szCs w:val="22"/>
          <w:lang w:val="ru-RU"/>
        </w:rPr>
      </w:pPr>
      <w:r w:rsidRPr="00781DF1">
        <w:rPr>
          <w:sz w:val="22"/>
          <w:szCs w:val="22"/>
          <w:lang w:val="ru-RU"/>
        </w:rPr>
        <w:t>Формирование многофункциональной системы классно-урочного и внеурочного  вариативного обучения (факультативы по выбору, творческие кружки и спортивные секции, личностно-ориентированные индивидуальные консультации).</w:t>
      </w:r>
    </w:p>
    <w:p w:rsidR="00781DF1" w:rsidRPr="00781DF1" w:rsidRDefault="00781DF1" w:rsidP="00241920">
      <w:pPr>
        <w:widowControl/>
        <w:numPr>
          <w:ilvl w:val="0"/>
          <w:numId w:val="19"/>
        </w:numPr>
        <w:tabs>
          <w:tab w:val="left" w:pos="900"/>
        </w:tabs>
        <w:autoSpaceDE/>
        <w:autoSpaceDN/>
        <w:adjustRightInd/>
        <w:ind w:left="0" w:firstLine="540"/>
        <w:jc w:val="both"/>
        <w:rPr>
          <w:sz w:val="22"/>
          <w:szCs w:val="22"/>
          <w:lang w:val="ru-RU"/>
        </w:rPr>
      </w:pPr>
      <w:r w:rsidRPr="00781DF1">
        <w:rPr>
          <w:sz w:val="22"/>
          <w:szCs w:val="22"/>
          <w:lang w:val="ru-RU"/>
        </w:rPr>
        <w:t xml:space="preserve">Формирование готовности  учащихся к прогнозированию результатов собственной  образовательной деятельности с целью успешной </w:t>
      </w:r>
      <w:proofErr w:type="spellStart"/>
      <w:r w:rsidRPr="00781DF1">
        <w:rPr>
          <w:sz w:val="22"/>
          <w:szCs w:val="22"/>
          <w:lang w:val="ru-RU"/>
        </w:rPr>
        <w:t>постшкольной</w:t>
      </w:r>
      <w:proofErr w:type="spellEnd"/>
      <w:r w:rsidRPr="00781DF1">
        <w:rPr>
          <w:sz w:val="22"/>
          <w:szCs w:val="22"/>
          <w:lang w:val="ru-RU"/>
        </w:rPr>
        <w:t xml:space="preserve"> социализации. </w:t>
      </w:r>
    </w:p>
    <w:p w:rsidR="00781DF1" w:rsidRPr="00781DF1" w:rsidRDefault="00781DF1" w:rsidP="00241920">
      <w:pPr>
        <w:widowControl/>
        <w:autoSpaceDE/>
        <w:autoSpaceDN/>
        <w:adjustRightInd/>
        <w:ind w:firstLine="540"/>
        <w:jc w:val="both"/>
        <w:rPr>
          <w:b/>
          <w:sz w:val="22"/>
          <w:szCs w:val="22"/>
          <w:lang w:val="ru-RU"/>
        </w:rPr>
      </w:pPr>
      <w:r w:rsidRPr="00781DF1">
        <w:rPr>
          <w:b/>
          <w:sz w:val="22"/>
          <w:szCs w:val="22"/>
          <w:lang w:val="ru-RU"/>
        </w:rPr>
        <w:t>Задачи:</w:t>
      </w:r>
    </w:p>
    <w:p w:rsidR="00781DF1" w:rsidRPr="00781DF1" w:rsidRDefault="00781DF1" w:rsidP="00241920">
      <w:pPr>
        <w:widowControl/>
        <w:tabs>
          <w:tab w:val="left" w:pos="1166"/>
        </w:tabs>
        <w:autoSpaceDE/>
        <w:autoSpaceDN/>
        <w:adjustRightInd/>
        <w:ind w:firstLine="454"/>
        <w:jc w:val="both"/>
        <w:rPr>
          <w:lang w:val="ru-RU"/>
        </w:rPr>
      </w:pPr>
      <w:r w:rsidRPr="00781DF1">
        <w:rPr>
          <w:lang w:val="ru-RU"/>
        </w:rPr>
        <w:t>— формирование общей культуры, духовно-нравственное, гражданское, социальное, личностное и интеллектуальное развитие, самосовершенствование обучающихся, обеспечивающие их социальную успешность, развитие творческих способностей, сохранение и укрепление здоровья;</w:t>
      </w:r>
    </w:p>
    <w:p w:rsidR="00781DF1" w:rsidRPr="00781DF1" w:rsidRDefault="00781DF1" w:rsidP="00241920">
      <w:pPr>
        <w:widowControl/>
        <w:tabs>
          <w:tab w:val="left" w:pos="1170"/>
        </w:tabs>
        <w:autoSpaceDE/>
        <w:autoSpaceDN/>
        <w:adjustRightInd/>
        <w:ind w:firstLine="454"/>
        <w:jc w:val="both"/>
        <w:rPr>
          <w:lang w:val="ru-RU"/>
        </w:rPr>
      </w:pPr>
      <w:r w:rsidRPr="00781DF1">
        <w:rPr>
          <w:lang w:val="ru-RU"/>
        </w:rPr>
        <w:t>— 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781DF1" w:rsidRPr="00781DF1" w:rsidRDefault="00781DF1" w:rsidP="00241920">
      <w:pPr>
        <w:widowControl/>
        <w:tabs>
          <w:tab w:val="left" w:pos="1166"/>
        </w:tabs>
        <w:autoSpaceDE/>
        <w:autoSpaceDN/>
        <w:adjustRightInd/>
        <w:ind w:firstLine="454"/>
        <w:jc w:val="both"/>
        <w:rPr>
          <w:lang w:val="ru-RU"/>
        </w:rPr>
      </w:pPr>
      <w:r w:rsidRPr="00781DF1">
        <w:rPr>
          <w:lang w:val="ru-RU"/>
        </w:rPr>
        <w:t>— становление и развитие личности в её индивидуальности, самобытности, уникальности и неповторимости;</w:t>
      </w:r>
    </w:p>
    <w:p w:rsidR="00781DF1" w:rsidRPr="00781DF1" w:rsidRDefault="00781DF1" w:rsidP="00241920">
      <w:pPr>
        <w:widowControl/>
        <w:tabs>
          <w:tab w:val="left" w:pos="1166"/>
        </w:tabs>
        <w:autoSpaceDE/>
        <w:autoSpaceDN/>
        <w:adjustRightInd/>
        <w:ind w:firstLine="454"/>
        <w:jc w:val="both"/>
        <w:rPr>
          <w:lang w:val="ru-RU"/>
        </w:rPr>
      </w:pPr>
      <w:r w:rsidRPr="00781DF1">
        <w:rPr>
          <w:lang w:val="ru-RU"/>
        </w:rPr>
        <w:t>— обеспечение преемственности начального общего, основного общего, среднего (полного) общего образования;</w:t>
      </w:r>
    </w:p>
    <w:p w:rsidR="00781DF1" w:rsidRPr="00781DF1" w:rsidRDefault="00781DF1" w:rsidP="00241920">
      <w:pPr>
        <w:widowControl/>
        <w:tabs>
          <w:tab w:val="left" w:pos="1170"/>
        </w:tabs>
        <w:autoSpaceDE/>
        <w:autoSpaceDN/>
        <w:adjustRightInd/>
        <w:ind w:firstLine="454"/>
        <w:jc w:val="both"/>
        <w:rPr>
          <w:lang w:val="ru-RU"/>
        </w:rPr>
      </w:pPr>
      <w:r w:rsidRPr="00781DF1">
        <w:rPr>
          <w:lang w:val="ru-RU"/>
        </w:rPr>
        <w:t>— 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781DF1" w:rsidRPr="00781DF1" w:rsidRDefault="00781DF1" w:rsidP="00241920">
      <w:pPr>
        <w:widowControl/>
        <w:tabs>
          <w:tab w:val="left" w:pos="1170"/>
        </w:tabs>
        <w:autoSpaceDE/>
        <w:autoSpaceDN/>
        <w:adjustRightInd/>
        <w:ind w:firstLine="454"/>
        <w:jc w:val="both"/>
        <w:rPr>
          <w:lang w:val="ru-RU"/>
        </w:rPr>
      </w:pPr>
      <w:r w:rsidRPr="00781DF1">
        <w:rPr>
          <w:lang w:val="ru-RU"/>
        </w:rPr>
        <w:t>— 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</w:t>
      </w:r>
      <w:r w:rsidR="00241920">
        <w:rPr>
          <w:lang w:val="ru-RU"/>
        </w:rPr>
        <w:t>овне развития личности, создание</w:t>
      </w:r>
      <w:r w:rsidRPr="00781DF1">
        <w:rPr>
          <w:lang w:val="ru-RU"/>
        </w:rPr>
        <w:t xml:space="preserve"> необходимых условий для её самореализации;</w:t>
      </w:r>
    </w:p>
    <w:p w:rsidR="00781DF1" w:rsidRPr="00781DF1" w:rsidRDefault="00781DF1" w:rsidP="00A3339F">
      <w:pPr>
        <w:widowControl/>
        <w:tabs>
          <w:tab w:val="left" w:pos="726"/>
        </w:tabs>
        <w:autoSpaceDE/>
        <w:autoSpaceDN/>
        <w:adjustRightInd/>
        <w:ind w:firstLine="454"/>
        <w:jc w:val="both"/>
        <w:rPr>
          <w:lang w:val="ru-RU"/>
        </w:rPr>
      </w:pPr>
      <w:r w:rsidRPr="00781DF1">
        <w:rPr>
          <w:lang w:val="ru-RU"/>
        </w:rPr>
        <w:lastRenderedPageBreak/>
        <w:t>— 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781DF1" w:rsidRPr="00781DF1" w:rsidRDefault="00781DF1" w:rsidP="00A3339F">
      <w:pPr>
        <w:widowControl/>
        <w:tabs>
          <w:tab w:val="left" w:pos="730"/>
        </w:tabs>
        <w:autoSpaceDE/>
        <w:autoSpaceDN/>
        <w:adjustRightInd/>
        <w:ind w:firstLine="454"/>
        <w:jc w:val="both"/>
        <w:rPr>
          <w:lang w:val="ru-RU"/>
        </w:rPr>
      </w:pPr>
      <w:r w:rsidRPr="00781DF1">
        <w:rPr>
          <w:lang w:val="ru-RU"/>
        </w:rPr>
        <w:t>— взаимодействие образовательного учреждения при реализации основной образовательной программы с социальными партнёрами;</w:t>
      </w:r>
    </w:p>
    <w:p w:rsidR="00781DF1" w:rsidRPr="00781DF1" w:rsidRDefault="00781DF1" w:rsidP="00A3339F">
      <w:pPr>
        <w:widowControl/>
        <w:tabs>
          <w:tab w:val="left" w:pos="721"/>
        </w:tabs>
        <w:autoSpaceDE/>
        <w:autoSpaceDN/>
        <w:adjustRightInd/>
        <w:ind w:firstLine="454"/>
        <w:jc w:val="both"/>
        <w:rPr>
          <w:lang w:val="ru-RU"/>
        </w:rPr>
      </w:pPr>
      <w:r w:rsidRPr="00781DF1">
        <w:rPr>
          <w:lang w:val="ru-RU"/>
        </w:rPr>
        <w:t>— 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781DF1" w:rsidRPr="00781DF1" w:rsidRDefault="00781DF1" w:rsidP="00A3339F">
      <w:pPr>
        <w:widowControl/>
        <w:tabs>
          <w:tab w:val="left" w:pos="716"/>
        </w:tabs>
        <w:autoSpaceDE/>
        <w:autoSpaceDN/>
        <w:adjustRightInd/>
        <w:ind w:firstLine="454"/>
        <w:jc w:val="both"/>
        <w:rPr>
          <w:lang w:val="ru-RU"/>
        </w:rPr>
      </w:pPr>
      <w:r w:rsidRPr="00781DF1">
        <w:rPr>
          <w:lang w:val="ru-RU"/>
        </w:rPr>
        <w:t xml:space="preserve">— 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781DF1">
        <w:rPr>
          <w:lang w:val="ru-RU"/>
        </w:rPr>
        <w:t>внутришкольной</w:t>
      </w:r>
      <w:proofErr w:type="spellEnd"/>
      <w:r w:rsidRPr="00781DF1">
        <w:rPr>
          <w:lang w:val="ru-RU"/>
        </w:rPr>
        <w:t xml:space="preserve"> социальной среды, школьного уклада;</w:t>
      </w:r>
    </w:p>
    <w:p w:rsidR="00781DF1" w:rsidRPr="00781DF1" w:rsidRDefault="00781DF1" w:rsidP="00A3339F">
      <w:pPr>
        <w:widowControl/>
        <w:tabs>
          <w:tab w:val="left" w:pos="726"/>
        </w:tabs>
        <w:autoSpaceDE/>
        <w:autoSpaceDN/>
        <w:adjustRightInd/>
        <w:ind w:firstLine="454"/>
        <w:jc w:val="both"/>
        <w:rPr>
          <w:lang w:val="ru-RU"/>
        </w:rPr>
      </w:pPr>
      <w:r w:rsidRPr="00781DF1">
        <w:rPr>
          <w:lang w:val="ru-RU"/>
        </w:rPr>
        <w:t xml:space="preserve">— включение </w:t>
      </w:r>
      <w:proofErr w:type="gramStart"/>
      <w:r w:rsidRPr="00781DF1">
        <w:rPr>
          <w:lang w:val="ru-RU"/>
        </w:rPr>
        <w:t>обучающихся</w:t>
      </w:r>
      <w:proofErr w:type="gramEnd"/>
      <w:r w:rsidRPr="00781DF1">
        <w:rPr>
          <w:lang w:val="ru-RU"/>
        </w:rPr>
        <w:t xml:space="preserve">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781DF1" w:rsidRPr="00781DF1" w:rsidRDefault="00781DF1" w:rsidP="00A3339F">
      <w:pPr>
        <w:widowControl/>
        <w:tabs>
          <w:tab w:val="left" w:pos="726"/>
        </w:tabs>
        <w:autoSpaceDE/>
        <w:autoSpaceDN/>
        <w:adjustRightInd/>
        <w:ind w:firstLine="454"/>
        <w:jc w:val="both"/>
        <w:rPr>
          <w:lang w:val="ru-RU"/>
        </w:rPr>
      </w:pPr>
      <w:r w:rsidRPr="00781DF1">
        <w:rPr>
          <w:lang w:val="ru-RU"/>
        </w:rPr>
        <w:t>— социальное и учебно-исследовательское проектирование, профессиональная ориентация обучающихся при поддержке педагогов, психологов, соци</w:t>
      </w:r>
      <w:r w:rsidR="00241920">
        <w:rPr>
          <w:lang w:val="ru-RU"/>
        </w:rPr>
        <w:t>альных педагогов, сотрудничество</w:t>
      </w:r>
      <w:r w:rsidRPr="00781DF1">
        <w:rPr>
          <w:lang w:val="ru-RU"/>
        </w:rPr>
        <w:t xml:space="preserve"> с учреждениями профессионального образования, центрами профессиональной работы;</w:t>
      </w:r>
    </w:p>
    <w:p w:rsidR="00781DF1" w:rsidRPr="00781DF1" w:rsidRDefault="00781DF1" w:rsidP="00A3339F">
      <w:pPr>
        <w:widowControl/>
        <w:tabs>
          <w:tab w:val="left" w:pos="721"/>
        </w:tabs>
        <w:autoSpaceDE/>
        <w:autoSpaceDN/>
        <w:adjustRightInd/>
        <w:ind w:firstLine="454"/>
        <w:jc w:val="both"/>
        <w:rPr>
          <w:lang w:val="ru-RU"/>
        </w:rPr>
      </w:pPr>
      <w:r w:rsidRPr="00781DF1">
        <w:rPr>
          <w:lang w:val="ru-RU"/>
        </w:rPr>
        <w:t>— сохранение и укрепление физического, психологического и социального здоровья обучающихся, обеспечение их безопасности.</w:t>
      </w:r>
    </w:p>
    <w:p w:rsidR="00781DF1" w:rsidRPr="00781DF1" w:rsidRDefault="00781DF1" w:rsidP="00A3339F">
      <w:pPr>
        <w:widowControl/>
        <w:tabs>
          <w:tab w:val="left" w:pos="0"/>
          <w:tab w:val="left" w:pos="851"/>
        </w:tabs>
        <w:autoSpaceDN/>
        <w:adjustRightInd/>
        <w:ind w:firstLine="567"/>
        <w:jc w:val="both"/>
        <w:rPr>
          <w:sz w:val="22"/>
          <w:szCs w:val="22"/>
          <w:lang w:val="ru-RU"/>
        </w:rPr>
      </w:pPr>
      <w:r w:rsidRPr="00781DF1">
        <w:rPr>
          <w:sz w:val="22"/>
          <w:szCs w:val="22"/>
          <w:lang w:val="ru-RU"/>
        </w:rPr>
        <w:t>Основными подходами к формированию ООП ООО является организация образовательной деятельности, направленной на приближение к образу ученика XXI века, сформулированному в национальной образовательной инициативе «Наша новая школа» и ФКГОС ООО.</w:t>
      </w:r>
    </w:p>
    <w:p w:rsidR="00781DF1" w:rsidRPr="00A3339F" w:rsidRDefault="00781DF1" w:rsidP="00632210">
      <w:pPr>
        <w:widowControl/>
        <w:autoSpaceDE/>
        <w:autoSpaceDN/>
        <w:adjustRightInd/>
        <w:jc w:val="both"/>
        <w:rPr>
          <w:b/>
          <w:lang w:val="ru-RU"/>
        </w:rPr>
      </w:pPr>
      <w:r w:rsidRPr="00A3339F">
        <w:rPr>
          <w:b/>
          <w:lang w:val="ru-RU"/>
        </w:rPr>
        <w:t>Образование строится по учебным планам общеобразовательного направления.</w:t>
      </w:r>
    </w:p>
    <w:p w:rsidR="00781DF1" w:rsidRPr="00A3339F" w:rsidRDefault="00781DF1" w:rsidP="00632210">
      <w:pPr>
        <w:widowControl/>
        <w:autoSpaceDE/>
        <w:autoSpaceDN/>
        <w:adjustRightInd/>
        <w:jc w:val="both"/>
        <w:rPr>
          <w:lang w:val="ru-RU"/>
        </w:rPr>
      </w:pPr>
      <w:r w:rsidRPr="00A3339F">
        <w:rPr>
          <w:lang w:val="ru-RU"/>
        </w:rPr>
        <w:t>Предметы федерального и регионального компонентов изучаются в полном объёме.</w:t>
      </w:r>
    </w:p>
    <w:p w:rsidR="001B5B09" w:rsidRPr="001B5B09" w:rsidRDefault="001B5B09" w:rsidP="00632210">
      <w:pPr>
        <w:jc w:val="both"/>
        <w:rPr>
          <w:color w:val="000000"/>
          <w:lang w:val="ru-RU"/>
        </w:rPr>
      </w:pPr>
      <w:r w:rsidRPr="001B5B09">
        <w:rPr>
          <w:color w:val="000000"/>
          <w:lang w:val="ru-RU"/>
        </w:rPr>
        <w:t>Учебный план школы определяет максимальный объём учебной нагрузки обучающихся, состав учебных предметов  и направлений внеурочной деятельности, распределяет учебное время, отводимое на освоение содержания образования по классам и учебным предметам.</w:t>
      </w:r>
    </w:p>
    <w:p w:rsidR="001B5B09" w:rsidRPr="001B5B09" w:rsidRDefault="001B5B09" w:rsidP="00632210">
      <w:pPr>
        <w:jc w:val="both"/>
        <w:rPr>
          <w:color w:val="000000"/>
          <w:lang w:val="ru-RU"/>
        </w:rPr>
      </w:pPr>
      <w:r w:rsidRPr="001B5B09">
        <w:rPr>
          <w:color w:val="000000"/>
          <w:lang w:val="ru-RU"/>
        </w:rPr>
        <w:tab/>
        <w:t>Содержание образовани</w:t>
      </w:r>
      <w:r>
        <w:rPr>
          <w:color w:val="000000"/>
          <w:lang w:val="ru-RU"/>
        </w:rPr>
        <w:t>я по программе основного общего образования</w:t>
      </w:r>
      <w:r w:rsidRPr="001B5B09">
        <w:rPr>
          <w:color w:val="000000"/>
          <w:lang w:val="ru-RU"/>
        </w:rPr>
        <w:t xml:space="preserve"> является относительно завершенным и базовым для продолж</w:t>
      </w:r>
      <w:r>
        <w:rPr>
          <w:color w:val="000000"/>
          <w:lang w:val="ru-RU"/>
        </w:rPr>
        <w:t xml:space="preserve">ения обучения в средне </w:t>
      </w:r>
      <w:r w:rsidRPr="001B5B09">
        <w:rPr>
          <w:color w:val="000000"/>
          <w:lang w:val="ru-RU"/>
        </w:rPr>
        <w:t xml:space="preserve">общеобразовательной школе  или в учреждении профессионального образования, создает условия для получения </w:t>
      </w:r>
      <w:r>
        <w:rPr>
          <w:color w:val="000000"/>
          <w:lang w:val="ru-RU"/>
        </w:rPr>
        <w:t xml:space="preserve">обязательного среднего </w:t>
      </w:r>
      <w:r w:rsidRPr="001B5B09">
        <w:rPr>
          <w:color w:val="000000"/>
          <w:lang w:val="ru-RU"/>
        </w:rPr>
        <w:t xml:space="preserve"> общего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1B5B09" w:rsidRPr="001B5B09" w:rsidRDefault="001B5B09" w:rsidP="00632210">
      <w:pPr>
        <w:jc w:val="both"/>
        <w:rPr>
          <w:lang w:val="ru-RU"/>
        </w:rPr>
      </w:pPr>
      <w:r w:rsidRPr="001B5B09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 xml:space="preserve">     </w:t>
      </w:r>
      <w:r w:rsidRPr="001B5B09">
        <w:rPr>
          <w:lang w:val="ru-RU"/>
        </w:rPr>
        <w:t>Учебный предмет «Естествознание (природоведение)» (2 часа) изучается в 5 классе.</w:t>
      </w:r>
    </w:p>
    <w:p w:rsidR="001B5B09" w:rsidRPr="001B5B09" w:rsidRDefault="001B5B09" w:rsidP="00632210">
      <w:pPr>
        <w:jc w:val="both"/>
        <w:rPr>
          <w:lang w:val="ru-RU"/>
        </w:rPr>
      </w:pPr>
      <w:r w:rsidRPr="001B5B09">
        <w:rPr>
          <w:lang w:val="ru-RU"/>
        </w:rPr>
        <w:t xml:space="preserve">      Учебный предмет «Обществознание» изучается с 6  по 9 класс.</w:t>
      </w:r>
    </w:p>
    <w:p w:rsidR="001B5B09" w:rsidRDefault="001B5B09" w:rsidP="00632210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Pr="001B5B09">
        <w:rPr>
          <w:lang w:val="ru-RU"/>
        </w:rPr>
        <w:t>Учебный предмет «География» сокращен на 1 час за счет объединения преподавания физической и экономической географии в единый синтезированный учебный предмет и  изучается в   6 классе- 1 час. В учебный предмет «География» 6 класса в качестве модуля входит «География Псковской</w:t>
      </w:r>
      <w:r>
        <w:rPr>
          <w:lang w:val="ru-RU"/>
        </w:rPr>
        <w:t xml:space="preserve"> области». </w:t>
      </w:r>
      <w:r w:rsidRPr="001B5B09">
        <w:rPr>
          <w:lang w:val="ru-RU"/>
        </w:rPr>
        <w:t>Современные тенденции развития России в мировое сообщество обусловили введение в 8-х классах школы курса ИКТ для обеспечения всеобщей компьютерной грамотности.</w:t>
      </w:r>
      <w:r>
        <w:rPr>
          <w:lang w:val="ru-RU"/>
        </w:rPr>
        <w:t xml:space="preserve"> </w:t>
      </w:r>
      <w:r w:rsidRPr="001B5B09">
        <w:rPr>
          <w:lang w:val="ru-RU"/>
        </w:rPr>
        <w:t>В 5,6 классах курс ОБЖ изучается за счёт часов регионального компонента.</w:t>
      </w:r>
      <w:r w:rsidRPr="001B5B09">
        <w:rPr>
          <w:lang w:val="ru-RU"/>
        </w:rPr>
        <w:tab/>
      </w:r>
    </w:p>
    <w:p w:rsidR="001B5B09" w:rsidRPr="001B5B09" w:rsidRDefault="001B5B09" w:rsidP="00632210">
      <w:pPr>
        <w:jc w:val="both"/>
        <w:rPr>
          <w:lang w:val="ru-RU"/>
        </w:rPr>
      </w:pPr>
      <w:r>
        <w:rPr>
          <w:lang w:val="ru-RU"/>
        </w:rPr>
        <w:t xml:space="preserve">        </w:t>
      </w:r>
      <w:r w:rsidRPr="001B5B09">
        <w:rPr>
          <w:lang w:val="ru-RU"/>
        </w:rPr>
        <w:t>На  учебный предмет «Физическая культура» в 5-9 классах  отведено 3 часа в неделю, что продиктовано объективной необходимостью повышения роли физической культуры в воспитании школьников, укреплении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жизни.</w:t>
      </w:r>
    </w:p>
    <w:p w:rsidR="001B5B09" w:rsidRPr="001B5B09" w:rsidRDefault="001B5B09" w:rsidP="00632210">
      <w:pPr>
        <w:shd w:val="clear" w:color="auto" w:fill="FFFFFF"/>
        <w:ind w:right="43" w:firstLine="709"/>
        <w:jc w:val="both"/>
        <w:rPr>
          <w:lang w:val="ru-RU"/>
        </w:rPr>
      </w:pPr>
      <w:r w:rsidRPr="001B5B09">
        <w:rPr>
          <w:lang w:val="ru-RU"/>
        </w:rPr>
        <w:t>В 5 «Б» классе ведется (35 часов) в учебном предмете литература «Основы православной культуры» за счёт часов регионального компонента.</w:t>
      </w:r>
    </w:p>
    <w:p w:rsidR="001B5B09" w:rsidRPr="00632210" w:rsidRDefault="001B5B09" w:rsidP="00632210">
      <w:pPr>
        <w:shd w:val="clear" w:color="auto" w:fill="FFFFFF"/>
        <w:ind w:right="43"/>
        <w:jc w:val="both"/>
        <w:rPr>
          <w:lang w:val="ru-RU"/>
        </w:rPr>
      </w:pPr>
      <w:r>
        <w:rPr>
          <w:color w:val="FF0000"/>
          <w:lang w:val="ru-RU"/>
        </w:rPr>
        <w:t xml:space="preserve">           </w:t>
      </w:r>
      <w:r w:rsidRPr="001B5B09">
        <w:rPr>
          <w:lang w:val="ru-RU"/>
        </w:rPr>
        <w:t>Образовательная область «Искусство» представлена уроками технологии в 7-х класс</w:t>
      </w:r>
      <w:r w:rsidR="009172C1">
        <w:rPr>
          <w:lang w:val="ru-RU"/>
        </w:rPr>
        <w:t>а, уроками черчения и литературы в 8-х классах, уроками черчения и литературы в 9-х классах.</w:t>
      </w:r>
      <w:r w:rsidR="00632210">
        <w:rPr>
          <w:lang w:val="ru-RU"/>
        </w:rPr>
        <w:t xml:space="preserve"> </w:t>
      </w:r>
    </w:p>
    <w:p w:rsidR="00A3339F" w:rsidRDefault="00A3339F" w:rsidP="00632210">
      <w:pPr>
        <w:widowControl/>
        <w:autoSpaceDE/>
        <w:autoSpaceDN/>
        <w:adjustRightInd/>
        <w:jc w:val="both"/>
        <w:rPr>
          <w:lang w:val="ru-RU"/>
        </w:rPr>
      </w:pPr>
    </w:p>
    <w:p w:rsidR="00A3339F" w:rsidRPr="00A3339F" w:rsidRDefault="008A007B" w:rsidP="00A3339F">
      <w:pPr>
        <w:widowControl/>
        <w:autoSpaceDE/>
        <w:autoSpaceDN/>
        <w:adjustRightInd/>
        <w:jc w:val="both"/>
        <w:rPr>
          <w:b/>
          <w:lang w:val="ru-RU"/>
        </w:rPr>
      </w:pPr>
      <w:r>
        <w:rPr>
          <w:b/>
          <w:lang w:val="ru-RU"/>
        </w:rPr>
        <w:t>2</w:t>
      </w:r>
      <w:r w:rsidR="00A3339F" w:rsidRPr="00A3339F">
        <w:rPr>
          <w:b/>
          <w:lang w:val="ru-RU"/>
        </w:rPr>
        <w:t>.3. Учебный план.</w:t>
      </w:r>
    </w:p>
    <w:p w:rsidR="00781DF1" w:rsidRDefault="00781DF1" w:rsidP="00781DF1">
      <w:pPr>
        <w:widowControl/>
        <w:tabs>
          <w:tab w:val="num" w:pos="1100"/>
          <w:tab w:val="left" w:pos="1134"/>
          <w:tab w:val="left" w:pos="1560"/>
        </w:tabs>
        <w:autoSpaceDE/>
        <w:autoSpaceDN/>
        <w:adjustRightInd/>
        <w:ind w:left="1100"/>
        <w:rPr>
          <w:color w:val="FF0000"/>
          <w:szCs w:val="26"/>
          <w:lang w:val="ru-RU"/>
        </w:rPr>
      </w:pPr>
    </w:p>
    <w:tbl>
      <w:tblPr>
        <w:tblpPr w:leftFromText="180" w:rightFromText="180" w:vertAnchor="text" w:horzAnchor="margin" w:tblpXSpec="center" w:tblpY="413"/>
        <w:tblW w:w="10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09"/>
        <w:gridCol w:w="992"/>
        <w:gridCol w:w="709"/>
        <w:gridCol w:w="850"/>
        <w:gridCol w:w="709"/>
        <w:gridCol w:w="850"/>
        <w:gridCol w:w="567"/>
        <w:gridCol w:w="851"/>
        <w:gridCol w:w="709"/>
        <w:gridCol w:w="932"/>
      </w:tblGrid>
      <w:tr w:rsidR="00632210" w:rsidRPr="00632210" w:rsidTr="00632210">
        <w:trPr>
          <w:trHeight w:val="15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  <w:rPr>
                <w:b/>
              </w:rPr>
            </w:pPr>
            <w:proofErr w:type="spellStart"/>
            <w:r w:rsidRPr="00632210">
              <w:rPr>
                <w:b/>
              </w:rPr>
              <w:t>Учебные</w:t>
            </w:r>
            <w:proofErr w:type="spellEnd"/>
            <w:r>
              <w:rPr>
                <w:b/>
                <w:lang w:val="ru-RU"/>
              </w:rPr>
              <w:t xml:space="preserve"> </w:t>
            </w:r>
            <w:r w:rsidRPr="00632210">
              <w:rPr>
                <w:b/>
              </w:rPr>
              <w:t xml:space="preserve"> </w:t>
            </w:r>
            <w:proofErr w:type="spellStart"/>
            <w:r w:rsidRPr="00632210">
              <w:rPr>
                <w:b/>
              </w:rPr>
              <w:t>предметы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  <w:rPr>
                <w:b/>
              </w:rPr>
            </w:pPr>
          </w:p>
          <w:p w:rsidR="00632210" w:rsidRPr="00632210" w:rsidRDefault="00632210" w:rsidP="00632210">
            <w:pPr>
              <w:jc w:val="center"/>
              <w:rPr>
                <w:b/>
              </w:rPr>
            </w:pPr>
            <w:r w:rsidRPr="00632210">
              <w:rPr>
                <w:b/>
              </w:rPr>
              <w:t>5</w:t>
            </w:r>
          </w:p>
          <w:p w:rsidR="00632210" w:rsidRPr="00632210" w:rsidRDefault="00632210" w:rsidP="00632210">
            <w:pPr>
              <w:jc w:val="center"/>
              <w:rPr>
                <w:b/>
              </w:rPr>
            </w:pPr>
            <w:r w:rsidRPr="00632210">
              <w:rPr>
                <w:b/>
              </w:rPr>
              <w:t>АБВ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  <w:rPr>
                <w:b/>
              </w:rPr>
            </w:pPr>
          </w:p>
          <w:p w:rsidR="00632210" w:rsidRPr="00632210" w:rsidRDefault="00632210" w:rsidP="00632210">
            <w:pPr>
              <w:jc w:val="center"/>
              <w:rPr>
                <w:b/>
              </w:rPr>
            </w:pPr>
          </w:p>
          <w:p w:rsidR="00632210" w:rsidRPr="00632210" w:rsidRDefault="00632210" w:rsidP="00632210">
            <w:pPr>
              <w:jc w:val="center"/>
              <w:rPr>
                <w:b/>
              </w:rPr>
            </w:pPr>
            <w:r w:rsidRPr="00632210">
              <w:rPr>
                <w:b/>
              </w:rPr>
              <w:t>5Г</w:t>
            </w:r>
          </w:p>
          <w:p w:rsidR="00632210" w:rsidRPr="00632210" w:rsidRDefault="00632210" w:rsidP="00632210">
            <w:pPr>
              <w:jc w:val="center"/>
              <w:rPr>
                <w:b/>
              </w:rPr>
            </w:pPr>
          </w:p>
          <w:p w:rsidR="00632210" w:rsidRPr="00632210" w:rsidRDefault="00632210" w:rsidP="00632210">
            <w:pPr>
              <w:jc w:val="center"/>
              <w:rPr>
                <w:b/>
              </w:rPr>
            </w:pPr>
            <w:r w:rsidRPr="00632210">
              <w:rPr>
                <w:b/>
              </w:rPr>
              <w:t>КРО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  <w:rPr>
                <w:b/>
              </w:rPr>
            </w:pPr>
          </w:p>
          <w:p w:rsidR="00632210" w:rsidRPr="00632210" w:rsidRDefault="00632210" w:rsidP="00632210">
            <w:pPr>
              <w:jc w:val="center"/>
              <w:rPr>
                <w:b/>
              </w:rPr>
            </w:pPr>
            <w:r w:rsidRPr="00632210">
              <w:rPr>
                <w:b/>
              </w:rPr>
              <w:t>6</w:t>
            </w:r>
          </w:p>
          <w:p w:rsidR="00632210" w:rsidRPr="00632210" w:rsidRDefault="00632210" w:rsidP="00632210">
            <w:pPr>
              <w:jc w:val="center"/>
              <w:rPr>
                <w:b/>
              </w:rPr>
            </w:pPr>
            <w:r w:rsidRPr="00632210">
              <w:rPr>
                <w:b/>
              </w:rPr>
              <w:t>АБ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  <w:rPr>
                <w:b/>
              </w:rPr>
            </w:pPr>
          </w:p>
          <w:p w:rsidR="00632210" w:rsidRPr="00632210" w:rsidRDefault="00632210" w:rsidP="00632210">
            <w:pPr>
              <w:jc w:val="center"/>
              <w:rPr>
                <w:b/>
              </w:rPr>
            </w:pPr>
          </w:p>
          <w:p w:rsidR="00632210" w:rsidRPr="00632210" w:rsidRDefault="00632210" w:rsidP="00632210">
            <w:pPr>
              <w:jc w:val="center"/>
              <w:rPr>
                <w:b/>
              </w:rPr>
            </w:pPr>
            <w:r w:rsidRPr="00632210">
              <w:rPr>
                <w:b/>
              </w:rPr>
              <w:t>6ВГ</w:t>
            </w:r>
          </w:p>
          <w:p w:rsidR="00632210" w:rsidRPr="00632210" w:rsidRDefault="00632210" w:rsidP="00632210">
            <w:pPr>
              <w:jc w:val="center"/>
              <w:rPr>
                <w:b/>
              </w:rPr>
            </w:pPr>
          </w:p>
          <w:p w:rsidR="00632210" w:rsidRPr="00632210" w:rsidRDefault="00632210" w:rsidP="00632210">
            <w:pPr>
              <w:jc w:val="center"/>
              <w:rPr>
                <w:b/>
              </w:rPr>
            </w:pPr>
            <w:r w:rsidRPr="00632210">
              <w:rPr>
                <w:b/>
              </w:rPr>
              <w:t>КРО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  <w:rPr>
                <w:b/>
              </w:rPr>
            </w:pPr>
          </w:p>
          <w:p w:rsidR="00632210" w:rsidRPr="00632210" w:rsidRDefault="00632210" w:rsidP="00632210">
            <w:pPr>
              <w:jc w:val="center"/>
              <w:rPr>
                <w:b/>
              </w:rPr>
            </w:pPr>
          </w:p>
          <w:p w:rsidR="00632210" w:rsidRPr="00632210" w:rsidRDefault="00632210" w:rsidP="00632210">
            <w:pPr>
              <w:jc w:val="center"/>
              <w:rPr>
                <w:b/>
              </w:rPr>
            </w:pPr>
            <w:r w:rsidRPr="00632210">
              <w:rPr>
                <w:b/>
              </w:rPr>
              <w:t>7</w:t>
            </w:r>
          </w:p>
          <w:p w:rsidR="00632210" w:rsidRPr="00632210" w:rsidRDefault="00632210" w:rsidP="00632210">
            <w:pPr>
              <w:jc w:val="center"/>
              <w:rPr>
                <w:b/>
              </w:rPr>
            </w:pPr>
            <w:r w:rsidRPr="00632210">
              <w:rPr>
                <w:b/>
              </w:rPr>
              <w:t>АБ</w:t>
            </w:r>
          </w:p>
          <w:p w:rsidR="00632210" w:rsidRPr="00632210" w:rsidRDefault="00632210" w:rsidP="0063221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  <w:rPr>
                <w:b/>
              </w:rPr>
            </w:pPr>
          </w:p>
          <w:p w:rsidR="00632210" w:rsidRPr="00632210" w:rsidRDefault="00632210" w:rsidP="00632210">
            <w:pPr>
              <w:jc w:val="center"/>
              <w:rPr>
                <w:b/>
              </w:rPr>
            </w:pPr>
          </w:p>
          <w:p w:rsidR="00632210" w:rsidRPr="00632210" w:rsidRDefault="00632210" w:rsidP="00632210">
            <w:pPr>
              <w:jc w:val="center"/>
              <w:rPr>
                <w:b/>
              </w:rPr>
            </w:pPr>
            <w:r w:rsidRPr="00632210">
              <w:rPr>
                <w:b/>
              </w:rPr>
              <w:t>7В</w:t>
            </w:r>
          </w:p>
          <w:p w:rsidR="00632210" w:rsidRPr="00632210" w:rsidRDefault="00632210" w:rsidP="00632210">
            <w:pPr>
              <w:jc w:val="center"/>
              <w:rPr>
                <w:b/>
              </w:rPr>
            </w:pPr>
          </w:p>
          <w:p w:rsidR="00632210" w:rsidRPr="00632210" w:rsidRDefault="00632210" w:rsidP="00632210">
            <w:pPr>
              <w:jc w:val="center"/>
              <w:rPr>
                <w:b/>
              </w:rPr>
            </w:pPr>
            <w:r w:rsidRPr="00632210">
              <w:rPr>
                <w:b/>
              </w:rPr>
              <w:t>КРО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  <w:rPr>
                <w:b/>
              </w:rPr>
            </w:pPr>
          </w:p>
          <w:p w:rsidR="00632210" w:rsidRPr="00632210" w:rsidRDefault="00632210" w:rsidP="00632210">
            <w:pPr>
              <w:jc w:val="center"/>
              <w:rPr>
                <w:b/>
              </w:rPr>
            </w:pPr>
          </w:p>
          <w:p w:rsidR="00632210" w:rsidRPr="00632210" w:rsidRDefault="00632210" w:rsidP="00632210">
            <w:pPr>
              <w:jc w:val="center"/>
              <w:rPr>
                <w:b/>
              </w:rPr>
            </w:pPr>
            <w:r w:rsidRPr="00632210">
              <w:rPr>
                <w:b/>
              </w:rPr>
              <w:t>8</w:t>
            </w:r>
          </w:p>
          <w:p w:rsidR="00632210" w:rsidRPr="00632210" w:rsidRDefault="00632210" w:rsidP="00632210">
            <w:pPr>
              <w:jc w:val="center"/>
              <w:rPr>
                <w:b/>
              </w:rPr>
            </w:pPr>
            <w:r w:rsidRPr="00632210">
              <w:rPr>
                <w:b/>
              </w:rPr>
              <w:t>АБ</w:t>
            </w:r>
          </w:p>
          <w:p w:rsidR="00632210" w:rsidRPr="00632210" w:rsidRDefault="00632210" w:rsidP="0063221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  <w:rPr>
                <w:b/>
              </w:rPr>
            </w:pPr>
          </w:p>
          <w:p w:rsidR="00632210" w:rsidRPr="00632210" w:rsidRDefault="00632210" w:rsidP="00632210">
            <w:pPr>
              <w:jc w:val="center"/>
              <w:rPr>
                <w:b/>
              </w:rPr>
            </w:pPr>
          </w:p>
          <w:p w:rsidR="00632210" w:rsidRPr="00632210" w:rsidRDefault="00632210" w:rsidP="00632210">
            <w:pPr>
              <w:jc w:val="center"/>
              <w:rPr>
                <w:b/>
              </w:rPr>
            </w:pPr>
            <w:r w:rsidRPr="00632210">
              <w:rPr>
                <w:b/>
              </w:rPr>
              <w:t>8 В</w:t>
            </w:r>
          </w:p>
          <w:p w:rsidR="00632210" w:rsidRPr="00632210" w:rsidRDefault="00632210" w:rsidP="00632210">
            <w:pPr>
              <w:jc w:val="center"/>
              <w:rPr>
                <w:b/>
              </w:rPr>
            </w:pPr>
          </w:p>
          <w:p w:rsidR="00632210" w:rsidRPr="00632210" w:rsidRDefault="00632210" w:rsidP="00632210">
            <w:pPr>
              <w:jc w:val="center"/>
              <w:rPr>
                <w:b/>
              </w:rPr>
            </w:pPr>
            <w:r w:rsidRPr="00632210">
              <w:rPr>
                <w:b/>
              </w:rPr>
              <w:t>КРО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  <w:rPr>
                <w:b/>
              </w:rPr>
            </w:pPr>
          </w:p>
          <w:p w:rsidR="00632210" w:rsidRPr="00632210" w:rsidRDefault="00632210" w:rsidP="00632210">
            <w:pPr>
              <w:jc w:val="center"/>
              <w:rPr>
                <w:b/>
              </w:rPr>
            </w:pPr>
            <w:r w:rsidRPr="00632210">
              <w:rPr>
                <w:b/>
              </w:rPr>
              <w:t>9АБ</w:t>
            </w:r>
          </w:p>
          <w:p w:rsidR="00632210" w:rsidRPr="00632210" w:rsidRDefault="00632210" w:rsidP="00632210">
            <w:pPr>
              <w:jc w:val="center"/>
              <w:rPr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spacing w:after="200" w:line="276" w:lineRule="auto"/>
              <w:jc w:val="center"/>
              <w:rPr>
                <w:b/>
              </w:rPr>
            </w:pPr>
          </w:p>
          <w:p w:rsidR="00632210" w:rsidRPr="00632210" w:rsidRDefault="00632210" w:rsidP="00632210">
            <w:pPr>
              <w:spacing w:after="200" w:line="276" w:lineRule="auto"/>
              <w:jc w:val="center"/>
              <w:rPr>
                <w:b/>
              </w:rPr>
            </w:pPr>
          </w:p>
          <w:p w:rsidR="00632210" w:rsidRPr="00632210" w:rsidRDefault="00632210" w:rsidP="00632210">
            <w:pPr>
              <w:spacing w:after="200" w:line="276" w:lineRule="auto"/>
              <w:jc w:val="center"/>
              <w:rPr>
                <w:b/>
              </w:rPr>
            </w:pPr>
            <w:r w:rsidRPr="00632210">
              <w:rPr>
                <w:b/>
              </w:rPr>
              <w:t>9 В КРО</w:t>
            </w:r>
          </w:p>
          <w:p w:rsidR="00632210" w:rsidRPr="00632210" w:rsidRDefault="00632210" w:rsidP="00632210">
            <w:pPr>
              <w:jc w:val="center"/>
              <w:rPr>
                <w:b/>
              </w:rPr>
            </w:pPr>
          </w:p>
        </w:tc>
      </w:tr>
      <w:tr w:rsidR="00632210" w:rsidRPr="00632210" w:rsidTr="00632210">
        <w:trPr>
          <w:trHeight w:val="1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roofErr w:type="spellStart"/>
            <w:r w:rsidRPr="00632210">
              <w:t>Русский</w:t>
            </w:r>
            <w:proofErr w:type="spellEnd"/>
            <w:r w:rsidRPr="00632210">
              <w:t xml:space="preserve"> </w:t>
            </w:r>
            <w:proofErr w:type="spellStart"/>
            <w:r w:rsidRPr="00632210">
              <w:t>язык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  <w:r w:rsidRPr="00632210">
              <w:t>3</w:t>
            </w:r>
          </w:p>
        </w:tc>
      </w:tr>
      <w:tr w:rsidR="00632210" w:rsidRPr="00632210" w:rsidTr="00632210">
        <w:trPr>
          <w:trHeight w:val="1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roofErr w:type="spellStart"/>
            <w:r w:rsidRPr="00632210">
              <w:t>Литература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  <w:r w:rsidRPr="00632210">
              <w:t>3</w:t>
            </w:r>
          </w:p>
        </w:tc>
      </w:tr>
      <w:tr w:rsidR="00632210" w:rsidRPr="00632210" w:rsidTr="00632210">
        <w:trPr>
          <w:trHeight w:val="1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roofErr w:type="spellStart"/>
            <w:r w:rsidRPr="00632210">
              <w:t>Иностранный</w:t>
            </w:r>
            <w:proofErr w:type="spellEnd"/>
            <w:r w:rsidRPr="00632210">
              <w:t xml:space="preserve"> </w:t>
            </w:r>
            <w:proofErr w:type="spellStart"/>
            <w:r w:rsidRPr="00632210">
              <w:t>язык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  <w:r w:rsidRPr="00632210">
              <w:t>2</w:t>
            </w:r>
          </w:p>
        </w:tc>
      </w:tr>
      <w:tr w:rsidR="00632210" w:rsidRPr="00632210" w:rsidTr="00632210">
        <w:trPr>
          <w:trHeight w:val="17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roofErr w:type="spellStart"/>
            <w:r w:rsidRPr="00632210">
              <w:t>Математика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</w:tr>
      <w:tr w:rsidR="00632210" w:rsidRPr="00632210" w:rsidTr="00632210">
        <w:trPr>
          <w:trHeight w:val="17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roofErr w:type="spellStart"/>
            <w:r w:rsidRPr="00632210">
              <w:t>Алгебра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  <w:r w:rsidRPr="00632210">
              <w:t>4</w:t>
            </w:r>
          </w:p>
        </w:tc>
      </w:tr>
      <w:tr w:rsidR="00632210" w:rsidRPr="00632210" w:rsidTr="00632210">
        <w:trPr>
          <w:trHeight w:val="17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roofErr w:type="spellStart"/>
            <w:r w:rsidRPr="00632210">
              <w:t>Геометрия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  <w:r w:rsidRPr="00632210">
              <w:t>2</w:t>
            </w:r>
          </w:p>
        </w:tc>
      </w:tr>
      <w:tr w:rsidR="00632210" w:rsidRPr="00632210" w:rsidTr="00632210">
        <w:trPr>
          <w:trHeight w:val="1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roofErr w:type="spellStart"/>
            <w:r w:rsidRPr="00632210">
              <w:t>Информатика</w:t>
            </w:r>
            <w:proofErr w:type="spellEnd"/>
            <w:r w:rsidRPr="00632210">
              <w:t xml:space="preserve">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</w:tr>
      <w:tr w:rsidR="00632210" w:rsidRPr="00632210" w:rsidTr="00632210">
        <w:trPr>
          <w:trHeight w:val="1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roofErr w:type="spellStart"/>
            <w:r w:rsidRPr="00632210">
              <w:t>История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  <w:r w:rsidRPr="00632210">
              <w:t>3</w:t>
            </w:r>
          </w:p>
        </w:tc>
      </w:tr>
      <w:tr w:rsidR="00632210" w:rsidRPr="00632210" w:rsidTr="00632210">
        <w:trPr>
          <w:trHeight w:val="1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roofErr w:type="spellStart"/>
            <w:r>
              <w:t>Общество</w:t>
            </w:r>
            <w:r w:rsidRPr="00632210">
              <w:t>знание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  <w:r w:rsidRPr="00632210">
              <w:t>1</w:t>
            </w:r>
          </w:p>
        </w:tc>
      </w:tr>
      <w:tr w:rsidR="00632210" w:rsidRPr="00632210" w:rsidTr="00632210">
        <w:trPr>
          <w:trHeight w:val="1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roofErr w:type="spellStart"/>
            <w:r w:rsidRPr="00632210">
              <w:t>География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  <w:r w:rsidRPr="00632210">
              <w:t>3</w:t>
            </w:r>
          </w:p>
        </w:tc>
      </w:tr>
      <w:tr w:rsidR="00632210" w:rsidRPr="00632210" w:rsidTr="00632210">
        <w:trPr>
          <w:trHeight w:val="21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roofErr w:type="spellStart"/>
            <w:r w:rsidRPr="00632210">
              <w:t>Окружающий</w:t>
            </w:r>
            <w:proofErr w:type="spellEnd"/>
            <w:r w:rsidRPr="00632210">
              <w:t xml:space="preserve"> </w:t>
            </w:r>
            <w:proofErr w:type="spellStart"/>
            <w:r w:rsidRPr="00632210">
              <w:t>мир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</w:tr>
      <w:tr w:rsidR="00632210" w:rsidRPr="00632210" w:rsidTr="00632210">
        <w:trPr>
          <w:trHeight w:val="1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roofErr w:type="spellStart"/>
            <w:r w:rsidRPr="00632210">
              <w:t>Биология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  <w:r w:rsidRPr="0063221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  <w:r w:rsidRPr="0063221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  <w:r w:rsidRPr="00632210">
              <w:t>2</w:t>
            </w:r>
          </w:p>
        </w:tc>
      </w:tr>
      <w:tr w:rsidR="00632210" w:rsidRPr="00632210" w:rsidTr="00632210">
        <w:trPr>
          <w:trHeight w:val="1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roofErr w:type="spellStart"/>
            <w:r w:rsidRPr="00632210">
              <w:t>Химия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  <w:r w:rsidRPr="00632210">
              <w:t>2</w:t>
            </w:r>
          </w:p>
        </w:tc>
      </w:tr>
      <w:tr w:rsidR="00632210" w:rsidRPr="00632210" w:rsidTr="00632210">
        <w:trPr>
          <w:trHeight w:val="1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roofErr w:type="spellStart"/>
            <w:r w:rsidRPr="00632210">
              <w:t>Физика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  <w:r w:rsidRPr="00632210">
              <w:t>2</w:t>
            </w:r>
          </w:p>
        </w:tc>
      </w:tr>
      <w:tr w:rsidR="00632210" w:rsidRPr="00632210" w:rsidTr="00632210">
        <w:trPr>
          <w:trHeight w:val="1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roofErr w:type="spellStart"/>
            <w:r w:rsidRPr="00632210">
              <w:t>Музыка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</w:tr>
      <w:tr w:rsidR="00632210" w:rsidRPr="00632210" w:rsidTr="00632210">
        <w:trPr>
          <w:trHeight w:val="1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r w:rsidRPr="00632210">
              <w:t>ИЗО,  МХК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</w:tr>
      <w:tr w:rsidR="00632210" w:rsidRPr="00632210" w:rsidTr="00632210">
        <w:trPr>
          <w:trHeight w:val="1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roofErr w:type="spellStart"/>
            <w:r w:rsidRPr="00632210">
              <w:t>Черчение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0" w:rsidRPr="00632210" w:rsidRDefault="00632210" w:rsidP="00632210">
            <w:pPr>
              <w:jc w:val="center"/>
            </w:pPr>
            <w:r w:rsidRPr="0063221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</w:tr>
      <w:tr w:rsidR="00632210" w:rsidRPr="00632210" w:rsidTr="00632210">
        <w:trPr>
          <w:trHeight w:val="1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r w:rsidRPr="00632210"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  <w:r w:rsidRPr="0063221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  <w:r w:rsidRPr="0063221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0" w:rsidRPr="00632210" w:rsidRDefault="00632210" w:rsidP="00632210">
            <w:pPr>
              <w:jc w:val="center"/>
            </w:pPr>
            <w:r w:rsidRPr="00632210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  <w:r w:rsidRPr="0063221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0" w:rsidRPr="00632210" w:rsidRDefault="00632210" w:rsidP="00632210">
            <w:pPr>
              <w:jc w:val="center"/>
            </w:pPr>
            <w:r w:rsidRPr="0063221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  <w:r w:rsidRPr="00632210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  <w:r w:rsidRPr="00632210">
              <w:t>1</w:t>
            </w:r>
          </w:p>
        </w:tc>
      </w:tr>
      <w:tr w:rsidR="00632210" w:rsidRPr="00632210" w:rsidTr="00632210">
        <w:trPr>
          <w:trHeight w:val="1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roofErr w:type="spellStart"/>
            <w:r w:rsidRPr="00632210">
              <w:t>Технология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  <w:r w:rsidRPr="0063221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  <w:r w:rsidRPr="0063221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  <w:r w:rsidRPr="0063221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  <w:r w:rsidRPr="0063221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  <w:r w:rsidRPr="0063221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0" w:rsidRPr="00632210" w:rsidRDefault="00632210" w:rsidP="00632210">
            <w:pPr>
              <w:jc w:val="center"/>
            </w:pPr>
            <w:r w:rsidRPr="0063221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  <w:r w:rsidRPr="0063221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0" w:rsidRPr="00632210" w:rsidRDefault="00632210" w:rsidP="00632210">
            <w:pPr>
              <w:jc w:val="center"/>
            </w:pPr>
            <w:r w:rsidRPr="0063221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  <w:r w:rsidRPr="00632210">
              <w:t>2</w:t>
            </w:r>
          </w:p>
        </w:tc>
      </w:tr>
      <w:tr w:rsidR="00632210" w:rsidRPr="00632210" w:rsidTr="00632210">
        <w:trPr>
          <w:trHeight w:val="1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r w:rsidRPr="00632210">
              <w:t>ОРКСЭ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</w:tr>
      <w:tr w:rsidR="00632210" w:rsidRPr="00632210" w:rsidTr="00632210">
        <w:trPr>
          <w:trHeight w:val="3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rPr>
                <w:lang w:val="ru-RU"/>
              </w:rPr>
            </w:pPr>
            <w:r w:rsidRPr="00632210">
              <w:rPr>
                <w:lang w:val="ru-RU"/>
              </w:rPr>
              <w:t>Физическая культура:</w:t>
            </w:r>
          </w:p>
          <w:p w:rsidR="00632210" w:rsidRPr="00632210" w:rsidRDefault="00632210" w:rsidP="00632210">
            <w:pPr>
              <w:rPr>
                <w:lang w:val="ru-RU"/>
              </w:rPr>
            </w:pPr>
            <w:r w:rsidRPr="00632210">
              <w:rPr>
                <w:lang w:val="ru-RU"/>
              </w:rPr>
              <w:t xml:space="preserve">   в  т.ч.: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  <w:r w:rsidRPr="00632210">
              <w:t>3</w:t>
            </w:r>
          </w:p>
        </w:tc>
      </w:tr>
      <w:tr w:rsidR="00632210" w:rsidRPr="00632210" w:rsidTr="00632210">
        <w:trPr>
          <w:trHeight w:val="41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pStyle w:val="af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2210">
              <w:rPr>
                <w:rFonts w:ascii="Times New Roman" w:hAnsi="Times New Roman"/>
                <w:sz w:val="24"/>
                <w:szCs w:val="24"/>
              </w:rPr>
              <w:t xml:space="preserve">  спортивное               ориентирование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  <w:r w:rsidRPr="0063221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</w:tr>
      <w:tr w:rsidR="00632210" w:rsidRPr="00632210" w:rsidTr="00632210">
        <w:trPr>
          <w:trHeight w:val="41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pStyle w:val="af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2210">
              <w:rPr>
                <w:rFonts w:ascii="Times New Roman" w:hAnsi="Times New Roman"/>
                <w:sz w:val="24"/>
                <w:szCs w:val="24"/>
              </w:rPr>
              <w:t xml:space="preserve">  ритмика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  <w:r w:rsidRPr="0063221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</w:tr>
      <w:tr w:rsidR="00632210" w:rsidRPr="00632210" w:rsidTr="00632210">
        <w:trPr>
          <w:trHeight w:val="41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pStyle w:val="af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2210">
              <w:rPr>
                <w:rFonts w:ascii="Times New Roman" w:hAnsi="Times New Roman"/>
                <w:sz w:val="24"/>
                <w:szCs w:val="24"/>
              </w:rPr>
              <w:t xml:space="preserve">  хореография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  <w:r w:rsidRPr="0063221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</w:pPr>
          </w:p>
        </w:tc>
      </w:tr>
      <w:tr w:rsidR="00632210" w:rsidRPr="00632210" w:rsidTr="00632210">
        <w:trPr>
          <w:trHeight w:val="6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rPr>
                <w:b/>
              </w:rPr>
            </w:pPr>
            <w:r w:rsidRPr="00632210"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  <w:rPr>
                <w:b/>
              </w:rPr>
            </w:pPr>
            <w:r w:rsidRPr="00632210">
              <w:rPr>
                <w:b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  <w:rPr>
                <w:b/>
                <w:color w:val="000000"/>
              </w:rPr>
            </w:pPr>
            <w:r w:rsidRPr="00632210">
              <w:rPr>
                <w:b/>
                <w:color w:val="00000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  <w:rPr>
                <w:b/>
              </w:rPr>
            </w:pPr>
            <w:r w:rsidRPr="00632210">
              <w:rPr>
                <w:b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  <w:rPr>
                <w:b/>
              </w:rPr>
            </w:pPr>
            <w:r w:rsidRPr="00632210">
              <w:rPr>
                <w:b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  <w:rPr>
                <w:b/>
              </w:rPr>
            </w:pPr>
            <w:r w:rsidRPr="00632210">
              <w:rPr>
                <w:b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0" w:rsidRPr="00632210" w:rsidRDefault="00632210" w:rsidP="00632210">
            <w:pPr>
              <w:jc w:val="center"/>
              <w:rPr>
                <w:b/>
              </w:rPr>
            </w:pPr>
            <w:r w:rsidRPr="00632210"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  <w:rPr>
                <w:b/>
              </w:rPr>
            </w:pPr>
            <w:r w:rsidRPr="00632210">
              <w:rPr>
                <w:b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0" w:rsidRPr="00632210" w:rsidRDefault="00632210" w:rsidP="00632210">
            <w:pPr>
              <w:jc w:val="center"/>
              <w:rPr>
                <w:b/>
              </w:rPr>
            </w:pPr>
            <w:r w:rsidRPr="00632210">
              <w:rPr>
                <w:b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632210">
            <w:pPr>
              <w:jc w:val="center"/>
              <w:rPr>
                <w:b/>
              </w:rPr>
            </w:pPr>
            <w:r w:rsidRPr="00632210">
              <w:rPr>
                <w:b/>
              </w:rPr>
              <w:t>30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632210">
            <w:pPr>
              <w:jc w:val="center"/>
              <w:rPr>
                <w:b/>
              </w:rPr>
            </w:pPr>
            <w:r w:rsidRPr="00632210">
              <w:rPr>
                <w:b/>
              </w:rPr>
              <w:t>32</w:t>
            </w:r>
          </w:p>
        </w:tc>
      </w:tr>
    </w:tbl>
    <w:p w:rsidR="00555B0D" w:rsidRPr="00632210" w:rsidRDefault="00632210" w:rsidP="00555B0D">
      <w:pPr>
        <w:rPr>
          <w:lang w:val="ru-RU"/>
        </w:rPr>
      </w:pPr>
      <w:r w:rsidRPr="00632210">
        <w:rPr>
          <w:lang w:val="ru-RU"/>
        </w:rPr>
        <w:t>Учебный план  на   2013- 2014</w:t>
      </w:r>
      <w:r w:rsidR="00555B0D" w:rsidRPr="00632210">
        <w:rPr>
          <w:lang w:val="ru-RU"/>
        </w:rPr>
        <w:t xml:space="preserve"> учебный год основного общего образования.</w:t>
      </w:r>
    </w:p>
    <w:p w:rsidR="00632210" w:rsidRPr="00632210" w:rsidRDefault="00632210" w:rsidP="00555B0D">
      <w:pPr>
        <w:rPr>
          <w:lang w:val="ru-RU"/>
        </w:rPr>
      </w:pPr>
    </w:p>
    <w:p w:rsidR="00632210" w:rsidRDefault="00632210" w:rsidP="00555B0D">
      <w:pPr>
        <w:rPr>
          <w:lang w:val="ru-RU"/>
        </w:rPr>
      </w:pPr>
    </w:p>
    <w:p w:rsidR="00632210" w:rsidRPr="00A3339F" w:rsidRDefault="00632210" w:rsidP="00555B0D">
      <w:pPr>
        <w:rPr>
          <w:lang w:val="ru-RU"/>
        </w:rPr>
      </w:pPr>
    </w:p>
    <w:p w:rsidR="00DC7399" w:rsidRDefault="00DC7399" w:rsidP="00555B0D">
      <w:pPr>
        <w:pStyle w:val="afc"/>
        <w:ind w:left="360"/>
        <w:rPr>
          <w:sz w:val="24"/>
          <w:szCs w:val="24"/>
        </w:rPr>
      </w:pPr>
    </w:p>
    <w:p w:rsidR="00632210" w:rsidRDefault="00632210" w:rsidP="00555B0D">
      <w:pPr>
        <w:pStyle w:val="afc"/>
        <w:ind w:left="360"/>
        <w:rPr>
          <w:sz w:val="24"/>
          <w:szCs w:val="24"/>
        </w:rPr>
      </w:pPr>
    </w:p>
    <w:p w:rsidR="009172C1" w:rsidRDefault="009172C1" w:rsidP="00555B0D">
      <w:pPr>
        <w:pStyle w:val="afc"/>
        <w:ind w:left="360"/>
        <w:rPr>
          <w:sz w:val="24"/>
          <w:szCs w:val="24"/>
        </w:rPr>
      </w:pPr>
      <w:bookmarkStart w:id="1" w:name="_GoBack"/>
      <w:bookmarkEnd w:id="1"/>
    </w:p>
    <w:p w:rsidR="00632210" w:rsidRDefault="00632210" w:rsidP="00555B0D">
      <w:pPr>
        <w:pStyle w:val="afc"/>
        <w:ind w:left="360"/>
        <w:rPr>
          <w:sz w:val="24"/>
          <w:szCs w:val="24"/>
        </w:rPr>
      </w:pPr>
    </w:p>
    <w:p w:rsidR="00632210" w:rsidRPr="00632210" w:rsidRDefault="00632210" w:rsidP="00632210">
      <w:pPr>
        <w:jc w:val="center"/>
      </w:pPr>
      <w:r w:rsidRPr="00632210">
        <w:lastRenderedPageBreak/>
        <w:t>РЕГИОНАЛЬНЫЙ КОМПОНЕНТ</w:t>
      </w:r>
    </w:p>
    <w:p w:rsidR="00632210" w:rsidRDefault="00632210" w:rsidP="00632210">
      <w:pPr>
        <w:jc w:val="center"/>
        <w:rPr>
          <w:sz w:val="16"/>
          <w:szCs w:val="16"/>
        </w:rPr>
      </w:pPr>
    </w:p>
    <w:p w:rsidR="00632210" w:rsidRDefault="00632210" w:rsidP="00632210">
      <w:pPr>
        <w:jc w:val="center"/>
        <w:rPr>
          <w:sz w:val="16"/>
          <w:szCs w:val="16"/>
        </w:rPr>
      </w:pPr>
    </w:p>
    <w:p w:rsidR="00632210" w:rsidRDefault="00632210" w:rsidP="00632210">
      <w:pPr>
        <w:jc w:val="center"/>
        <w:rPr>
          <w:sz w:val="16"/>
          <w:szCs w:val="16"/>
        </w:rPr>
      </w:pPr>
    </w:p>
    <w:p w:rsidR="00632210" w:rsidRPr="008A5048" w:rsidRDefault="00632210" w:rsidP="00632210">
      <w:pPr>
        <w:jc w:val="center"/>
        <w:rPr>
          <w:rFonts w:ascii="Book Antiqua" w:hAnsi="Book Antiqua"/>
          <w:sz w:val="16"/>
          <w:szCs w:val="16"/>
        </w:rPr>
      </w:pPr>
    </w:p>
    <w:tbl>
      <w:tblPr>
        <w:tblW w:w="971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722"/>
        <w:gridCol w:w="850"/>
        <w:gridCol w:w="623"/>
        <w:gridCol w:w="795"/>
        <w:gridCol w:w="567"/>
        <w:gridCol w:w="850"/>
        <w:gridCol w:w="709"/>
        <w:gridCol w:w="851"/>
        <w:gridCol w:w="850"/>
        <w:gridCol w:w="992"/>
      </w:tblGrid>
      <w:tr w:rsidR="00632210" w:rsidRPr="006A2B60" w:rsidTr="00632210">
        <w:trPr>
          <w:trHeight w:val="1021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rPr>
                <w:b/>
              </w:rPr>
            </w:pPr>
            <w:proofErr w:type="spellStart"/>
            <w:r w:rsidRPr="00632210">
              <w:rPr>
                <w:b/>
              </w:rPr>
              <w:t>Учебные</w:t>
            </w:r>
            <w:proofErr w:type="spellEnd"/>
            <w:r w:rsidRPr="00632210">
              <w:rPr>
                <w:b/>
              </w:rPr>
              <w:t xml:space="preserve"> </w:t>
            </w:r>
            <w:proofErr w:type="spellStart"/>
            <w:r w:rsidRPr="00632210">
              <w:rPr>
                <w:b/>
              </w:rPr>
              <w:t>предметы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  <w:rPr>
                <w:b/>
              </w:rPr>
            </w:pPr>
          </w:p>
          <w:p w:rsidR="00632210" w:rsidRPr="00632210" w:rsidRDefault="00632210" w:rsidP="008C0CA3">
            <w:pPr>
              <w:jc w:val="center"/>
              <w:rPr>
                <w:b/>
              </w:rPr>
            </w:pPr>
            <w:r w:rsidRPr="00632210">
              <w:rPr>
                <w:b/>
              </w:rPr>
              <w:t>5</w:t>
            </w:r>
          </w:p>
          <w:p w:rsidR="00632210" w:rsidRPr="00632210" w:rsidRDefault="00632210" w:rsidP="008C0CA3">
            <w:pPr>
              <w:jc w:val="center"/>
              <w:rPr>
                <w:b/>
              </w:rPr>
            </w:pPr>
            <w:r w:rsidRPr="00632210">
              <w:rPr>
                <w:b/>
              </w:rPr>
              <w:t>АБВ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  <w:rPr>
                <w:b/>
              </w:rPr>
            </w:pPr>
          </w:p>
          <w:p w:rsidR="00632210" w:rsidRPr="00632210" w:rsidRDefault="00632210" w:rsidP="008C0CA3">
            <w:pPr>
              <w:jc w:val="center"/>
              <w:rPr>
                <w:b/>
              </w:rPr>
            </w:pPr>
            <w:r w:rsidRPr="00632210">
              <w:rPr>
                <w:b/>
              </w:rPr>
              <w:t>5Г</w:t>
            </w:r>
          </w:p>
          <w:p w:rsidR="00632210" w:rsidRPr="00632210" w:rsidRDefault="00632210" w:rsidP="008C0CA3">
            <w:pPr>
              <w:jc w:val="center"/>
              <w:rPr>
                <w:b/>
              </w:rPr>
            </w:pPr>
            <w:r w:rsidRPr="00632210">
              <w:rPr>
                <w:b/>
              </w:rPr>
              <w:t>КРО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  <w:rPr>
                <w:b/>
              </w:rPr>
            </w:pPr>
          </w:p>
          <w:p w:rsidR="00632210" w:rsidRPr="00632210" w:rsidRDefault="00632210" w:rsidP="008C0CA3">
            <w:pPr>
              <w:jc w:val="center"/>
              <w:rPr>
                <w:b/>
              </w:rPr>
            </w:pPr>
            <w:r w:rsidRPr="00632210">
              <w:rPr>
                <w:b/>
              </w:rPr>
              <w:t>6</w:t>
            </w:r>
          </w:p>
          <w:p w:rsidR="00632210" w:rsidRPr="00632210" w:rsidRDefault="00632210" w:rsidP="008C0CA3">
            <w:pPr>
              <w:jc w:val="center"/>
              <w:rPr>
                <w:b/>
              </w:rPr>
            </w:pPr>
            <w:r w:rsidRPr="00632210">
              <w:rPr>
                <w:b/>
              </w:rPr>
              <w:t>АБ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  <w:rPr>
                <w:b/>
              </w:rPr>
            </w:pPr>
          </w:p>
          <w:p w:rsidR="00632210" w:rsidRPr="00632210" w:rsidRDefault="00632210" w:rsidP="008C0CA3">
            <w:pPr>
              <w:jc w:val="center"/>
              <w:rPr>
                <w:b/>
              </w:rPr>
            </w:pPr>
            <w:r w:rsidRPr="00632210">
              <w:rPr>
                <w:b/>
              </w:rPr>
              <w:t>6ВГ</w:t>
            </w:r>
          </w:p>
          <w:p w:rsidR="00632210" w:rsidRPr="00632210" w:rsidRDefault="00632210" w:rsidP="008C0CA3">
            <w:pPr>
              <w:jc w:val="center"/>
              <w:rPr>
                <w:b/>
              </w:rPr>
            </w:pPr>
            <w:r w:rsidRPr="00632210">
              <w:rPr>
                <w:b/>
              </w:rPr>
              <w:t>КРО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  <w:rPr>
                <w:b/>
              </w:rPr>
            </w:pPr>
          </w:p>
          <w:p w:rsidR="00632210" w:rsidRPr="00632210" w:rsidRDefault="00632210" w:rsidP="008C0CA3">
            <w:pPr>
              <w:jc w:val="center"/>
              <w:rPr>
                <w:b/>
              </w:rPr>
            </w:pPr>
          </w:p>
          <w:p w:rsidR="00632210" w:rsidRPr="00632210" w:rsidRDefault="00632210" w:rsidP="008C0CA3">
            <w:pPr>
              <w:jc w:val="center"/>
              <w:rPr>
                <w:b/>
              </w:rPr>
            </w:pPr>
            <w:r w:rsidRPr="00632210">
              <w:rPr>
                <w:b/>
              </w:rPr>
              <w:t>7</w:t>
            </w:r>
          </w:p>
          <w:p w:rsidR="00632210" w:rsidRPr="00632210" w:rsidRDefault="00632210" w:rsidP="008C0CA3">
            <w:pPr>
              <w:jc w:val="center"/>
              <w:rPr>
                <w:b/>
              </w:rPr>
            </w:pPr>
            <w:r w:rsidRPr="00632210">
              <w:rPr>
                <w:b/>
              </w:rPr>
              <w:t>АБ</w:t>
            </w:r>
          </w:p>
          <w:p w:rsidR="00632210" w:rsidRPr="00632210" w:rsidRDefault="00632210" w:rsidP="008C0CA3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  <w:rPr>
                <w:b/>
              </w:rPr>
            </w:pPr>
          </w:p>
          <w:p w:rsidR="00632210" w:rsidRPr="00632210" w:rsidRDefault="00632210" w:rsidP="008C0CA3">
            <w:pPr>
              <w:jc w:val="center"/>
              <w:rPr>
                <w:b/>
              </w:rPr>
            </w:pPr>
            <w:r w:rsidRPr="00632210">
              <w:rPr>
                <w:b/>
              </w:rPr>
              <w:t>7В</w:t>
            </w:r>
          </w:p>
          <w:p w:rsidR="00632210" w:rsidRPr="00632210" w:rsidRDefault="00632210" w:rsidP="008C0CA3">
            <w:pPr>
              <w:jc w:val="center"/>
              <w:rPr>
                <w:b/>
              </w:rPr>
            </w:pPr>
            <w:r w:rsidRPr="00632210">
              <w:rPr>
                <w:b/>
              </w:rPr>
              <w:t>КРО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  <w:rPr>
                <w:b/>
              </w:rPr>
            </w:pPr>
          </w:p>
          <w:p w:rsidR="00632210" w:rsidRPr="00632210" w:rsidRDefault="00632210" w:rsidP="008C0CA3">
            <w:pPr>
              <w:jc w:val="center"/>
              <w:rPr>
                <w:b/>
              </w:rPr>
            </w:pPr>
          </w:p>
          <w:p w:rsidR="00632210" w:rsidRPr="00632210" w:rsidRDefault="00632210" w:rsidP="008C0CA3">
            <w:pPr>
              <w:jc w:val="center"/>
              <w:rPr>
                <w:b/>
              </w:rPr>
            </w:pPr>
            <w:r w:rsidRPr="00632210">
              <w:rPr>
                <w:b/>
              </w:rPr>
              <w:t>8</w:t>
            </w:r>
          </w:p>
          <w:p w:rsidR="00632210" w:rsidRPr="00632210" w:rsidRDefault="00632210" w:rsidP="008C0CA3">
            <w:pPr>
              <w:jc w:val="center"/>
              <w:rPr>
                <w:b/>
              </w:rPr>
            </w:pPr>
            <w:r w:rsidRPr="00632210">
              <w:rPr>
                <w:b/>
              </w:rPr>
              <w:t>АБ</w:t>
            </w:r>
          </w:p>
          <w:p w:rsidR="00632210" w:rsidRPr="00632210" w:rsidRDefault="00632210" w:rsidP="008C0CA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  <w:rPr>
                <w:b/>
              </w:rPr>
            </w:pPr>
          </w:p>
          <w:p w:rsidR="00632210" w:rsidRPr="00632210" w:rsidRDefault="00632210" w:rsidP="008C0CA3">
            <w:pPr>
              <w:jc w:val="center"/>
              <w:rPr>
                <w:b/>
              </w:rPr>
            </w:pPr>
            <w:r w:rsidRPr="00632210">
              <w:rPr>
                <w:b/>
              </w:rPr>
              <w:t>8 В</w:t>
            </w:r>
          </w:p>
          <w:p w:rsidR="00632210" w:rsidRPr="00632210" w:rsidRDefault="00632210" w:rsidP="008C0CA3">
            <w:pPr>
              <w:jc w:val="center"/>
              <w:rPr>
                <w:b/>
              </w:rPr>
            </w:pPr>
            <w:r w:rsidRPr="00632210">
              <w:rPr>
                <w:b/>
              </w:rPr>
              <w:t>КРО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  <w:rPr>
                <w:b/>
              </w:rPr>
            </w:pPr>
          </w:p>
          <w:p w:rsidR="00632210" w:rsidRPr="00632210" w:rsidRDefault="00632210" w:rsidP="008C0CA3">
            <w:pPr>
              <w:rPr>
                <w:b/>
              </w:rPr>
            </w:pPr>
            <w:r w:rsidRPr="00632210">
              <w:rPr>
                <w:b/>
              </w:rPr>
              <w:t>9АБ</w:t>
            </w:r>
          </w:p>
          <w:p w:rsidR="00632210" w:rsidRPr="00632210" w:rsidRDefault="00632210" w:rsidP="008C0CA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  <w:rPr>
                <w:b/>
              </w:rPr>
            </w:pPr>
          </w:p>
          <w:p w:rsidR="00632210" w:rsidRPr="00632210" w:rsidRDefault="00632210" w:rsidP="008C0CA3">
            <w:pPr>
              <w:jc w:val="center"/>
              <w:rPr>
                <w:b/>
              </w:rPr>
            </w:pPr>
          </w:p>
          <w:p w:rsidR="00632210" w:rsidRPr="00632210" w:rsidRDefault="00632210" w:rsidP="008C0CA3">
            <w:pPr>
              <w:jc w:val="center"/>
              <w:rPr>
                <w:b/>
              </w:rPr>
            </w:pPr>
            <w:r w:rsidRPr="00632210">
              <w:rPr>
                <w:b/>
              </w:rPr>
              <w:t>9 В КРО</w:t>
            </w:r>
          </w:p>
          <w:p w:rsidR="00632210" w:rsidRPr="00632210" w:rsidRDefault="00632210" w:rsidP="008C0CA3">
            <w:pPr>
              <w:jc w:val="center"/>
              <w:rPr>
                <w:b/>
              </w:rPr>
            </w:pPr>
          </w:p>
        </w:tc>
      </w:tr>
      <w:tr w:rsidR="00632210" w:rsidRPr="000649F9" w:rsidTr="00632210">
        <w:trPr>
          <w:trHeight w:val="377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rPr>
                <w:i/>
              </w:rPr>
            </w:pPr>
            <w:proofErr w:type="spellStart"/>
            <w:r w:rsidRPr="00632210">
              <w:t>Русский</w:t>
            </w:r>
            <w:proofErr w:type="spellEnd"/>
            <w:r w:rsidRPr="00632210">
              <w:t xml:space="preserve"> </w:t>
            </w:r>
            <w:proofErr w:type="spellStart"/>
            <w:r w:rsidRPr="00632210">
              <w:t>язык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</w:pPr>
            <w:r w:rsidRPr="00632210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</w:pPr>
            <w:r w:rsidRPr="00632210"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</w:pPr>
            <w:r w:rsidRPr="0063221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</w:pPr>
            <w:r w:rsidRPr="0063221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</w:pPr>
            <w:r w:rsidRPr="0063221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</w:pPr>
          </w:p>
        </w:tc>
      </w:tr>
      <w:tr w:rsidR="00632210" w:rsidRPr="000649F9" w:rsidTr="00632210">
        <w:trPr>
          <w:trHeight w:val="426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roofErr w:type="spellStart"/>
            <w:r w:rsidRPr="00632210">
              <w:t>Литература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</w:pPr>
          </w:p>
        </w:tc>
      </w:tr>
      <w:tr w:rsidR="00632210" w:rsidRPr="000649F9" w:rsidTr="00632210">
        <w:trPr>
          <w:trHeight w:val="40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roofErr w:type="spellStart"/>
            <w:r w:rsidRPr="00632210">
              <w:t>География</w:t>
            </w:r>
            <w:proofErr w:type="spellEnd"/>
            <w:r w:rsidRPr="00632210">
              <w:t xml:space="preserve"> </w:t>
            </w:r>
            <w:proofErr w:type="spellStart"/>
            <w:r w:rsidRPr="00632210">
              <w:t>Псковской</w:t>
            </w:r>
            <w:proofErr w:type="spellEnd"/>
            <w:r w:rsidRPr="00632210">
              <w:t xml:space="preserve"> </w:t>
            </w:r>
            <w:proofErr w:type="spellStart"/>
            <w:r w:rsidRPr="00632210">
              <w:t>области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</w:pPr>
            <w:r w:rsidRPr="00632210"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</w:p>
        </w:tc>
      </w:tr>
      <w:tr w:rsidR="00632210" w:rsidRPr="000649F9" w:rsidTr="00632210">
        <w:trPr>
          <w:trHeight w:val="40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roofErr w:type="spellStart"/>
            <w:r w:rsidRPr="00632210">
              <w:t>Растения</w:t>
            </w:r>
            <w:proofErr w:type="spellEnd"/>
            <w:r w:rsidRPr="00632210">
              <w:t xml:space="preserve"> </w:t>
            </w:r>
            <w:proofErr w:type="spellStart"/>
            <w:r w:rsidRPr="00632210">
              <w:t>Псковской</w:t>
            </w:r>
            <w:proofErr w:type="spellEnd"/>
            <w:r w:rsidRPr="00632210">
              <w:t xml:space="preserve"> </w:t>
            </w:r>
            <w:proofErr w:type="spellStart"/>
            <w:r w:rsidRPr="00632210">
              <w:t>области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</w:pPr>
            <w:r w:rsidRPr="00632210"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</w:p>
        </w:tc>
      </w:tr>
      <w:tr w:rsidR="00632210" w:rsidRPr="000649F9" w:rsidTr="00632210">
        <w:trPr>
          <w:trHeight w:val="301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roofErr w:type="spellStart"/>
            <w:r w:rsidRPr="00632210">
              <w:t>Технология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</w:pPr>
            <w:r w:rsidRPr="0063221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</w:pPr>
            <w:r w:rsidRPr="0063221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</w:pPr>
          </w:p>
        </w:tc>
      </w:tr>
      <w:tr w:rsidR="00632210" w:rsidRPr="000649F9" w:rsidTr="00632210">
        <w:trPr>
          <w:trHeight w:val="30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roofErr w:type="spellStart"/>
            <w:r w:rsidRPr="00632210">
              <w:t>Экология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  <w:r w:rsidRPr="00632210"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</w:pPr>
            <w:r w:rsidRPr="0063221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</w:pPr>
            <w:r w:rsidRPr="0063221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</w:pPr>
          </w:p>
        </w:tc>
      </w:tr>
      <w:tr w:rsidR="00632210" w:rsidRPr="000649F9" w:rsidTr="00632210">
        <w:trPr>
          <w:trHeight w:val="283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r w:rsidRPr="00632210">
              <w:t>ОБЖ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</w:pPr>
            <w:r w:rsidRPr="0063221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</w:pPr>
            <w:r w:rsidRPr="00632210"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</w:pPr>
            <w:r w:rsidRPr="0063221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</w:p>
        </w:tc>
      </w:tr>
      <w:tr w:rsidR="00632210" w:rsidRPr="000649F9" w:rsidTr="00632210">
        <w:trPr>
          <w:trHeight w:val="337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roofErr w:type="spellStart"/>
            <w:r w:rsidRPr="00632210">
              <w:t>Факультативы</w:t>
            </w:r>
            <w:proofErr w:type="spellEnd"/>
            <w:r w:rsidRPr="00632210">
              <w:t xml:space="preserve">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  <w:r w:rsidRPr="0063221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  <w:r w:rsidRPr="0063221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</w:pPr>
          </w:p>
        </w:tc>
      </w:tr>
      <w:tr w:rsidR="00632210" w:rsidRPr="000649F9" w:rsidTr="00632210">
        <w:trPr>
          <w:trHeight w:val="337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rPr>
                <w:lang w:val="ru-RU"/>
              </w:rPr>
            </w:pPr>
            <w:r w:rsidRPr="00632210">
              <w:rPr>
                <w:lang w:val="ru-RU"/>
              </w:rPr>
              <w:t>Индивидуальные консультации в т. ч.: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  <w:r w:rsidRPr="00632210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  <w:r w:rsidRPr="00632210"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  <w:r w:rsidRPr="00632210"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  <w:r w:rsidRPr="00632210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  <w:r w:rsidRPr="00632210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  <w:r w:rsidRPr="00632210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  <w:r w:rsidRPr="0063221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  <w:r w:rsidRPr="00632210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</w:pPr>
            <w:r w:rsidRPr="00632210">
              <w:t>4</w:t>
            </w:r>
          </w:p>
        </w:tc>
      </w:tr>
      <w:tr w:rsidR="00632210" w:rsidRPr="000649F9" w:rsidTr="00632210">
        <w:trPr>
          <w:trHeight w:val="337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r w:rsidRPr="00632210">
              <w:t xml:space="preserve"> </w:t>
            </w:r>
            <w:proofErr w:type="spellStart"/>
            <w:r w:rsidRPr="00632210">
              <w:t>логопедические</w:t>
            </w:r>
            <w:proofErr w:type="spellEnd"/>
            <w:r w:rsidRPr="00632210">
              <w:t xml:space="preserve"> </w:t>
            </w:r>
            <w:proofErr w:type="spellStart"/>
            <w:r w:rsidRPr="00632210">
              <w:t>коррекционные</w:t>
            </w:r>
            <w:proofErr w:type="spellEnd"/>
            <w:r w:rsidRPr="00632210">
              <w:t xml:space="preserve"> </w:t>
            </w:r>
            <w:proofErr w:type="spellStart"/>
            <w:r w:rsidRPr="00632210">
              <w:t>занятия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</w:pPr>
          </w:p>
        </w:tc>
      </w:tr>
      <w:tr w:rsidR="00632210" w:rsidRPr="000649F9" w:rsidTr="00632210">
        <w:trPr>
          <w:trHeight w:val="337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r w:rsidRPr="00632210">
              <w:t xml:space="preserve">  </w:t>
            </w:r>
            <w:proofErr w:type="spellStart"/>
            <w:r w:rsidRPr="00632210">
              <w:t>психологические</w:t>
            </w:r>
            <w:proofErr w:type="spellEnd"/>
            <w:r w:rsidRPr="00632210">
              <w:t xml:space="preserve"> </w:t>
            </w:r>
            <w:proofErr w:type="spellStart"/>
            <w:r w:rsidRPr="00632210">
              <w:t>коррекционные</w:t>
            </w:r>
            <w:proofErr w:type="spellEnd"/>
            <w:r w:rsidRPr="00632210">
              <w:t xml:space="preserve"> </w:t>
            </w:r>
            <w:proofErr w:type="spellStart"/>
            <w:r w:rsidRPr="00632210">
              <w:t>занятия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  <w:r w:rsidRPr="00632210"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  <w:r w:rsidRPr="00632210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</w:pPr>
          </w:p>
        </w:tc>
      </w:tr>
      <w:tr w:rsidR="00632210" w:rsidRPr="000649F9" w:rsidTr="00632210">
        <w:trPr>
          <w:trHeight w:val="337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r w:rsidRPr="00632210">
              <w:t xml:space="preserve">  ОПК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</w:pPr>
          </w:p>
        </w:tc>
      </w:tr>
      <w:tr w:rsidR="00632210" w:rsidRPr="000649F9" w:rsidTr="00632210">
        <w:trPr>
          <w:trHeight w:val="337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r w:rsidRPr="00632210">
              <w:t xml:space="preserve"> </w:t>
            </w:r>
            <w:proofErr w:type="spellStart"/>
            <w:r w:rsidRPr="00632210">
              <w:t>музыкальные</w:t>
            </w:r>
            <w:proofErr w:type="spellEnd"/>
            <w:r w:rsidRPr="00632210">
              <w:t xml:space="preserve"> </w:t>
            </w:r>
            <w:proofErr w:type="spellStart"/>
            <w:r w:rsidRPr="00632210">
              <w:t>занятия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  <w:r w:rsidRPr="00632210"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  <w:r w:rsidRPr="00632210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</w:pPr>
          </w:p>
        </w:tc>
      </w:tr>
      <w:tr w:rsidR="00632210" w:rsidRPr="000649F9" w:rsidTr="00632210">
        <w:trPr>
          <w:trHeight w:val="337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r w:rsidRPr="00632210">
              <w:t xml:space="preserve"> ОБЖ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  <w:r w:rsidRPr="00632210"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</w:pPr>
          </w:p>
        </w:tc>
      </w:tr>
      <w:tr w:rsidR="00632210" w:rsidRPr="000649F9" w:rsidTr="00632210">
        <w:trPr>
          <w:trHeight w:val="337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r w:rsidRPr="00632210">
              <w:t xml:space="preserve"> </w:t>
            </w:r>
            <w:proofErr w:type="spellStart"/>
            <w:r w:rsidRPr="00632210">
              <w:t>литературное</w:t>
            </w:r>
            <w:proofErr w:type="spellEnd"/>
            <w:r w:rsidRPr="00632210">
              <w:t xml:space="preserve">   </w:t>
            </w:r>
            <w:proofErr w:type="spellStart"/>
            <w:r w:rsidRPr="00632210">
              <w:t>чтение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  <w:r w:rsidRPr="00632210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  <w:r w:rsidRPr="0063221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  <w:r w:rsidRPr="0063221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</w:pPr>
          </w:p>
        </w:tc>
      </w:tr>
      <w:tr w:rsidR="00632210" w:rsidRPr="006A2B60" w:rsidTr="00632210">
        <w:trPr>
          <w:trHeight w:val="27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rPr>
                <w:b/>
              </w:rPr>
            </w:pPr>
            <w:r w:rsidRPr="00632210">
              <w:rPr>
                <w:b/>
              </w:rPr>
              <w:t>ИТОГО: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  <w:rPr>
                <w:b/>
              </w:rPr>
            </w:pPr>
            <w:r w:rsidRPr="00632210">
              <w:rPr>
                <w:b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  <w:rPr>
                <w:b/>
              </w:rPr>
            </w:pPr>
            <w:r w:rsidRPr="00632210">
              <w:rPr>
                <w:b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  <w:rPr>
                <w:b/>
              </w:rPr>
            </w:pPr>
            <w:r w:rsidRPr="00632210">
              <w:rPr>
                <w:b/>
              </w:rPr>
              <w:t>33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  <w:rPr>
                <w:b/>
              </w:rPr>
            </w:pPr>
            <w:r w:rsidRPr="00632210">
              <w:rPr>
                <w:b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  <w:rPr>
                <w:b/>
              </w:rPr>
            </w:pPr>
            <w:r w:rsidRPr="00632210">
              <w:rPr>
                <w:b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  <w:rPr>
                <w:b/>
              </w:rPr>
            </w:pPr>
            <w:r w:rsidRPr="00632210">
              <w:rPr>
                <w:b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  <w:rPr>
                <w:b/>
              </w:rPr>
            </w:pPr>
            <w:r w:rsidRPr="00632210">
              <w:rPr>
                <w:b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  <w:rPr>
                <w:b/>
              </w:rPr>
            </w:pPr>
            <w:r w:rsidRPr="00632210">
              <w:rPr>
                <w:b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0" w:rsidRPr="00632210" w:rsidRDefault="00632210" w:rsidP="008C0CA3">
            <w:pPr>
              <w:jc w:val="center"/>
              <w:rPr>
                <w:b/>
              </w:rPr>
            </w:pPr>
            <w:r w:rsidRPr="00632210">
              <w:rPr>
                <w:b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0" w:rsidRPr="00632210" w:rsidRDefault="00632210" w:rsidP="008C0CA3">
            <w:pPr>
              <w:jc w:val="center"/>
              <w:rPr>
                <w:b/>
              </w:rPr>
            </w:pPr>
            <w:r w:rsidRPr="00632210">
              <w:rPr>
                <w:b/>
              </w:rPr>
              <w:t>36</w:t>
            </w:r>
          </w:p>
        </w:tc>
      </w:tr>
    </w:tbl>
    <w:p w:rsidR="00632210" w:rsidRDefault="00632210" w:rsidP="00555B0D">
      <w:pPr>
        <w:pStyle w:val="afc"/>
        <w:ind w:left="360"/>
        <w:rPr>
          <w:sz w:val="24"/>
          <w:szCs w:val="24"/>
        </w:rPr>
      </w:pPr>
    </w:p>
    <w:p w:rsidR="00632210" w:rsidRDefault="00632210" w:rsidP="00555B0D">
      <w:pPr>
        <w:pStyle w:val="afc"/>
        <w:ind w:left="360"/>
        <w:rPr>
          <w:sz w:val="24"/>
          <w:szCs w:val="24"/>
        </w:rPr>
      </w:pPr>
    </w:p>
    <w:p w:rsidR="00632210" w:rsidRDefault="00632210" w:rsidP="00555B0D">
      <w:pPr>
        <w:pStyle w:val="afc"/>
        <w:ind w:left="360"/>
        <w:rPr>
          <w:sz w:val="24"/>
          <w:szCs w:val="24"/>
        </w:rPr>
      </w:pPr>
    </w:p>
    <w:p w:rsidR="00632210" w:rsidRDefault="00632210" w:rsidP="00555B0D">
      <w:pPr>
        <w:pStyle w:val="afc"/>
        <w:ind w:left="360"/>
        <w:rPr>
          <w:sz w:val="24"/>
          <w:szCs w:val="24"/>
        </w:rPr>
      </w:pPr>
    </w:p>
    <w:p w:rsidR="00632210" w:rsidRDefault="00632210" w:rsidP="00555B0D">
      <w:pPr>
        <w:pStyle w:val="afc"/>
        <w:ind w:left="360"/>
        <w:rPr>
          <w:sz w:val="24"/>
          <w:szCs w:val="24"/>
        </w:rPr>
      </w:pPr>
    </w:p>
    <w:p w:rsidR="00632210" w:rsidRDefault="00632210" w:rsidP="00555B0D">
      <w:pPr>
        <w:pStyle w:val="afc"/>
        <w:ind w:left="360"/>
        <w:rPr>
          <w:sz w:val="24"/>
          <w:szCs w:val="24"/>
        </w:rPr>
      </w:pPr>
    </w:p>
    <w:p w:rsidR="00DC7399" w:rsidRDefault="00DC7399" w:rsidP="00632210">
      <w:pPr>
        <w:rPr>
          <w:rFonts w:ascii="Calibri" w:eastAsia="Calibri" w:hAnsi="Calibri"/>
          <w:lang w:val="ru-RU" w:eastAsia="en-US"/>
        </w:rPr>
      </w:pPr>
    </w:p>
    <w:p w:rsidR="00632210" w:rsidRPr="00632210" w:rsidRDefault="00632210" w:rsidP="00632210">
      <w:pPr>
        <w:rPr>
          <w:lang w:val="ru-RU"/>
        </w:rPr>
      </w:pPr>
    </w:p>
    <w:p w:rsidR="00781DF1" w:rsidRDefault="008A007B" w:rsidP="00555B0D">
      <w:pPr>
        <w:rPr>
          <w:b/>
          <w:lang w:val="ru-RU"/>
        </w:rPr>
      </w:pPr>
      <w:r>
        <w:rPr>
          <w:b/>
          <w:lang w:val="ru-RU"/>
        </w:rPr>
        <w:lastRenderedPageBreak/>
        <w:t>2</w:t>
      </w:r>
      <w:r w:rsidR="00A3339F" w:rsidRPr="00A3339F">
        <w:rPr>
          <w:b/>
          <w:lang w:val="ru-RU"/>
        </w:rPr>
        <w:t xml:space="preserve">.4. </w:t>
      </w:r>
      <w:r w:rsidR="00781DF1" w:rsidRPr="00A3339F">
        <w:rPr>
          <w:b/>
          <w:lang w:val="ru-RU"/>
        </w:rPr>
        <w:t>Прог</w:t>
      </w:r>
      <w:r w:rsidR="00241920">
        <w:rPr>
          <w:b/>
          <w:lang w:val="ru-RU"/>
        </w:rPr>
        <w:t>раммно-методическое обеспечение</w:t>
      </w:r>
    </w:p>
    <w:p w:rsidR="00A3339F" w:rsidRPr="00A3339F" w:rsidRDefault="00A3339F" w:rsidP="00555B0D">
      <w:pPr>
        <w:rPr>
          <w:b/>
          <w:lang w:val="ru-RU"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3543"/>
        <w:gridCol w:w="3686"/>
      </w:tblGrid>
      <w:tr w:rsidR="00A3339F" w:rsidRPr="00A74166" w:rsidTr="00A3339F">
        <w:tc>
          <w:tcPr>
            <w:tcW w:w="1702" w:type="dxa"/>
            <w:shd w:val="clear" w:color="auto" w:fill="auto"/>
          </w:tcPr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>Образовательная программа основного общего образования</w:t>
            </w:r>
          </w:p>
        </w:tc>
        <w:tc>
          <w:tcPr>
            <w:tcW w:w="1418" w:type="dxa"/>
            <w:shd w:val="clear" w:color="auto" w:fill="auto"/>
          </w:tcPr>
          <w:p w:rsid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>Русский</w:t>
            </w:r>
          </w:p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>язык</w:t>
            </w:r>
          </w:p>
          <w:p w:rsidR="00A3339F" w:rsidRPr="00A3339F" w:rsidRDefault="00A3339F" w:rsidP="00781DF1">
            <w:pPr>
              <w:rPr>
                <w:lang w:val="ru-RU"/>
              </w:rPr>
            </w:pPr>
          </w:p>
          <w:p w:rsidR="00A3339F" w:rsidRPr="00A3339F" w:rsidRDefault="00A3339F" w:rsidP="00781DF1">
            <w:pPr>
              <w:rPr>
                <w:lang w:val="ru-RU"/>
              </w:rPr>
            </w:pPr>
          </w:p>
          <w:p w:rsidR="00A3339F" w:rsidRPr="00A3339F" w:rsidRDefault="00A3339F" w:rsidP="00781DF1">
            <w:pPr>
              <w:rPr>
                <w:lang w:val="ru-RU"/>
              </w:rPr>
            </w:pPr>
          </w:p>
          <w:p w:rsidR="00A3339F" w:rsidRPr="00A3339F" w:rsidRDefault="00A3339F" w:rsidP="00781DF1">
            <w:pPr>
              <w:rPr>
                <w:lang w:val="ru-RU"/>
              </w:rPr>
            </w:pPr>
          </w:p>
        </w:tc>
        <w:tc>
          <w:tcPr>
            <w:tcW w:w="3543" w:type="dxa"/>
            <w:shd w:val="clear" w:color="auto" w:fill="auto"/>
          </w:tcPr>
          <w:p w:rsidR="00A3339F" w:rsidRPr="00A3339F" w:rsidRDefault="00A3339F" w:rsidP="00241920">
            <w:pPr>
              <w:jc w:val="both"/>
              <w:rPr>
                <w:rFonts w:eastAsia="Calibri"/>
                <w:lang w:val="ru-RU" w:eastAsia="en-US"/>
              </w:rPr>
            </w:pPr>
            <w:r w:rsidRPr="00A3339F">
              <w:rPr>
                <w:rFonts w:eastAsia="Calibri"/>
                <w:lang w:val="ru-RU" w:eastAsia="en-US"/>
              </w:rPr>
              <w:t xml:space="preserve">Примерная программа основного общего образования и программы по русскому языку к учебному комплексу для 5-9 классов, авторы программы М.Т. Баранов, </w:t>
            </w:r>
            <w:proofErr w:type="spellStart"/>
            <w:r w:rsidRPr="00A3339F">
              <w:rPr>
                <w:rFonts w:eastAsia="Calibri"/>
                <w:lang w:val="ru-RU" w:eastAsia="en-US"/>
              </w:rPr>
              <w:t>Т.А.Ладыженская</w:t>
            </w:r>
            <w:proofErr w:type="spellEnd"/>
            <w:r w:rsidRPr="00A3339F">
              <w:rPr>
                <w:rFonts w:eastAsia="Calibri"/>
                <w:lang w:val="ru-RU" w:eastAsia="en-US"/>
              </w:rPr>
              <w:t xml:space="preserve">, </w:t>
            </w:r>
            <w:proofErr w:type="spellStart"/>
            <w:r w:rsidRPr="00A3339F">
              <w:rPr>
                <w:rFonts w:eastAsia="Calibri"/>
                <w:lang w:val="ru-RU" w:eastAsia="en-US"/>
              </w:rPr>
              <w:t>М.М.Шанский</w:t>
            </w:r>
            <w:proofErr w:type="spellEnd"/>
            <w:r w:rsidRPr="00A3339F">
              <w:rPr>
                <w:rFonts w:eastAsia="Calibri"/>
                <w:lang w:val="ru-RU" w:eastAsia="en-US"/>
              </w:rPr>
              <w:t>. Издательство «Просвещение»</w:t>
            </w:r>
          </w:p>
          <w:p w:rsidR="00A3339F" w:rsidRPr="00A3339F" w:rsidRDefault="00A3339F" w:rsidP="00781DF1">
            <w:pPr>
              <w:rPr>
                <w:color w:val="FF0000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A3339F" w:rsidRPr="00A3339F" w:rsidRDefault="00A3339F" w:rsidP="00241920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>Русский язык 5-7 класс</w:t>
            </w:r>
          </w:p>
          <w:p w:rsidR="00A3339F" w:rsidRPr="00A3339F" w:rsidRDefault="00A3339F" w:rsidP="00241920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 xml:space="preserve">Т.А. </w:t>
            </w:r>
            <w:proofErr w:type="spellStart"/>
            <w:r w:rsidRPr="00A3339F">
              <w:rPr>
                <w:lang w:val="ru-RU"/>
              </w:rPr>
              <w:t>Ладыженская</w:t>
            </w:r>
            <w:proofErr w:type="spellEnd"/>
            <w:r w:rsidRPr="00A3339F">
              <w:rPr>
                <w:lang w:val="ru-RU"/>
              </w:rPr>
              <w:t>, М.Т. Баранов,</w:t>
            </w:r>
          </w:p>
          <w:p w:rsidR="00A3339F" w:rsidRPr="00A3339F" w:rsidRDefault="00A3339F" w:rsidP="00241920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 xml:space="preserve"> Л.А. </w:t>
            </w:r>
            <w:proofErr w:type="spellStart"/>
            <w:r w:rsidRPr="00A3339F">
              <w:rPr>
                <w:lang w:val="ru-RU"/>
              </w:rPr>
              <w:t>Тростенцова</w:t>
            </w:r>
            <w:proofErr w:type="spellEnd"/>
          </w:p>
          <w:p w:rsidR="00A3339F" w:rsidRPr="00A3339F" w:rsidRDefault="00A3339F" w:rsidP="00241920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>М. « Просвещение»  2006 г.</w:t>
            </w:r>
          </w:p>
          <w:p w:rsidR="00A3339F" w:rsidRPr="00A3339F" w:rsidRDefault="00A3339F" w:rsidP="00241920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>Русский язык 8,9 класс</w:t>
            </w:r>
          </w:p>
          <w:p w:rsidR="00A3339F" w:rsidRPr="00A3339F" w:rsidRDefault="00A3339F" w:rsidP="00241920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 xml:space="preserve">С.Г. </w:t>
            </w:r>
            <w:proofErr w:type="spellStart"/>
            <w:r w:rsidRPr="00A3339F">
              <w:rPr>
                <w:lang w:val="ru-RU"/>
              </w:rPr>
              <w:t>Бархударов</w:t>
            </w:r>
            <w:proofErr w:type="spellEnd"/>
            <w:r w:rsidRPr="00A3339F">
              <w:rPr>
                <w:lang w:val="ru-RU"/>
              </w:rPr>
              <w:t>, С.Е. Крючков, Л.Ю. Максимов, Л.А. Чешко.</w:t>
            </w:r>
          </w:p>
          <w:p w:rsidR="00A3339F" w:rsidRPr="00A3339F" w:rsidRDefault="00A3339F" w:rsidP="00241920">
            <w:pPr>
              <w:jc w:val="both"/>
            </w:pPr>
            <w:r w:rsidRPr="00A3339F">
              <w:t>М. «</w:t>
            </w:r>
            <w:proofErr w:type="spellStart"/>
            <w:r w:rsidRPr="00A3339F">
              <w:t>Просвещение</w:t>
            </w:r>
            <w:proofErr w:type="spellEnd"/>
            <w:r w:rsidRPr="00A3339F">
              <w:t>»  2007 г</w:t>
            </w:r>
          </w:p>
        </w:tc>
      </w:tr>
      <w:tr w:rsidR="00A3339F" w:rsidRPr="009172C1" w:rsidTr="00A3339F">
        <w:tc>
          <w:tcPr>
            <w:tcW w:w="1702" w:type="dxa"/>
            <w:shd w:val="clear" w:color="auto" w:fill="auto"/>
          </w:tcPr>
          <w:p w:rsidR="00A3339F" w:rsidRPr="00A3339F" w:rsidRDefault="00A3339F" w:rsidP="00781DF1"/>
        </w:tc>
        <w:tc>
          <w:tcPr>
            <w:tcW w:w="1418" w:type="dxa"/>
            <w:shd w:val="clear" w:color="auto" w:fill="auto"/>
          </w:tcPr>
          <w:p w:rsidR="00A3339F" w:rsidRPr="00A3339F" w:rsidRDefault="00A3339F" w:rsidP="00781DF1">
            <w:proofErr w:type="spellStart"/>
            <w:r w:rsidRPr="00A3339F">
              <w:t>Литература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A3339F" w:rsidRPr="00A3339F" w:rsidRDefault="00A3339F" w:rsidP="00241920">
            <w:pPr>
              <w:jc w:val="both"/>
              <w:rPr>
                <w:rFonts w:eastAsia="Calibri"/>
                <w:lang w:val="ru-RU" w:eastAsia="en-US"/>
              </w:rPr>
            </w:pPr>
            <w:r w:rsidRPr="00A3339F">
              <w:rPr>
                <w:rFonts w:eastAsia="Calibri"/>
                <w:lang w:val="ru-RU" w:eastAsia="en-US"/>
              </w:rPr>
              <w:t>Программы общеобразовательных учреждений «Литература» под редакцией</w:t>
            </w:r>
          </w:p>
          <w:p w:rsidR="00A3339F" w:rsidRPr="00A3339F" w:rsidRDefault="00A3339F" w:rsidP="00241920">
            <w:pPr>
              <w:jc w:val="both"/>
              <w:rPr>
                <w:rFonts w:eastAsia="Calibri"/>
                <w:lang w:val="ru-RU" w:eastAsia="en-US"/>
              </w:rPr>
            </w:pPr>
            <w:r w:rsidRPr="00A3339F">
              <w:rPr>
                <w:rFonts w:eastAsia="Calibri"/>
                <w:lang w:val="ru-RU" w:eastAsia="en-US"/>
              </w:rPr>
              <w:t xml:space="preserve"> В.Я. Коровиной, 7-е издание, М. «Просвещение» </w:t>
            </w:r>
          </w:p>
          <w:p w:rsidR="00A3339F" w:rsidRPr="00A3339F" w:rsidRDefault="00A3339F" w:rsidP="00241920">
            <w:pPr>
              <w:jc w:val="both"/>
              <w:rPr>
                <w:color w:val="FF0000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>Литература 5 класс 2 части</w:t>
            </w:r>
          </w:p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>В.Я. Коровина, В.П. Журавлёв, В.И. Коровин.</w:t>
            </w:r>
          </w:p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>М. «Просвещение»</w:t>
            </w:r>
          </w:p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>2013 г.</w:t>
            </w:r>
          </w:p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>Литература 6 класс 2 части</w:t>
            </w:r>
          </w:p>
          <w:p w:rsidR="00A3339F" w:rsidRPr="00A3339F" w:rsidRDefault="00A3339F" w:rsidP="00EA2892">
            <w:pPr>
              <w:jc w:val="both"/>
              <w:rPr>
                <w:lang w:val="ru-RU"/>
              </w:rPr>
            </w:pPr>
            <w:proofErr w:type="spellStart"/>
            <w:r w:rsidRPr="00A3339F">
              <w:rPr>
                <w:lang w:val="ru-RU"/>
              </w:rPr>
              <w:t>В.П.Полухина</w:t>
            </w:r>
            <w:proofErr w:type="spellEnd"/>
            <w:r w:rsidRPr="00A3339F">
              <w:rPr>
                <w:lang w:val="ru-RU"/>
              </w:rPr>
              <w:t>.,</w:t>
            </w:r>
          </w:p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 xml:space="preserve">В.Я. Коровина, </w:t>
            </w:r>
          </w:p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 xml:space="preserve">В.П. Журавлёв, </w:t>
            </w:r>
          </w:p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>В.И. Коровин.</w:t>
            </w:r>
          </w:p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>М. «Просвещение» 2008г.</w:t>
            </w:r>
          </w:p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>Литература 7,8 класс 2 части</w:t>
            </w:r>
          </w:p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>В.Я.  Коровина.</w:t>
            </w:r>
          </w:p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>М. «Просвещение» 2007г.</w:t>
            </w:r>
          </w:p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>Литература 9 класс 2 части</w:t>
            </w:r>
          </w:p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>В.Я.Коровина,</w:t>
            </w:r>
          </w:p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 xml:space="preserve">В.П. Журавлёв, </w:t>
            </w:r>
          </w:p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 xml:space="preserve">В.И. Коровин, </w:t>
            </w:r>
          </w:p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 xml:space="preserve">И.С. </w:t>
            </w:r>
            <w:proofErr w:type="spellStart"/>
            <w:r w:rsidRPr="00A3339F">
              <w:rPr>
                <w:lang w:val="ru-RU"/>
              </w:rPr>
              <w:t>Збарский</w:t>
            </w:r>
            <w:proofErr w:type="spellEnd"/>
          </w:p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>М. «Просвещение» 2013г.</w:t>
            </w:r>
          </w:p>
        </w:tc>
      </w:tr>
      <w:tr w:rsidR="00A3339F" w:rsidRPr="009172C1" w:rsidTr="00A3339F">
        <w:tc>
          <w:tcPr>
            <w:tcW w:w="1702" w:type="dxa"/>
            <w:shd w:val="clear" w:color="auto" w:fill="auto"/>
          </w:tcPr>
          <w:p w:rsidR="00A3339F" w:rsidRPr="00A3339F" w:rsidRDefault="00A3339F" w:rsidP="00781DF1">
            <w:pPr>
              <w:rPr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EA2892" w:rsidRPr="00EA2892" w:rsidRDefault="00A3339F" w:rsidP="00781DF1">
            <w:pPr>
              <w:rPr>
                <w:lang w:val="ru-RU"/>
              </w:rPr>
            </w:pPr>
            <w:proofErr w:type="spellStart"/>
            <w:r w:rsidRPr="00A3339F">
              <w:t>Англий</w:t>
            </w:r>
            <w:proofErr w:type="spellEnd"/>
            <w:r w:rsidR="00EA2892">
              <w:rPr>
                <w:lang w:val="ru-RU"/>
              </w:rPr>
              <w:t>-</w:t>
            </w:r>
          </w:p>
          <w:p w:rsidR="00A3339F" w:rsidRDefault="00A3339F" w:rsidP="00781DF1">
            <w:pPr>
              <w:rPr>
                <w:lang w:val="ru-RU"/>
              </w:rPr>
            </w:pPr>
            <w:proofErr w:type="spellStart"/>
            <w:r w:rsidRPr="00A3339F">
              <w:t>ский</w:t>
            </w:r>
            <w:proofErr w:type="spellEnd"/>
          </w:p>
          <w:p w:rsidR="00A3339F" w:rsidRPr="00A3339F" w:rsidRDefault="00A3339F" w:rsidP="00781DF1">
            <w:proofErr w:type="spellStart"/>
            <w:r w:rsidRPr="00A3339F">
              <w:t>язык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A3339F" w:rsidRPr="00A3339F" w:rsidRDefault="00A3339F" w:rsidP="00EA2892">
            <w:pPr>
              <w:jc w:val="both"/>
              <w:rPr>
                <w:rFonts w:eastAsia="Calibri"/>
                <w:lang w:val="ru-RU" w:eastAsia="en-US"/>
              </w:rPr>
            </w:pPr>
            <w:r w:rsidRPr="00A3339F">
              <w:rPr>
                <w:rFonts w:eastAsia="Calibri"/>
                <w:lang w:val="ru-RU" w:eastAsia="en-US"/>
              </w:rPr>
              <w:t xml:space="preserve">Авторская программа </w:t>
            </w:r>
            <w:proofErr w:type="spellStart"/>
            <w:r w:rsidRPr="00A3339F">
              <w:rPr>
                <w:rFonts w:eastAsia="Calibri"/>
                <w:lang w:eastAsia="en-US"/>
              </w:rPr>
              <w:t>HappyEnglish</w:t>
            </w:r>
            <w:proofErr w:type="spellEnd"/>
            <w:r w:rsidRPr="00A3339F">
              <w:rPr>
                <w:rFonts w:eastAsia="Calibri"/>
                <w:lang w:val="ru-RU" w:eastAsia="en-US"/>
              </w:rPr>
              <w:t>.</w:t>
            </w:r>
            <w:proofErr w:type="spellStart"/>
            <w:r w:rsidRPr="00A3339F">
              <w:rPr>
                <w:rFonts w:eastAsia="Calibri"/>
                <w:lang w:eastAsia="en-US"/>
              </w:rPr>
              <w:t>ru</w:t>
            </w:r>
            <w:proofErr w:type="spellEnd"/>
          </w:p>
          <w:p w:rsidR="00A3339F" w:rsidRPr="00A3339F" w:rsidRDefault="00A3339F" w:rsidP="00EA2892">
            <w:pPr>
              <w:jc w:val="both"/>
              <w:rPr>
                <w:rFonts w:eastAsia="Calibri"/>
                <w:lang w:val="ru-RU" w:eastAsia="en-US"/>
              </w:rPr>
            </w:pPr>
            <w:r w:rsidRPr="00A3339F">
              <w:rPr>
                <w:rFonts w:eastAsia="Calibri"/>
                <w:lang w:val="ru-RU" w:eastAsia="en-US"/>
              </w:rPr>
              <w:t>К. Кауфман, М. Кауфман для  5-9 классов.</w:t>
            </w:r>
          </w:p>
          <w:p w:rsidR="00A3339F" w:rsidRPr="00A3339F" w:rsidRDefault="00A3339F" w:rsidP="00EA2892">
            <w:pPr>
              <w:jc w:val="both"/>
              <w:rPr>
                <w:rFonts w:eastAsia="Calibri"/>
                <w:lang w:val="ru-RU" w:eastAsia="en-US"/>
              </w:rPr>
            </w:pPr>
            <w:r w:rsidRPr="00A3339F">
              <w:rPr>
                <w:rFonts w:eastAsia="Calibri"/>
                <w:lang w:val="ru-RU" w:eastAsia="en-US"/>
              </w:rPr>
              <w:t xml:space="preserve">Авторская программа </w:t>
            </w:r>
            <w:proofErr w:type="spellStart"/>
            <w:r w:rsidRPr="00A3339F">
              <w:rPr>
                <w:rFonts w:eastAsia="Calibri"/>
                <w:lang w:eastAsia="en-US"/>
              </w:rPr>
              <w:t>EnjoyEnglish</w:t>
            </w:r>
            <w:proofErr w:type="spellEnd"/>
            <w:r w:rsidRPr="00A3339F">
              <w:rPr>
                <w:rFonts w:eastAsia="Calibri"/>
                <w:lang w:val="ru-RU" w:eastAsia="en-US"/>
              </w:rPr>
              <w:t xml:space="preserve"> для 2- 11 классов </w:t>
            </w:r>
          </w:p>
          <w:p w:rsidR="00A3339F" w:rsidRPr="00A3339F" w:rsidRDefault="00A3339F" w:rsidP="00EA2892">
            <w:pPr>
              <w:jc w:val="both"/>
              <w:rPr>
                <w:rFonts w:eastAsia="Calibri"/>
                <w:lang w:val="ru-RU" w:eastAsia="en-US"/>
              </w:rPr>
            </w:pPr>
            <w:proofErr w:type="spellStart"/>
            <w:r w:rsidRPr="00A3339F">
              <w:rPr>
                <w:rFonts w:eastAsia="Calibri"/>
                <w:lang w:val="ru-RU" w:eastAsia="en-US"/>
              </w:rPr>
              <w:t>Биболетовой</w:t>
            </w:r>
            <w:proofErr w:type="spellEnd"/>
            <w:r w:rsidRPr="00A3339F">
              <w:rPr>
                <w:rFonts w:eastAsia="Calibri"/>
                <w:lang w:val="ru-RU" w:eastAsia="en-US"/>
              </w:rPr>
              <w:t xml:space="preserve"> М. З., </w:t>
            </w:r>
          </w:p>
          <w:p w:rsidR="00A3339F" w:rsidRPr="00A3339F" w:rsidRDefault="00A3339F" w:rsidP="00EA2892">
            <w:pPr>
              <w:jc w:val="both"/>
            </w:pPr>
            <w:proofErr w:type="spellStart"/>
            <w:r w:rsidRPr="00A3339F">
              <w:rPr>
                <w:rFonts w:eastAsia="Calibri"/>
                <w:lang w:eastAsia="en-US"/>
              </w:rPr>
              <w:t>Трубанева</w:t>
            </w:r>
            <w:proofErr w:type="spellEnd"/>
            <w:r w:rsidRPr="00A3339F">
              <w:rPr>
                <w:rFonts w:eastAsia="Calibri"/>
                <w:lang w:eastAsia="en-US"/>
              </w:rPr>
              <w:t xml:space="preserve"> Н.Н.</w:t>
            </w:r>
          </w:p>
        </w:tc>
        <w:tc>
          <w:tcPr>
            <w:tcW w:w="3686" w:type="dxa"/>
            <w:shd w:val="clear" w:color="auto" w:fill="auto"/>
          </w:tcPr>
          <w:p w:rsidR="00A3339F" w:rsidRPr="00A3339F" w:rsidRDefault="00A3339F" w:rsidP="00EA2892">
            <w:proofErr w:type="spellStart"/>
            <w:r w:rsidRPr="00A3339F">
              <w:rPr>
                <w:rFonts w:eastAsia="Calibri"/>
                <w:lang w:eastAsia="en-US"/>
              </w:rPr>
              <w:t>HappyEnglish</w:t>
            </w:r>
            <w:proofErr w:type="spellEnd"/>
          </w:p>
          <w:p w:rsidR="00A3339F" w:rsidRPr="00A3339F" w:rsidRDefault="00A3339F" w:rsidP="00EA2892">
            <w:r w:rsidRPr="00A3339F">
              <w:t xml:space="preserve">К.И. </w:t>
            </w:r>
            <w:proofErr w:type="spellStart"/>
            <w:r w:rsidRPr="00A3339F">
              <w:t>Кауфман</w:t>
            </w:r>
            <w:proofErr w:type="spellEnd"/>
            <w:r w:rsidRPr="00A3339F">
              <w:t xml:space="preserve">, М.Ю. </w:t>
            </w:r>
            <w:proofErr w:type="spellStart"/>
            <w:r w:rsidRPr="00A3339F">
              <w:t>Кауфман</w:t>
            </w:r>
            <w:proofErr w:type="spellEnd"/>
          </w:p>
          <w:p w:rsidR="00A3339F" w:rsidRPr="00A3339F" w:rsidRDefault="00A3339F" w:rsidP="00EA2892">
            <w:proofErr w:type="spellStart"/>
            <w:r w:rsidRPr="00A3339F">
              <w:t>Обнинск</w:t>
            </w:r>
            <w:proofErr w:type="spellEnd"/>
            <w:r w:rsidRPr="00A3339F">
              <w:t>. «</w:t>
            </w:r>
            <w:proofErr w:type="spellStart"/>
            <w:r w:rsidRPr="00A3339F">
              <w:t>Титул</w:t>
            </w:r>
            <w:proofErr w:type="spellEnd"/>
            <w:r w:rsidRPr="00A3339F">
              <w:t>» 2006г.</w:t>
            </w:r>
          </w:p>
          <w:p w:rsidR="00A3339F" w:rsidRPr="00142D4A" w:rsidRDefault="00A3339F" w:rsidP="00EA2892">
            <w:pPr>
              <w:rPr>
                <w:rFonts w:eastAsia="Calibri"/>
                <w:lang w:eastAsia="en-US"/>
              </w:rPr>
            </w:pPr>
            <w:proofErr w:type="spellStart"/>
            <w:r w:rsidRPr="00A3339F">
              <w:rPr>
                <w:rFonts w:eastAsia="Calibri"/>
                <w:lang w:eastAsia="en-US"/>
              </w:rPr>
              <w:t>EnjoyEnglish</w:t>
            </w:r>
            <w:proofErr w:type="spellEnd"/>
          </w:p>
          <w:p w:rsidR="00A3339F" w:rsidRPr="00142D4A" w:rsidRDefault="00A3339F" w:rsidP="00EA2892">
            <w:r w:rsidRPr="00871F06">
              <w:rPr>
                <w:lang w:val="ru-RU"/>
              </w:rPr>
              <w:t>М</w:t>
            </w:r>
            <w:r w:rsidRPr="00142D4A">
              <w:t>.</w:t>
            </w:r>
            <w:r w:rsidRPr="00871F06">
              <w:rPr>
                <w:lang w:val="ru-RU"/>
              </w:rPr>
              <w:t>З</w:t>
            </w:r>
            <w:r w:rsidRPr="00142D4A">
              <w:t xml:space="preserve">. </w:t>
            </w:r>
            <w:proofErr w:type="spellStart"/>
            <w:r w:rsidRPr="00871F06">
              <w:rPr>
                <w:lang w:val="ru-RU"/>
              </w:rPr>
              <w:t>Биболетова</w:t>
            </w:r>
            <w:proofErr w:type="spellEnd"/>
            <w:proofErr w:type="gramStart"/>
            <w:r w:rsidRPr="00142D4A">
              <w:t xml:space="preserve"> ,</w:t>
            </w:r>
            <w:proofErr w:type="gramEnd"/>
          </w:p>
          <w:p w:rsidR="00A3339F" w:rsidRPr="00142D4A" w:rsidRDefault="00A3339F" w:rsidP="00EA2892">
            <w:r w:rsidRPr="00A3339F">
              <w:rPr>
                <w:lang w:val="ru-RU"/>
              </w:rPr>
              <w:t>Н</w:t>
            </w:r>
            <w:r w:rsidRPr="00142D4A">
              <w:t>.</w:t>
            </w:r>
            <w:r w:rsidRPr="00A3339F">
              <w:rPr>
                <w:lang w:val="ru-RU"/>
              </w:rPr>
              <w:t>В</w:t>
            </w:r>
            <w:r w:rsidRPr="00142D4A">
              <w:t xml:space="preserve">. </w:t>
            </w:r>
            <w:r w:rsidRPr="00A3339F">
              <w:rPr>
                <w:lang w:val="ru-RU"/>
              </w:rPr>
              <w:t>Добрынина</w:t>
            </w:r>
            <w:r w:rsidRPr="00142D4A">
              <w:t xml:space="preserve"> </w:t>
            </w:r>
          </w:p>
          <w:p w:rsidR="00A3339F" w:rsidRPr="00A3339F" w:rsidRDefault="00A3339F" w:rsidP="00EA2892">
            <w:pPr>
              <w:rPr>
                <w:lang w:val="ru-RU"/>
              </w:rPr>
            </w:pPr>
            <w:r w:rsidRPr="00A3339F">
              <w:rPr>
                <w:lang w:val="ru-RU"/>
              </w:rPr>
              <w:t xml:space="preserve">Н.Н. </w:t>
            </w:r>
            <w:proofErr w:type="spellStart"/>
            <w:r w:rsidRPr="00A3339F">
              <w:rPr>
                <w:lang w:val="ru-RU"/>
              </w:rPr>
              <w:t>Трубанёва</w:t>
            </w:r>
            <w:proofErr w:type="spellEnd"/>
          </w:p>
          <w:p w:rsidR="00A3339F" w:rsidRPr="00871F06" w:rsidRDefault="00A3339F" w:rsidP="00EA2892">
            <w:pPr>
              <w:rPr>
                <w:lang w:val="ru-RU"/>
              </w:rPr>
            </w:pPr>
            <w:proofErr w:type="spellStart"/>
            <w:r w:rsidRPr="00871F06">
              <w:rPr>
                <w:lang w:val="ru-RU"/>
              </w:rPr>
              <w:t>ОбнинскТитул</w:t>
            </w:r>
            <w:proofErr w:type="spellEnd"/>
            <w:r w:rsidRPr="00871F06">
              <w:rPr>
                <w:lang w:val="ru-RU"/>
              </w:rPr>
              <w:t xml:space="preserve"> 2007 г.</w:t>
            </w:r>
          </w:p>
        </w:tc>
      </w:tr>
      <w:tr w:rsidR="00A3339F" w:rsidRPr="00A74166" w:rsidTr="00A3339F">
        <w:tc>
          <w:tcPr>
            <w:tcW w:w="1702" w:type="dxa"/>
            <w:shd w:val="clear" w:color="auto" w:fill="auto"/>
          </w:tcPr>
          <w:p w:rsidR="00A3339F" w:rsidRPr="00871F06" w:rsidRDefault="00A3339F" w:rsidP="00781DF1">
            <w:pPr>
              <w:rPr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A3339F" w:rsidRDefault="00A3339F" w:rsidP="00781DF1">
            <w:pPr>
              <w:rPr>
                <w:lang w:val="ru-RU"/>
              </w:rPr>
            </w:pPr>
            <w:proofErr w:type="spellStart"/>
            <w:r w:rsidRPr="00A3339F">
              <w:t>Немецкий</w:t>
            </w:r>
            <w:proofErr w:type="spellEnd"/>
          </w:p>
          <w:p w:rsidR="00A3339F" w:rsidRPr="00A3339F" w:rsidRDefault="00A3339F" w:rsidP="00781DF1">
            <w:proofErr w:type="spellStart"/>
            <w:r w:rsidRPr="00A3339F">
              <w:t>язык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A3339F" w:rsidRPr="00A3339F" w:rsidRDefault="00A3339F" w:rsidP="00EA2892">
            <w:pPr>
              <w:jc w:val="both"/>
              <w:rPr>
                <w:rFonts w:eastAsia="Calibri"/>
                <w:lang w:val="ru-RU" w:eastAsia="en-US"/>
              </w:rPr>
            </w:pPr>
            <w:r w:rsidRPr="00A3339F">
              <w:rPr>
                <w:rFonts w:eastAsia="Calibri"/>
                <w:lang w:val="ru-RU" w:eastAsia="en-US"/>
              </w:rPr>
              <w:t xml:space="preserve">Авторская программа </w:t>
            </w:r>
          </w:p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rFonts w:eastAsia="Calibri"/>
                <w:lang w:val="ru-RU" w:eastAsia="en-US"/>
              </w:rPr>
              <w:t>И. Л. Бим, Л. И. Рыжова. Немецкий язык 5—9 классы. Программы общеобразовательных учреждений.</w:t>
            </w:r>
          </w:p>
        </w:tc>
        <w:tc>
          <w:tcPr>
            <w:tcW w:w="3686" w:type="dxa"/>
            <w:shd w:val="clear" w:color="auto" w:fill="auto"/>
          </w:tcPr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 xml:space="preserve">Немецкий язык  </w:t>
            </w:r>
          </w:p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>И.Л. Бим, Л.И. Рыжова</w:t>
            </w:r>
          </w:p>
          <w:p w:rsidR="00A3339F" w:rsidRPr="00A3339F" w:rsidRDefault="00A3339F" w:rsidP="00781DF1">
            <w:r w:rsidRPr="00A3339F">
              <w:t>М. «</w:t>
            </w:r>
            <w:proofErr w:type="spellStart"/>
            <w:r w:rsidRPr="00A3339F">
              <w:t>Просвещение</w:t>
            </w:r>
            <w:proofErr w:type="spellEnd"/>
            <w:proofErr w:type="gramStart"/>
            <w:r w:rsidRPr="00A3339F">
              <w:t>»  2010г</w:t>
            </w:r>
            <w:proofErr w:type="gramEnd"/>
            <w:r w:rsidRPr="00A3339F">
              <w:t>.</w:t>
            </w:r>
          </w:p>
        </w:tc>
      </w:tr>
      <w:tr w:rsidR="00A3339F" w:rsidRPr="009172C1" w:rsidTr="00A3339F">
        <w:tc>
          <w:tcPr>
            <w:tcW w:w="1702" w:type="dxa"/>
            <w:shd w:val="clear" w:color="auto" w:fill="auto"/>
          </w:tcPr>
          <w:p w:rsidR="00A3339F" w:rsidRPr="00A3339F" w:rsidRDefault="00A3339F" w:rsidP="00781DF1"/>
        </w:tc>
        <w:tc>
          <w:tcPr>
            <w:tcW w:w="1418" w:type="dxa"/>
            <w:shd w:val="clear" w:color="auto" w:fill="auto"/>
          </w:tcPr>
          <w:p w:rsidR="00A3339F" w:rsidRDefault="00A3339F" w:rsidP="00781DF1">
            <w:pPr>
              <w:rPr>
                <w:lang w:val="ru-RU"/>
              </w:rPr>
            </w:pPr>
            <w:proofErr w:type="spellStart"/>
            <w:r w:rsidRPr="00A3339F">
              <w:t>Математи</w:t>
            </w:r>
            <w:proofErr w:type="spellEnd"/>
          </w:p>
          <w:p w:rsidR="00A3339F" w:rsidRPr="00A3339F" w:rsidRDefault="00A3339F" w:rsidP="00781DF1">
            <w:proofErr w:type="spellStart"/>
            <w:r w:rsidRPr="00A3339F">
              <w:t>ка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 xml:space="preserve">Программы общеобразовательных учреждений. Математика 5 – 6 классы./Автор – составитель В.И. </w:t>
            </w:r>
            <w:proofErr w:type="gramStart"/>
            <w:r w:rsidRPr="00A3339F">
              <w:rPr>
                <w:lang w:val="ru-RU"/>
              </w:rPr>
              <w:t>Жохов</w:t>
            </w:r>
            <w:proofErr w:type="gramEnd"/>
            <w:r w:rsidRPr="00A3339F">
              <w:rPr>
                <w:lang w:val="ru-RU"/>
              </w:rPr>
              <w:t>. – 2-е изд. – М.: Мнемозина.</w:t>
            </w:r>
          </w:p>
        </w:tc>
        <w:tc>
          <w:tcPr>
            <w:tcW w:w="3686" w:type="dxa"/>
            <w:shd w:val="clear" w:color="auto" w:fill="auto"/>
          </w:tcPr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>Математика 5 -6 класс</w:t>
            </w:r>
          </w:p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 xml:space="preserve">Н. Я </w:t>
            </w:r>
            <w:proofErr w:type="spellStart"/>
            <w:r w:rsidRPr="00A3339F">
              <w:rPr>
                <w:lang w:val="ru-RU"/>
              </w:rPr>
              <w:t>Виленкин</w:t>
            </w:r>
            <w:proofErr w:type="spellEnd"/>
            <w:r w:rsidRPr="00A3339F">
              <w:rPr>
                <w:lang w:val="ru-RU"/>
              </w:rPr>
              <w:t xml:space="preserve">, В.И. </w:t>
            </w:r>
            <w:proofErr w:type="gramStart"/>
            <w:r w:rsidRPr="00A3339F">
              <w:rPr>
                <w:lang w:val="ru-RU"/>
              </w:rPr>
              <w:t>Жохов</w:t>
            </w:r>
            <w:proofErr w:type="gramEnd"/>
            <w:r w:rsidRPr="00A3339F">
              <w:rPr>
                <w:lang w:val="ru-RU"/>
              </w:rPr>
              <w:t xml:space="preserve">, А.С. Чесноков, </w:t>
            </w:r>
          </w:p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 xml:space="preserve">С.И. </w:t>
            </w:r>
            <w:proofErr w:type="spellStart"/>
            <w:r w:rsidRPr="00A3339F">
              <w:rPr>
                <w:lang w:val="ru-RU"/>
              </w:rPr>
              <w:t>Шварцбург</w:t>
            </w:r>
            <w:proofErr w:type="spellEnd"/>
          </w:p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 xml:space="preserve">М. «Мнемозина» 2006г. </w:t>
            </w:r>
          </w:p>
        </w:tc>
      </w:tr>
      <w:tr w:rsidR="00A3339F" w:rsidRPr="00A74166" w:rsidTr="00A3339F">
        <w:tc>
          <w:tcPr>
            <w:tcW w:w="1702" w:type="dxa"/>
            <w:shd w:val="clear" w:color="auto" w:fill="auto"/>
          </w:tcPr>
          <w:p w:rsidR="00A3339F" w:rsidRPr="00A3339F" w:rsidRDefault="00A3339F" w:rsidP="00781DF1">
            <w:pPr>
              <w:rPr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A3339F" w:rsidRPr="00A3339F" w:rsidRDefault="00A3339F" w:rsidP="00781DF1">
            <w:proofErr w:type="spellStart"/>
            <w:r w:rsidRPr="00A3339F">
              <w:t>Алгебра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A3339F" w:rsidRPr="00A3339F" w:rsidRDefault="00A3339F" w:rsidP="00EA2892">
            <w:pPr>
              <w:jc w:val="both"/>
              <w:rPr>
                <w:bCs/>
                <w:iCs/>
                <w:lang w:val="ru-RU"/>
              </w:rPr>
            </w:pPr>
            <w:r w:rsidRPr="00A3339F">
              <w:rPr>
                <w:lang w:val="ru-RU"/>
              </w:rPr>
              <w:t xml:space="preserve">Программа </w:t>
            </w:r>
            <w:r w:rsidRPr="00A3339F">
              <w:rPr>
                <w:bCs/>
                <w:iCs/>
                <w:lang w:val="ru-RU"/>
              </w:rPr>
              <w:t xml:space="preserve">для общеобразовательных </w:t>
            </w:r>
            <w:r w:rsidRPr="00A3339F">
              <w:rPr>
                <w:lang w:val="ru-RU"/>
              </w:rPr>
              <w:t>учреждений</w:t>
            </w:r>
            <w:r w:rsidRPr="00A3339F">
              <w:rPr>
                <w:bCs/>
                <w:iCs/>
                <w:lang w:val="ru-RU"/>
              </w:rPr>
              <w:t xml:space="preserve"> по алгебре 7 - 9 классы</w:t>
            </w:r>
            <w:r w:rsidRPr="00A3339F">
              <w:rPr>
                <w:lang w:val="ru-RU"/>
              </w:rPr>
              <w:t xml:space="preserve">, </w:t>
            </w:r>
            <w:proofErr w:type="spellStart"/>
            <w:r w:rsidRPr="00A3339F">
              <w:rPr>
                <w:lang w:val="ru-RU"/>
              </w:rPr>
              <w:t>Бурмистрова</w:t>
            </w:r>
            <w:proofErr w:type="spellEnd"/>
            <w:r w:rsidRPr="00A3339F">
              <w:rPr>
                <w:lang w:val="ru-RU"/>
              </w:rPr>
              <w:t xml:space="preserve"> Т. А. - М.: Просвещение</w:t>
            </w:r>
            <w:r w:rsidRPr="00A3339F">
              <w:rPr>
                <w:bCs/>
                <w:iCs/>
                <w:lang w:val="ru-RU"/>
              </w:rPr>
              <w:t>.</w:t>
            </w:r>
            <w:r w:rsidRPr="00A3339F">
              <w:rPr>
                <w:bCs/>
                <w:iCs/>
                <w:lang w:val="ru-RU"/>
              </w:rPr>
              <w:tab/>
            </w:r>
          </w:p>
          <w:p w:rsidR="00A3339F" w:rsidRPr="00A3339F" w:rsidRDefault="00A3339F" w:rsidP="00781DF1">
            <w:pPr>
              <w:rPr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>Алгебра 7-9</w:t>
            </w:r>
          </w:p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 xml:space="preserve">Ю.Н. Макарычев, </w:t>
            </w:r>
          </w:p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 xml:space="preserve">Н.Г. </w:t>
            </w:r>
            <w:proofErr w:type="spellStart"/>
            <w:r w:rsidRPr="00A3339F">
              <w:rPr>
                <w:lang w:val="ru-RU"/>
              </w:rPr>
              <w:t>Миндюк</w:t>
            </w:r>
            <w:proofErr w:type="spellEnd"/>
            <w:r w:rsidRPr="00A3339F">
              <w:rPr>
                <w:lang w:val="ru-RU"/>
              </w:rPr>
              <w:t xml:space="preserve">, </w:t>
            </w:r>
          </w:p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 xml:space="preserve">К.И. </w:t>
            </w:r>
            <w:proofErr w:type="spellStart"/>
            <w:r w:rsidRPr="00A3339F">
              <w:rPr>
                <w:lang w:val="ru-RU"/>
              </w:rPr>
              <w:t>Нешков</w:t>
            </w:r>
            <w:proofErr w:type="spellEnd"/>
            <w:r w:rsidRPr="00A3339F">
              <w:rPr>
                <w:lang w:val="ru-RU"/>
              </w:rPr>
              <w:t>,</w:t>
            </w:r>
          </w:p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 xml:space="preserve"> С.Б. Суворова. Под ред. С.А. </w:t>
            </w:r>
            <w:proofErr w:type="spellStart"/>
            <w:r w:rsidRPr="00A3339F">
              <w:rPr>
                <w:lang w:val="ru-RU"/>
              </w:rPr>
              <w:t>Теляковского</w:t>
            </w:r>
            <w:proofErr w:type="spellEnd"/>
            <w:r w:rsidRPr="00A3339F">
              <w:rPr>
                <w:lang w:val="ru-RU"/>
              </w:rPr>
              <w:t>.</w:t>
            </w:r>
          </w:p>
          <w:p w:rsidR="00A3339F" w:rsidRPr="00A3339F" w:rsidRDefault="00A3339F" w:rsidP="00781DF1">
            <w:r w:rsidRPr="00A3339F">
              <w:t>М. «</w:t>
            </w:r>
            <w:proofErr w:type="spellStart"/>
            <w:r w:rsidRPr="00A3339F">
              <w:t>Просвещение</w:t>
            </w:r>
            <w:proofErr w:type="spellEnd"/>
            <w:r w:rsidRPr="00A3339F">
              <w:t>» 2011 г.</w:t>
            </w:r>
          </w:p>
        </w:tc>
      </w:tr>
      <w:tr w:rsidR="00A3339F" w:rsidRPr="00A74166" w:rsidTr="00A3339F">
        <w:tc>
          <w:tcPr>
            <w:tcW w:w="1702" w:type="dxa"/>
            <w:shd w:val="clear" w:color="auto" w:fill="auto"/>
          </w:tcPr>
          <w:p w:rsidR="00A3339F" w:rsidRPr="00A3339F" w:rsidRDefault="00A3339F" w:rsidP="00781DF1"/>
        </w:tc>
        <w:tc>
          <w:tcPr>
            <w:tcW w:w="1418" w:type="dxa"/>
            <w:shd w:val="clear" w:color="auto" w:fill="auto"/>
          </w:tcPr>
          <w:p w:rsidR="00A3339F" w:rsidRPr="00A3339F" w:rsidRDefault="00A3339F" w:rsidP="00781DF1">
            <w:proofErr w:type="spellStart"/>
            <w:r w:rsidRPr="00A3339F">
              <w:t>Геометрия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shd w:val="clear" w:color="auto" w:fill="FFFFFF"/>
                <w:lang w:val="ru-RU"/>
              </w:rPr>
              <w:t xml:space="preserve">Примерная программа общеобразовательных учреждений по геометрии (7–9 классы), к учебному комплексу для 7-9 классов (авторы Л.С. </w:t>
            </w:r>
            <w:proofErr w:type="spellStart"/>
            <w:r w:rsidRPr="00A3339F">
              <w:rPr>
                <w:shd w:val="clear" w:color="auto" w:fill="FFFFFF"/>
                <w:lang w:val="ru-RU"/>
              </w:rPr>
              <w:t>Атанасян</w:t>
            </w:r>
            <w:proofErr w:type="spellEnd"/>
            <w:r w:rsidRPr="00A3339F">
              <w:rPr>
                <w:shd w:val="clear" w:color="auto" w:fill="FFFFFF"/>
                <w:lang w:val="ru-RU"/>
              </w:rPr>
              <w:t xml:space="preserve">, В.Ф. Бутузов, С.В. Кадомцев и др., составитель Т.А. </w:t>
            </w:r>
            <w:proofErr w:type="spellStart"/>
            <w:r w:rsidRPr="00A3339F">
              <w:rPr>
                <w:shd w:val="clear" w:color="auto" w:fill="FFFFFF"/>
                <w:lang w:val="ru-RU"/>
              </w:rPr>
              <w:t>Бурмистрова</w:t>
            </w:r>
            <w:proofErr w:type="spellEnd"/>
            <w:r w:rsidRPr="00A3339F">
              <w:rPr>
                <w:shd w:val="clear" w:color="auto" w:fill="FFFFFF"/>
                <w:lang w:val="ru-RU"/>
              </w:rPr>
              <w:t xml:space="preserve"> – М: «Просвещение».)</w:t>
            </w:r>
          </w:p>
        </w:tc>
        <w:tc>
          <w:tcPr>
            <w:tcW w:w="3686" w:type="dxa"/>
            <w:shd w:val="clear" w:color="auto" w:fill="auto"/>
          </w:tcPr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>Геометрия 7-9 класс</w:t>
            </w:r>
          </w:p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 xml:space="preserve">Л.С. </w:t>
            </w:r>
            <w:proofErr w:type="spellStart"/>
            <w:r w:rsidRPr="00A3339F">
              <w:rPr>
                <w:lang w:val="ru-RU"/>
              </w:rPr>
              <w:t>Атанасян</w:t>
            </w:r>
            <w:proofErr w:type="spellEnd"/>
            <w:r w:rsidRPr="00A3339F">
              <w:rPr>
                <w:lang w:val="ru-RU"/>
              </w:rPr>
              <w:t xml:space="preserve">, В.Ф. Бутузов, С.Б. Кадомцев, </w:t>
            </w:r>
          </w:p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>Э.Г. Позняк, И.И. Юдина</w:t>
            </w:r>
          </w:p>
          <w:p w:rsidR="00A3339F" w:rsidRPr="00A3339F" w:rsidRDefault="00632210" w:rsidP="00781DF1">
            <w:r>
              <w:t>М. «</w:t>
            </w:r>
            <w:proofErr w:type="spellStart"/>
            <w:r>
              <w:t>Просвещение</w:t>
            </w:r>
            <w:proofErr w:type="spellEnd"/>
            <w:r>
              <w:t>» 20</w:t>
            </w:r>
            <w:r>
              <w:rPr>
                <w:lang w:val="ru-RU"/>
              </w:rPr>
              <w:t>09</w:t>
            </w:r>
            <w:r w:rsidR="00A3339F" w:rsidRPr="00A3339F">
              <w:t xml:space="preserve"> г.</w:t>
            </w:r>
          </w:p>
        </w:tc>
      </w:tr>
      <w:tr w:rsidR="00A3339F" w:rsidRPr="009172C1" w:rsidTr="00A3339F">
        <w:tc>
          <w:tcPr>
            <w:tcW w:w="1702" w:type="dxa"/>
            <w:shd w:val="clear" w:color="auto" w:fill="auto"/>
          </w:tcPr>
          <w:p w:rsidR="00A3339F" w:rsidRPr="00A3339F" w:rsidRDefault="00A3339F" w:rsidP="00781DF1"/>
        </w:tc>
        <w:tc>
          <w:tcPr>
            <w:tcW w:w="1418" w:type="dxa"/>
            <w:shd w:val="clear" w:color="auto" w:fill="auto"/>
          </w:tcPr>
          <w:p w:rsidR="00A3339F" w:rsidRPr="00A3339F" w:rsidRDefault="00A3339F" w:rsidP="00781DF1">
            <w:proofErr w:type="spellStart"/>
            <w:r w:rsidRPr="00A3339F">
              <w:t>Информатика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A3339F" w:rsidRPr="00A3339F" w:rsidRDefault="00A3339F" w:rsidP="00EA2892">
            <w:pPr>
              <w:tabs>
                <w:tab w:val="left" w:pos="4110"/>
              </w:tabs>
              <w:jc w:val="both"/>
            </w:pPr>
            <w:r w:rsidRPr="00A3339F">
              <w:rPr>
                <w:lang w:val="ru-RU"/>
              </w:rPr>
              <w:t xml:space="preserve">Программы для общеобразовательных учреждений. 2-11 классы: методическое пособие.  </w:t>
            </w:r>
            <w:proofErr w:type="spellStart"/>
            <w:r w:rsidRPr="00A3339F">
              <w:t>Составитель</w:t>
            </w:r>
            <w:proofErr w:type="spellEnd"/>
            <w:r w:rsidRPr="00A3339F">
              <w:t xml:space="preserve"> М. Н. </w:t>
            </w:r>
            <w:proofErr w:type="spellStart"/>
            <w:r w:rsidRPr="00A3339F">
              <w:t>Бородин</w:t>
            </w:r>
            <w:proofErr w:type="spellEnd"/>
          </w:p>
          <w:p w:rsidR="00A3339F" w:rsidRPr="00A3339F" w:rsidRDefault="00A3339F" w:rsidP="00781DF1"/>
        </w:tc>
        <w:tc>
          <w:tcPr>
            <w:tcW w:w="3686" w:type="dxa"/>
            <w:shd w:val="clear" w:color="auto" w:fill="auto"/>
          </w:tcPr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>Информатика 8 класс</w:t>
            </w:r>
          </w:p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 xml:space="preserve">Н.Д. </w:t>
            </w:r>
            <w:proofErr w:type="spellStart"/>
            <w:r w:rsidRPr="00A3339F">
              <w:rPr>
                <w:lang w:val="ru-RU"/>
              </w:rPr>
              <w:t>Угринович</w:t>
            </w:r>
            <w:proofErr w:type="spellEnd"/>
          </w:p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>М. « Бином» 2012 г.</w:t>
            </w:r>
          </w:p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>Информатика и ИКТ</w:t>
            </w:r>
          </w:p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>М.Г. Семакин,</w:t>
            </w:r>
          </w:p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 xml:space="preserve"> Л</w:t>
            </w:r>
            <w:proofErr w:type="gramStart"/>
            <w:r w:rsidRPr="00A3339F">
              <w:rPr>
                <w:lang w:val="ru-RU"/>
              </w:rPr>
              <w:t>,А</w:t>
            </w:r>
            <w:proofErr w:type="gramEnd"/>
            <w:r w:rsidRPr="00A3339F">
              <w:rPr>
                <w:lang w:val="ru-RU"/>
              </w:rPr>
              <w:t xml:space="preserve">, </w:t>
            </w:r>
            <w:proofErr w:type="spellStart"/>
            <w:r w:rsidRPr="00A3339F">
              <w:rPr>
                <w:lang w:val="ru-RU"/>
              </w:rPr>
              <w:t>Залогова</w:t>
            </w:r>
            <w:proofErr w:type="spellEnd"/>
            <w:r w:rsidRPr="00A3339F">
              <w:rPr>
                <w:lang w:val="ru-RU"/>
              </w:rPr>
              <w:t>,</w:t>
            </w:r>
          </w:p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 xml:space="preserve"> С.В. Русаков. </w:t>
            </w:r>
          </w:p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>Л.В. Шестакова</w:t>
            </w:r>
          </w:p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>М. « Бином» 2013 г.</w:t>
            </w:r>
          </w:p>
        </w:tc>
      </w:tr>
      <w:tr w:rsidR="00A3339F" w:rsidRPr="009172C1" w:rsidTr="00A3339F">
        <w:tc>
          <w:tcPr>
            <w:tcW w:w="1702" w:type="dxa"/>
            <w:shd w:val="clear" w:color="auto" w:fill="auto"/>
          </w:tcPr>
          <w:p w:rsidR="00A3339F" w:rsidRPr="00A3339F" w:rsidRDefault="00A3339F" w:rsidP="00781DF1">
            <w:pPr>
              <w:rPr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A3339F" w:rsidRPr="00A3339F" w:rsidRDefault="00A3339F" w:rsidP="00781DF1">
            <w:proofErr w:type="spellStart"/>
            <w:r w:rsidRPr="00A3339F">
              <w:t>История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A3339F" w:rsidRPr="00A3339F" w:rsidRDefault="00A3339F" w:rsidP="00EA2892">
            <w:pPr>
              <w:jc w:val="both"/>
              <w:rPr>
                <w:color w:val="000000"/>
                <w:lang w:val="ru-RU"/>
              </w:rPr>
            </w:pPr>
            <w:r w:rsidRPr="00A3339F">
              <w:rPr>
                <w:color w:val="000000"/>
                <w:lang w:val="ru-RU"/>
              </w:rPr>
              <w:t>Примерная программа основного общего образования по истории и авторская программа</w:t>
            </w:r>
          </w:p>
          <w:p w:rsidR="00A3339F" w:rsidRPr="00A3339F" w:rsidRDefault="00A3339F" w:rsidP="00EA2892">
            <w:pPr>
              <w:jc w:val="both"/>
              <w:rPr>
                <w:color w:val="000000"/>
                <w:lang w:val="ru-RU"/>
              </w:rPr>
            </w:pPr>
            <w:r w:rsidRPr="00A3339F">
              <w:rPr>
                <w:color w:val="000000"/>
                <w:lang w:val="ru-RU"/>
              </w:rPr>
              <w:t xml:space="preserve">Данилова А.А., </w:t>
            </w:r>
            <w:proofErr w:type="spellStart"/>
            <w:r w:rsidRPr="00A3339F">
              <w:rPr>
                <w:color w:val="000000"/>
                <w:lang w:val="ru-RU"/>
              </w:rPr>
              <w:t>Клоковой</w:t>
            </w:r>
            <w:proofErr w:type="spellEnd"/>
            <w:r w:rsidRPr="00A3339F">
              <w:rPr>
                <w:color w:val="000000"/>
                <w:lang w:val="ru-RU"/>
              </w:rPr>
              <w:t xml:space="preserve"> В.А. « История государства и народов России с древнейших времён и до наших дней» </w:t>
            </w:r>
          </w:p>
          <w:p w:rsidR="00A3339F" w:rsidRPr="00A3339F" w:rsidRDefault="00A3339F" w:rsidP="00EA2892">
            <w:pPr>
              <w:jc w:val="both"/>
              <w:rPr>
                <w:spacing w:val="-9"/>
                <w:lang w:val="ru-RU"/>
              </w:rPr>
            </w:pPr>
            <w:r w:rsidRPr="00A3339F">
              <w:rPr>
                <w:spacing w:val="-3"/>
                <w:lang w:val="ru-RU"/>
              </w:rPr>
              <w:t xml:space="preserve">Примерная программа основного общего образования </w:t>
            </w:r>
            <w:r w:rsidRPr="00A3339F">
              <w:rPr>
                <w:spacing w:val="-9"/>
                <w:lang w:val="ru-RU"/>
              </w:rPr>
              <w:t xml:space="preserve">по   истории и авторской  программы Л. Н. Алексашкиной «Всеобщая история ».  </w:t>
            </w:r>
          </w:p>
        </w:tc>
        <w:tc>
          <w:tcPr>
            <w:tcW w:w="3686" w:type="dxa"/>
            <w:shd w:val="clear" w:color="auto" w:fill="auto"/>
          </w:tcPr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>История Древнего мира 5 класс</w:t>
            </w:r>
          </w:p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 xml:space="preserve">А.А. </w:t>
            </w:r>
            <w:proofErr w:type="spellStart"/>
            <w:r w:rsidRPr="00A3339F">
              <w:rPr>
                <w:lang w:val="ru-RU"/>
              </w:rPr>
              <w:t>Вигасин</w:t>
            </w:r>
            <w:proofErr w:type="spellEnd"/>
            <w:r w:rsidRPr="00A3339F">
              <w:rPr>
                <w:lang w:val="ru-RU"/>
              </w:rPr>
              <w:t xml:space="preserve">, </w:t>
            </w:r>
          </w:p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 xml:space="preserve">Г.И. </w:t>
            </w:r>
            <w:proofErr w:type="spellStart"/>
            <w:r w:rsidRPr="00A3339F">
              <w:rPr>
                <w:lang w:val="ru-RU"/>
              </w:rPr>
              <w:t>Годер</w:t>
            </w:r>
            <w:proofErr w:type="spellEnd"/>
            <w:r w:rsidRPr="00A3339F">
              <w:rPr>
                <w:lang w:val="ru-RU"/>
              </w:rPr>
              <w:t>,</w:t>
            </w:r>
          </w:p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 xml:space="preserve"> И.С. Свенцицкая.</w:t>
            </w:r>
          </w:p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>М. «Просвещение»  2013г.</w:t>
            </w:r>
          </w:p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>История России</w:t>
            </w:r>
          </w:p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 xml:space="preserve">А.А. Данилов. </w:t>
            </w:r>
          </w:p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>Л.Г. Косулина</w:t>
            </w:r>
          </w:p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>М. «Просвещение» 2009г.</w:t>
            </w:r>
          </w:p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>Новая история 1500-1800 г.</w:t>
            </w:r>
            <w:proofErr w:type="gramStart"/>
            <w:r w:rsidRPr="00A3339F">
              <w:rPr>
                <w:lang w:val="ru-RU"/>
              </w:rPr>
              <w:t>г</w:t>
            </w:r>
            <w:proofErr w:type="gramEnd"/>
            <w:r w:rsidRPr="00A3339F">
              <w:rPr>
                <w:lang w:val="ru-RU"/>
              </w:rPr>
              <w:t>..</w:t>
            </w:r>
          </w:p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 xml:space="preserve">А.Я. </w:t>
            </w:r>
            <w:proofErr w:type="spellStart"/>
            <w:r w:rsidRPr="00A3339F">
              <w:rPr>
                <w:lang w:val="ru-RU"/>
              </w:rPr>
              <w:t>Юдовская</w:t>
            </w:r>
            <w:proofErr w:type="spellEnd"/>
            <w:r w:rsidRPr="00A3339F">
              <w:rPr>
                <w:lang w:val="ru-RU"/>
              </w:rPr>
              <w:t xml:space="preserve">, </w:t>
            </w:r>
          </w:p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>П.А. Баранов,</w:t>
            </w:r>
          </w:p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 xml:space="preserve"> Л.М. </w:t>
            </w:r>
            <w:proofErr w:type="spellStart"/>
            <w:r w:rsidRPr="00A3339F">
              <w:rPr>
                <w:lang w:val="ru-RU"/>
              </w:rPr>
              <w:t>Ванюкина</w:t>
            </w:r>
            <w:proofErr w:type="spellEnd"/>
          </w:p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 xml:space="preserve">  М. «Просвещение» 2006 г.</w:t>
            </w:r>
          </w:p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>Всеобщая история.  История нового времени</w:t>
            </w:r>
          </w:p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 xml:space="preserve">А.Я. </w:t>
            </w:r>
            <w:proofErr w:type="spellStart"/>
            <w:r w:rsidRPr="00A3339F">
              <w:rPr>
                <w:lang w:val="ru-RU"/>
              </w:rPr>
              <w:t>Юдовская</w:t>
            </w:r>
            <w:proofErr w:type="spellEnd"/>
            <w:r w:rsidRPr="00A3339F">
              <w:rPr>
                <w:lang w:val="ru-RU"/>
              </w:rPr>
              <w:t xml:space="preserve">, </w:t>
            </w:r>
          </w:p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 xml:space="preserve">П.А. Баранов. </w:t>
            </w:r>
          </w:p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>Л.М. Ванюшкина</w:t>
            </w:r>
          </w:p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>М. «Просвещение» 2007 г.</w:t>
            </w:r>
          </w:p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>Всеобщая история. Новейшая история</w:t>
            </w:r>
          </w:p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 xml:space="preserve">О.С. </w:t>
            </w:r>
            <w:proofErr w:type="spellStart"/>
            <w:r w:rsidRPr="00A3339F">
              <w:rPr>
                <w:lang w:val="ru-RU"/>
              </w:rPr>
              <w:t>Сороко</w:t>
            </w:r>
            <w:proofErr w:type="spellEnd"/>
            <w:r w:rsidRPr="00A3339F">
              <w:rPr>
                <w:lang w:val="ru-RU"/>
              </w:rPr>
              <w:t xml:space="preserve"> – Цюпа, </w:t>
            </w:r>
          </w:p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 xml:space="preserve">А.О. </w:t>
            </w:r>
            <w:proofErr w:type="spellStart"/>
            <w:r w:rsidRPr="00A3339F">
              <w:rPr>
                <w:lang w:val="ru-RU"/>
              </w:rPr>
              <w:t>Сороко</w:t>
            </w:r>
            <w:proofErr w:type="spellEnd"/>
            <w:r w:rsidRPr="00A3339F">
              <w:rPr>
                <w:lang w:val="ru-RU"/>
              </w:rPr>
              <w:t>-Цюпа М. «Просвещение» 2013 г.</w:t>
            </w:r>
          </w:p>
        </w:tc>
      </w:tr>
      <w:tr w:rsidR="00A3339F" w:rsidRPr="00A74166" w:rsidTr="00EA2892">
        <w:trPr>
          <w:trHeight w:val="7503"/>
        </w:trPr>
        <w:tc>
          <w:tcPr>
            <w:tcW w:w="1702" w:type="dxa"/>
            <w:shd w:val="clear" w:color="auto" w:fill="auto"/>
          </w:tcPr>
          <w:p w:rsidR="00A3339F" w:rsidRPr="00A3339F" w:rsidRDefault="00A3339F" w:rsidP="00781DF1">
            <w:pPr>
              <w:rPr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A3339F" w:rsidRPr="00A3339F" w:rsidRDefault="00A3339F" w:rsidP="00781DF1">
            <w:proofErr w:type="spellStart"/>
            <w:r w:rsidRPr="00A3339F">
              <w:t>Общество</w:t>
            </w:r>
            <w:proofErr w:type="spellEnd"/>
            <w:r w:rsidR="00EA2892">
              <w:rPr>
                <w:lang w:val="ru-RU"/>
              </w:rPr>
              <w:t>-</w:t>
            </w:r>
            <w:proofErr w:type="spellStart"/>
            <w:r w:rsidRPr="00A3339F">
              <w:t>знание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bCs/>
                <w:lang w:val="ru-RU"/>
              </w:rPr>
              <w:t>Программа авторская: Н.Л. Боголюбов. Обществознание. 6-9 классы. Программы для общеобразовательных учреждений. – М.: Просвещение</w:t>
            </w:r>
          </w:p>
          <w:p w:rsidR="00A3339F" w:rsidRPr="00A3339F" w:rsidRDefault="00A3339F" w:rsidP="00781DF1">
            <w:pPr>
              <w:rPr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>Обществоведение: человек, природа, общение.</w:t>
            </w:r>
          </w:p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>Н.Л.Боголюбов,</w:t>
            </w:r>
          </w:p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>Н.Ф.Виноградов,</w:t>
            </w:r>
          </w:p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 xml:space="preserve">Н.И. Городецкая. </w:t>
            </w:r>
          </w:p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 xml:space="preserve">Л.Ф. Иванова, </w:t>
            </w:r>
          </w:p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 xml:space="preserve">Т.Е. </w:t>
            </w:r>
            <w:proofErr w:type="spellStart"/>
            <w:r w:rsidRPr="00A3339F">
              <w:rPr>
                <w:lang w:val="ru-RU"/>
              </w:rPr>
              <w:t>Лискова</w:t>
            </w:r>
            <w:proofErr w:type="spellEnd"/>
            <w:r w:rsidRPr="00A3339F">
              <w:rPr>
                <w:lang w:val="ru-RU"/>
              </w:rPr>
              <w:t xml:space="preserve">, </w:t>
            </w:r>
          </w:p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 xml:space="preserve">А.И. Матвеева. </w:t>
            </w:r>
          </w:p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 xml:space="preserve">Е.Л. Рутковская </w:t>
            </w:r>
          </w:p>
          <w:p w:rsidR="00A3339F" w:rsidRPr="00A3339F" w:rsidRDefault="00632210" w:rsidP="00781DF1">
            <w:pPr>
              <w:rPr>
                <w:lang w:val="ru-RU"/>
              </w:rPr>
            </w:pPr>
            <w:r>
              <w:rPr>
                <w:lang w:val="ru-RU"/>
              </w:rPr>
              <w:t>М. «Просвещение» 2006</w:t>
            </w:r>
            <w:r w:rsidR="00A3339F" w:rsidRPr="00A3339F">
              <w:rPr>
                <w:lang w:val="ru-RU"/>
              </w:rPr>
              <w:t xml:space="preserve"> г.</w:t>
            </w:r>
          </w:p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>Обществознание: человек, право, экономика.</w:t>
            </w:r>
          </w:p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 xml:space="preserve">Н.Л. Боголюбов, </w:t>
            </w:r>
          </w:p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 xml:space="preserve">Н.И. Городецкая, </w:t>
            </w:r>
          </w:p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 xml:space="preserve">Л.Ф. </w:t>
            </w:r>
            <w:proofErr w:type="spellStart"/>
            <w:r w:rsidRPr="00A3339F">
              <w:rPr>
                <w:lang w:val="ru-RU"/>
              </w:rPr>
              <w:t>Иванова</w:t>
            </w:r>
            <w:proofErr w:type="gramStart"/>
            <w:r w:rsidRPr="00A3339F">
              <w:rPr>
                <w:lang w:val="ru-RU"/>
              </w:rPr>
              <w:t>,Т</w:t>
            </w:r>
            <w:proofErr w:type="gramEnd"/>
            <w:r w:rsidRPr="00A3339F">
              <w:rPr>
                <w:lang w:val="ru-RU"/>
              </w:rPr>
              <w:t>.Е</w:t>
            </w:r>
            <w:proofErr w:type="spellEnd"/>
            <w:r w:rsidRPr="00A3339F">
              <w:rPr>
                <w:lang w:val="ru-RU"/>
              </w:rPr>
              <w:t xml:space="preserve">., </w:t>
            </w:r>
          </w:p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 xml:space="preserve">О.А. Котова, </w:t>
            </w:r>
            <w:proofErr w:type="spellStart"/>
            <w:r w:rsidRPr="00A3339F">
              <w:rPr>
                <w:lang w:val="ru-RU"/>
              </w:rPr>
              <w:t>Лискова</w:t>
            </w:r>
            <w:proofErr w:type="spellEnd"/>
            <w:r w:rsidRPr="00A3339F">
              <w:rPr>
                <w:lang w:val="ru-RU"/>
              </w:rPr>
              <w:t xml:space="preserve">, </w:t>
            </w:r>
          </w:p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 xml:space="preserve">А.И. Матвеев, </w:t>
            </w:r>
          </w:p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>Е.Л. Рут</w:t>
            </w:r>
            <w:r w:rsidR="00632210">
              <w:rPr>
                <w:lang w:val="ru-RU"/>
              </w:rPr>
              <w:t>ковская.  М. «Просвещение» 2006</w:t>
            </w:r>
            <w:r w:rsidRPr="00A3339F">
              <w:rPr>
                <w:lang w:val="ru-RU"/>
              </w:rPr>
              <w:t>г.</w:t>
            </w:r>
          </w:p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>Введение в обществознание 8-9 класс</w:t>
            </w:r>
          </w:p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>Л.Н. Боголюбов,</w:t>
            </w:r>
          </w:p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 xml:space="preserve">Л.Ф. Иванова, </w:t>
            </w:r>
          </w:p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 xml:space="preserve">Т.А. </w:t>
            </w:r>
            <w:proofErr w:type="spellStart"/>
            <w:r w:rsidRPr="00A3339F">
              <w:rPr>
                <w:lang w:val="ru-RU"/>
              </w:rPr>
              <w:t>Кинкулькин</w:t>
            </w:r>
            <w:proofErr w:type="spellEnd"/>
            <w:r w:rsidRPr="00A3339F">
              <w:rPr>
                <w:lang w:val="ru-RU"/>
              </w:rPr>
              <w:t>,</w:t>
            </w:r>
          </w:p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 xml:space="preserve">А.И. Матвеев </w:t>
            </w:r>
          </w:p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>М. «Просвещение»</w:t>
            </w:r>
          </w:p>
          <w:p w:rsidR="00A3339F" w:rsidRPr="00A3339F" w:rsidRDefault="00A3339F" w:rsidP="00781DF1">
            <w:r w:rsidRPr="00A3339F">
              <w:t>2010 г.</w:t>
            </w:r>
          </w:p>
        </w:tc>
      </w:tr>
      <w:tr w:rsidR="00A3339F" w:rsidRPr="009172C1" w:rsidTr="00A3339F">
        <w:tc>
          <w:tcPr>
            <w:tcW w:w="1702" w:type="dxa"/>
            <w:shd w:val="clear" w:color="auto" w:fill="auto"/>
          </w:tcPr>
          <w:p w:rsidR="00A3339F" w:rsidRPr="00A3339F" w:rsidRDefault="00A3339F" w:rsidP="00781DF1"/>
        </w:tc>
        <w:tc>
          <w:tcPr>
            <w:tcW w:w="1418" w:type="dxa"/>
            <w:shd w:val="clear" w:color="auto" w:fill="auto"/>
          </w:tcPr>
          <w:p w:rsidR="00A3339F" w:rsidRPr="00A3339F" w:rsidRDefault="00A3339F" w:rsidP="00781DF1">
            <w:proofErr w:type="spellStart"/>
            <w:r w:rsidRPr="00A3339F">
              <w:t>География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A3339F" w:rsidRPr="00871F06" w:rsidRDefault="00A3339F" w:rsidP="00EA2892">
            <w:pPr>
              <w:contextualSpacing/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>Т</w:t>
            </w:r>
            <w:r w:rsidRPr="00871F06">
              <w:rPr>
                <w:lang w:val="ru-RU"/>
              </w:rPr>
              <w:t>.П. Герасимова. Авторская программа по географии. Начальный курс географии, 6 класс.</w:t>
            </w:r>
          </w:p>
          <w:p w:rsidR="00A3339F" w:rsidRPr="00A3339F" w:rsidRDefault="00A3339F" w:rsidP="00EA2892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871F06">
              <w:rPr>
                <w:lang w:val="ru-RU"/>
              </w:rPr>
              <w:t>Примерной программы основного общего образования по географии</w:t>
            </w:r>
            <w:r w:rsidRPr="00A3339F">
              <w:rPr>
                <w:color w:val="000000"/>
                <w:lang w:val="ru-RU"/>
              </w:rPr>
              <w:t xml:space="preserve"> «География России» </w:t>
            </w:r>
            <w:r w:rsidRPr="00A3339F">
              <w:rPr>
                <w:color w:val="000000"/>
                <w:lang w:val="ru-RU" w:eastAsia="en-US"/>
              </w:rPr>
              <w:t>(</w:t>
            </w:r>
            <w:proofErr w:type="gramStart"/>
            <w:r w:rsidRPr="00A3339F">
              <w:rPr>
                <w:color w:val="000000"/>
                <w:lang w:eastAsia="en-US"/>
              </w:rPr>
              <w:t>VIII</w:t>
            </w:r>
            <w:proofErr w:type="gramEnd"/>
            <w:r w:rsidRPr="00A3339F">
              <w:rPr>
                <w:color w:val="000000"/>
                <w:lang w:val="ru-RU" w:eastAsia="en-US"/>
              </w:rPr>
              <w:t>-</w:t>
            </w:r>
            <w:r w:rsidRPr="00A3339F">
              <w:rPr>
                <w:color w:val="000000"/>
                <w:lang w:eastAsia="en-US"/>
              </w:rPr>
              <w:t>IX</w:t>
            </w:r>
            <w:r w:rsidRPr="00A3339F">
              <w:rPr>
                <w:color w:val="000000"/>
                <w:lang w:val="ru-RU"/>
              </w:rPr>
              <w:t>классы), авторской программы: Ким Э. В., Кузнецо</w:t>
            </w:r>
            <w:r w:rsidRPr="00A3339F">
              <w:rPr>
                <w:color w:val="000000"/>
                <w:lang w:val="ru-RU"/>
              </w:rPr>
              <w:softHyphen/>
              <w:t xml:space="preserve">ва Г. Ю., </w:t>
            </w:r>
            <w:proofErr w:type="spellStart"/>
            <w:r w:rsidRPr="00A3339F">
              <w:rPr>
                <w:color w:val="000000"/>
                <w:lang w:val="ru-RU"/>
              </w:rPr>
              <w:t>Лисенкова</w:t>
            </w:r>
            <w:proofErr w:type="spellEnd"/>
            <w:r w:rsidRPr="00A3339F">
              <w:rPr>
                <w:color w:val="000000"/>
                <w:lang w:val="ru-RU"/>
              </w:rPr>
              <w:t xml:space="preserve"> Г. Я., Низовцев В. А., Сиротин В. И. География России. </w:t>
            </w:r>
            <w:proofErr w:type="spellStart"/>
            <w:r w:rsidRPr="00A3339F">
              <w:rPr>
                <w:color w:val="000000"/>
                <w:lang w:val="ru-RU"/>
              </w:rPr>
              <w:t>Отечествоведение</w:t>
            </w:r>
            <w:proofErr w:type="spellEnd"/>
            <w:r w:rsidRPr="00A3339F">
              <w:rPr>
                <w:color w:val="000000"/>
                <w:lang w:val="ru-RU"/>
              </w:rPr>
              <w:t xml:space="preserve">. 8-9 классы / под ред. А. И. Алексеева </w:t>
            </w:r>
          </w:p>
          <w:p w:rsidR="00A3339F" w:rsidRPr="00A3339F" w:rsidRDefault="00A3339F" w:rsidP="00EA2892">
            <w:pPr>
              <w:jc w:val="both"/>
            </w:pPr>
            <w:r w:rsidRPr="00A3339F">
              <w:rPr>
                <w:lang w:val="ru-RU"/>
              </w:rPr>
              <w:t xml:space="preserve"> Примерные программы, созданные на основе федерального компонента государственного образовательного стандарта: </w:t>
            </w:r>
            <w:proofErr w:type="spellStart"/>
            <w:r w:rsidRPr="00A3339F">
              <w:rPr>
                <w:lang w:val="ru-RU"/>
              </w:rPr>
              <w:t>Душина</w:t>
            </w:r>
            <w:proofErr w:type="spellEnd"/>
            <w:r w:rsidRPr="00A3339F">
              <w:rPr>
                <w:lang w:val="ru-RU"/>
              </w:rPr>
              <w:t xml:space="preserve"> И.В. Программы для общеобразовательных учреждений: География. </w:t>
            </w:r>
            <w:r w:rsidRPr="00A3339F">
              <w:t xml:space="preserve">6-11 </w:t>
            </w:r>
            <w:proofErr w:type="spellStart"/>
            <w:r w:rsidRPr="00A3339F">
              <w:t>классы</w:t>
            </w:r>
            <w:proofErr w:type="spellEnd"/>
            <w:r w:rsidRPr="00A3339F">
              <w:t xml:space="preserve">. – М.: </w:t>
            </w:r>
            <w:proofErr w:type="spellStart"/>
            <w:r w:rsidRPr="00A3339F">
              <w:t>Дрофа</w:t>
            </w:r>
            <w:proofErr w:type="spellEnd"/>
            <w:r w:rsidRPr="00A3339F">
              <w:t xml:space="preserve">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3339F">
                <w:t>2009 г</w:t>
              </w:r>
            </w:smartTag>
            <w:r w:rsidRPr="00A3339F">
              <w:t>.</w:t>
            </w:r>
          </w:p>
        </w:tc>
        <w:tc>
          <w:tcPr>
            <w:tcW w:w="3686" w:type="dxa"/>
            <w:shd w:val="clear" w:color="auto" w:fill="auto"/>
          </w:tcPr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 xml:space="preserve">Т.П. Герасимова, </w:t>
            </w:r>
          </w:p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 xml:space="preserve">Н.П. </w:t>
            </w:r>
            <w:proofErr w:type="spellStart"/>
            <w:r w:rsidRPr="00A3339F">
              <w:rPr>
                <w:lang w:val="ru-RU"/>
              </w:rPr>
              <w:t>Неклюкова</w:t>
            </w:r>
            <w:proofErr w:type="spellEnd"/>
          </w:p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>География 6 класс. Начальный курс. М. «Дрофа». 2008 г</w:t>
            </w:r>
          </w:p>
          <w:p w:rsidR="00A3339F" w:rsidRPr="00A3339F" w:rsidRDefault="00A3339F" w:rsidP="00781DF1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>География материков и океанов</w:t>
            </w:r>
          </w:p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 xml:space="preserve">В.А. </w:t>
            </w:r>
            <w:proofErr w:type="spellStart"/>
            <w:r w:rsidRPr="00A3339F">
              <w:rPr>
                <w:lang w:val="ru-RU"/>
              </w:rPr>
              <w:t>Коринская</w:t>
            </w:r>
            <w:proofErr w:type="spellEnd"/>
            <w:r w:rsidRPr="00A3339F">
              <w:rPr>
                <w:lang w:val="ru-RU"/>
              </w:rPr>
              <w:t xml:space="preserve">, И.В. </w:t>
            </w:r>
            <w:proofErr w:type="spellStart"/>
            <w:r w:rsidRPr="00A3339F">
              <w:rPr>
                <w:lang w:val="ru-RU"/>
              </w:rPr>
              <w:t>Душина</w:t>
            </w:r>
            <w:proofErr w:type="spellEnd"/>
            <w:r w:rsidRPr="00A3339F">
              <w:rPr>
                <w:lang w:val="ru-RU"/>
              </w:rPr>
              <w:t xml:space="preserve"> М. «Дрофа».2008  г</w:t>
            </w:r>
          </w:p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>География России. Природа и население</w:t>
            </w:r>
          </w:p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 xml:space="preserve">А.И. Алексеев, В.А. Низовцев. Э.В. Ким. </w:t>
            </w:r>
          </w:p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 xml:space="preserve">Г.Ю. Кузнецова, </w:t>
            </w:r>
          </w:p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 xml:space="preserve">Г.Я. </w:t>
            </w:r>
            <w:proofErr w:type="spellStart"/>
            <w:r w:rsidRPr="00A3339F">
              <w:rPr>
                <w:lang w:val="ru-RU"/>
              </w:rPr>
              <w:t>Лисенкова</w:t>
            </w:r>
            <w:proofErr w:type="spellEnd"/>
            <w:r w:rsidRPr="00A3339F">
              <w:rPr>
                <w:lang w:val="ru-RU"/>
              </w:rPr>
              <w:t xml:space="preserve">, </w:t>
            </w:r>
          </w:p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>В. И. Сиротин (под ред. А.И. Алексеева)</w:t>
            </w:r>
          </w:p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>М. «Дрофа»2006г.</w:t>
            </w:r>
          </w:p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>География России. Хозяйство и географические районы.</w:t>
            </w:r>
          </w:p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 xml:space="preserve">А.И. Алексеев, </w:t>
            </w:r>
          </w:p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 xml:space="preserve">В.А. Низовцев, Э.В. Ким, Г.Я. </w:t>
            </w:r>
            <w:proofErr w:type="spellStart"/>
            <w:r w:rsidRPr="00A3339F">
              <w:rPr>
                <w:lang w:val="ru-RU"/>
              </w:rPr>
              <w:t>Лисенкова</w:t>
            </w:r>
            <w:proofErr w:type="spellEnd"/>
            <w:r w:rsidRPr="00A3339F">
              <w:rPr>
                <w:lang w:val="ru-RU"/>
              </w:rPr>
              <w:t xml:space="preserve">, </w:t>
            </w:r>
          </w:p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>В.И. Сиротин, Ю.М. Зверев (под ред. А.И. Алексеева) М. «Дрофа».2006г</w:t>
            </w:r>
          </w:p>
        </w:tc>
      </w:tr>
      <w:tr w:rsidR="00A3339F" w:rsidRPr="00A74166" w:rsidTr="00A3339F">
        <w:tc>
          <w:tcPr>
            <w:tcW w:w="1702" w:type="dxa"/>
            <w:shd w:val="clear" w:color="auto" w:fill="auto"/>
          </w:tcPr>
          <w:p w:rsidR="00A3339F" w:rsidRPr="00A3339F" w:rsidRDefault="00A3339F" w:rsidP="00781DF1">
            <w:pPr>
              <w:rPr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A3339F" w:rsidRPr="00A3339F" w:rsidRDefault="00A3339F" w:rsidP="00781DF1">
            <w:proofErr w:type="spellStart"/>
            <w:r w:rsidRPr="00A3339F">
              <w:t>Биология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 xml:space="preserve">Авторская программа </w:t>
            </w:r>
            <w:r w:rsidRPr="00A3339F">
              <w:rPr>
                <w:lang w:val="ru-RU"/>
              </w:rPr>
              <w:lastRenderedPageBreak/>
              <w:t xml:space="preserve">основного общего образования по природоведению А.А.Плешакова, Н.И.Сонина(линия Н.И.Сонина). </w:t>
            </w:r>
          </w:p>
          <w:p w:rsidR="00A3339F" w:rsidRPr="00A3339F" w:rsidRDefault="00A3339F" w:rsidP="00EA2892">
            <w:pPr>
              <w:jc w:val="both"/>
              <w:rPr>
                <w:color w:val="000000"/>
                <w:shd w:val="clear" w:color="auto" w:fill="FFFFFF"/>
                <w:lang w:val="ru-RU"/>
              </w:rPr>
            </w:pPr>
          </w:p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color w:val="000000"/>
                <w:shd w:val="clear" w:color="auto" w:fill="FFFFFF"/>
                <w:lang w:val="ru-RU"/>
              </w:rPr>
              <w:t xml:space="preserve">Авторская </w:t>
            </w:r>
            <w:r w:rsidRPr="00A3339F">
              <w:rPr>
                <w:lang w:val="ru-RU"/>
              </w:rPr>
              <w:t xml:space="preserve">программа по биологии для основной школы и на основе оригинальной авторской программы под руководством В.В. Пасечника. </w:t>
            </w:r>
          </w:p>
          <w:p w:rsidR="00A3339F" w:rsidRPr="00A3339F" w:rsidRDefault="00A3339F" w:rsidP="00EA2892">
            <w:pPr>
              <w:jc w:val="both"/>
              <w:rPr>
                <w:lang w:val="ru-RU"/>
              </w:rPr>
            </w:pPr>
          </w:p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 xml:space="preserve">Примерная  программа основного общего образования по биологии для 8 класса «Человек и его здоровье» авторов </w:t>
            </w:r>
          </w:p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>В.В. Пасечника,</w:t>
            </w:r>
          </w:p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 xml:space="preserve"> В.В. </w:t>
            </w:r>
            <w:proofErr w:type="spellStart"/>
            <w:r w:rsidRPr="00A3339F">
              <w:rPr>
                <w:lang w:val="ru-RU"/>
              </w:rPr>
              <w:t>Латюшина</w:t>
            </w:r>
            <w:proofErr w:type="spellEnd"/>
            <w:r w:rsidRPr="00A3339F">
              <w:rPr>
                <w:lang w:val="ru-RU"/>
              </w:rPr>
              <w:t>, В.М..</w:t>
            </w:r>
            <w:proofErr w:type="spellStart"/>
            <w:r w:rsidRPr="00A3339F">
              <w:rPr>
                <w:lang w:val="ru-RU"/>
              </w:rPr>
              <w:t>Пакуловой</w:t>
            </w:r>
            <w:proofErr w:type="spellEnd"/>
          </w:p>
          <w:p w:rsidR="00A3339F" w:rsidRPr="00A3339F" w:rsidRDefault="00A3339F" w:rsidP="00EA2892">
            <w:pPr>
              <w:jc w:val="both"/>
              <w:rPr>
                <w:lang w:val="ru-RU"/>
              </w:rPr>
            </w:pPr>
          </w:p>
          <w:p w:rsidR="00A3339F" w:rsidRPr="00A3339F" w:rsidRDefault="00A3339F" w:rsidP="00EA2892">
            <w:pPr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A3339F">
              <w:rPr>
                <w:lang w:val="ru-RU"/>
              </w:rPr>
              <w:t>На основе Федерального компонента государственного Стандарта основного общего образования по биологии.</w:t>
            </w:r>
            <w:r w:rsidRPr="00A3339F">
              <w:rPr>
                <w:color w:val="000000"/>
                <w:shd w:val="clear" w:color="auto" w:fill="FFFFFF"/>
                <w:lang w:val="ru-RU"/>
              </w:rPr>
              <w:t xml:space="preserve"> Авторы:</w:t>
            </w:r>
          </w:p>
          <w:p w:rsidR="00A3339F" w:rsidRPr="00A3339F" w:rsidRDefault="00A3339F" w:rsidP="00EA2892">
            <w:pPr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A3339F">
              <w:rPr>
                <w:color w:val="000000"/>
                <w:shd w:val="clear" w:color="auto" w:fill="FFFFFF"/>
                <w:lang w:val="ru-RU"/>
              </w:rPr>
              <w:t xml:space="preserve"> С.Г. Мамонтов, </w:t>
            </w:r>
          </w:p>
          <w:p w:rsidR="00A3339F" w:rsidRPr="00A3339F" w:rsidRDefault="00A3339F" w:rsidP="00EA2892">
            <w:pPr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A3339F">
              <w:rPr>
                <w:color w:val="000000"/>
                <w:shd w:val="clear" w:color="auto" w:fill="FFFFFF"/>
                <w:lang w:val="ru-RU"/>
              </w:rPr>
              <w:t>В.Б. Захаров,</w:t>
            </w:r>
          </w:p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color w:val="000000"/>
                <w:shd w:val="clear" w:color="auto" w:fill="FFFFFF"/>
                <w:lang w:val="ru-RU"/>
              </w:rPr>
              <w:t>Н.И.Сонин.</w:t>
            </w:r>
          </w:p>
        </w:tc>
        <w:tc>
          <w:tcPr>
            <w:tcW w:w="3686" w:type="dxa"/>
            <w:shd w:val="clear" w:color="auto" w:fill="auto"/>
          </w:tcPr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lastRenderedPageBreak/>
              <w:t>Природоведение 5 класс</w:t>
            </w:r>
          </w:p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lastRenderedPageBreak/>
              <w:t>А.А. Плешаков М.»Дрофа» 2011 г.</w:t>
            </w:r>
          </w:p>
          <w:p w:rsidR="00A3339F" w:rsidRPr="00A3339F" w:rsidRDefault="00A3339F" w:rsidP="00781DF1">
            <w:pPr>
              <w:rPr>
                <w:lang w:val="ru-RU"/>
              </w:rPr>
            </w:pPr>
          </w:p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>В.В. Пасечник</w:t>
            </w:r>
          </w:p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>Биология. Бактерии. Грибы. Растения. М. «Дрофа» 2007 г.</w:t>
            </w:r>
          </w:p>
          <w:p w:rsidR="00A3339F" w:rsidRPr="00A3339F" w:rsidRDefault="00A3339F" w:rsidP="00781DF1">
            <w:pPr>
              <w:rPr>
                <w:lang w:val="ru-RU"/>
              </w:rPr>
            </w:pPr>
          </w:p>
          <w:p w:rsidR="00A3339F" w:rsidRPr="00A3339F" w:rsidRDefault="00A3339F" w:rsidP="00781DF1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>Биология. Животные.</w:t>
            </w:r>
          </w:p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 xml:space="preserve">В.В. </w:t>
            </w:r>
            <w:proofErr w:type="spellStart"/>
            <w:r w:rsidRPr="00A3339F">
              <w:rPr>
                <w:lang w:val="ru-RU"/>
              </w:rPr>
              <w:t>Латюшин</w:t>
            </w:r>
            <w:proofErr w:type="spellEnd"/>
            <w:r w:rsidRPr="00A3339F">
              <w:rPr>
                <w:lang w:val="ru-RU"/>
              </w:rPr>
              <w:t>, В.А. Шапкин. М. «Дрофа» 2013 г.</w:t>
            </w:r>
          </w:p>
          <w:p w:rsidR="00A3339F" w:rsidRPr="00A3339F" w:rsidRDefault="00A3339F" w:rsidP="00781DF1">
            <w:pPr>
              <w:rPr>
                <w:lang w:val="ru-RU"/>
              </w:rPr>
            </w:pPr>
          </w:p>
          <w:p w:rsidR="00A3339F" w:rsidRPr="00A3339F" w:rsidRDefault="00A3339F" w:rsidP="00781DF1">
            <w:pPr>
              <w:rPr>
                <w:lang w:val="ru-RU"/>
              </w:rPr>
            </w:pPr>
          </w:p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>Биология. Общие закономерности.</w:t>
            </w:r>
          </w:p>
          <w:p w:rsidR="00A3339F" w:rsidRPr="00A3339F" w:rsidRDefault="00A3339F" w:rsidP="00781DF1">
            <w:r w:rsidRPr="00A3339F">
              <w:rPr>
                <w:lang w:val="ru-RU"/>
              </w:rPr>
              <w:t xml:space="preserve">С.Г. Мамонтов,  В.Б. Захаров, Н.И. Сонин. </w:t>
            </w:r>
            <w:r w:rsidRPr="00A3339F">
              <w:t>М. «</w:t>
            </w:r>
            <w:proofErr w:type="spellStart"/>
            <w:r w:rsidRPr="00A3339F">
              <w:t>Дрофа</w:t>
            </w:r>
            <w:proofErr w:type="spellEnd"/>
            <w:r w:rsidRPr="00A3339F">
              <w:t>» 2005г.</w:t>
            </w:r>
          </w:p>
        </w:tc>
      </w:tr>
      <w:tr w:rsidR="00A3339F" w:rsidRPr="00A74166" w:rsidTr="00A3339F">
        <w:tc>
          <w:tcPr>
            <w:tcW w:w="1702" w:type="dxa"/>
            <w:shd w:val="clear" w:color="auto" w:fill="auto"/>
          </w:tcPr>
          <w:p w:rsidR="00A3339F" w:rsidRPr="00A3339F" w:rsidRDefault="00A3339F" w:rsidP="00781DF1"/>
        </w:tc>
        <w:tc>
          <w:tcPr>
            <w:tcW w:w="1418" w:type="dxa"/>
            <w:shd w:val="clear" w:color="auto" w:fill="auto"/>
          </w:tcPr>
          <w:p w:rsidR="00A3339F" w:rsidRPr="00A3339F" w:rsidRDefault="00A3339F" w:rsidP="00781DF1">
            <w:proofErr w:type="spellStart"/>
            <w:r w:rsidRPr="00A3339F">
              <w:t>Химия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 xml:space="preserve">Авторская программа Габриелян О.С. Программа курса химии для 8-11 классов общеобразовательных учреждений </w:t>
            </w:r>
          </w:p>
        </w:tc>
        <w:tc>
          <w:tcPr>
            <w:tcW w:w="3686" w:type="dxa"/>
            <w:shd w:val="clear" w:color="auto" w:fill="auto"/>
          </w:tcPr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>Химия 8,9 класс</w:t>
            </w:r>
          </w:p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>О.С. Габриелян</w:t>
            </w:r>
          </w:p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 xml:space="preserve">М. «Дрофа» </w:t>
            </w:r>
          </w:p>
          <w:p w:rsidR="00A3339F" w:rsidRPr="00A3339F" w:rsidRDefault="00A3339F" w:rsidP="00781DF1">
            <w:r w:rsidRPr="00A3339F">
              <w:t xml:space="preserve">2005 г.  </w:t>
            </w:r>
          </w:p>
          <w:p w:rsidR="00A3339F" w:rsidRPr="00A3339F" w:rsidRDefault="00A3339F" w:rsidP="00781DF1"/>
        </w:tc>
      </w:tr>
      <w:tr w:rsidR="00A3339F" w:rsidRPr="009172C1" w:rsidTr="00A3339F">
        <w:tc>
          <w:tcPr>
            <w:tcW w:w="1702" w:type="dxa"/>
            <w:shd w:val="clear" w:color="auto" w:fill="auto"/>
          </w:tcPr>
          <w:p w:rsidR="00A3339F" w:rsidRPr="00A3339F" w:rsidRDefault="00A3339F" w:rsidP="00781DF1"/>
        </w:tc>
        <w:tc>
          <w:tcPr>
            <w:tcW w:w="1418" w:type="dxa"/>
            <w:shd w:val="clear" w:color="auto" w:fill="auto"/>
          </w:tcPr>
          <w:p w:rsidR="00A3339F" w:rsidRPr="00A3339F" w:rsidRDefault="00A3339F" w:rsidP="00781DF1">
            <w:proofErr w:type="spellStart"/>
            <w:r w:rsidRPr="00A3339F">
              <w:t>Физика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 xml:space="preserve">Авторская программа </w:t>
            </w:r>
            <w:proofErr w:type="spellStart"/>
            <w:r w:rsidRPr="00A3339F">
              <w:rPr>
                <w:lang w:val="ru-RU"/>
              </w:rPr>
              <w:t>Е.М.Гутник</w:t>
            </w:r>
            <w:proofErr w:type="spellEnd"/>
            <w:r w:rsidRPr="00A3339F">
              <w:rPr>
                <w:lang w:val="ru-RU"/>
              </w:rPr>
              <w:t xml:space="preserve">, А.В. </w:t>
            </w:r>
            <w:proofErr w:type="spellStart"/>
            <w:r w:rsidRPr="00A3339F">
              <w:rPr>
                <w:lang w:val="ru-RU"/>
              </w:rPr>
              <w:t>Перышкин</w:t>
            </w:r>
            <w:proofErr w:type="spellEnd"/>
            <w:r w:rsidRPr="00A3339F">
              <w:rPr>
                <w:lang w:val="ru-RU"/>
              </w:rPr>
              <w:t xml:space="preserve"> из сборника "Программы для общеобразовательных учреждений. Физика. Астрономия. 7 – 11 </w:t>
            </w:r>
            <w:proofErr w:type="spellStart"/>
            <w:r w:rsidRPr="00A3339F">
              <w:rPr>
                <w:lang w:val="ru-RU"/>
              </w:rPr>
              <w:t>кл</w:t>
            </w:r>
            <w:proofErr w:type="spellEnd"/>
            <w:r w:rsidRPr="00A3339F">
              <w:rPr>
                <w:lang w:val="ru-RU"/>
              </w:rPr>
              <w:t>. / сост. В.А. Коровин, В.А. Орлов. – М.: Дрофа, 2010</w:t>
            </w:r>
            <w:r w:rsidRPr="00A3339F">
              <w:rPr>
                <w:lang w:val="ru-RU"/>
              </w:rPr>
              <w:tab/>
            </w:r>
            <w:r w:rsidRPr="00A3339F">
              <w:rPr>
                <w:lang w:val="ru-RU"/>
              </w:rPr>
              <w:tab/>
            </w:r>
          </w:p>
        </w:tc>
        <w:tc>
          <w:tcPr>
            <w:tcW w:w="3686" w:type="dxa"/>
            <w:shd w:val="clear" w:color="auto" w:fill="auto"/>
          </w:tcPr>
          <w:p w:rsidR="00A3339F" w:rsidRPr="00A3339F" w:rsidRDefault="00A3339F" w:rsidP="00781DF1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>Физика 7-9  класс</w:t>
            </w:r>
          </w:p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 xml:space="preserve">А.В. </w:t>
            </w:r>
            <w:proofErr w:type="spellStart"/>
            <w:r w:rsidRPr="00A3339F">
              <w:rPr>
                <w:lang w:val="ru-RU"/>
              </w:rPr>
              <w:t>Пёрышкин</w:t>
            </w:r>
            <w:proofErr w:type="spellEnd"/>
            <w:r w:rsidRPr="00A3339F">
              <w:rPr>
                <w:lang w:val="ru-RU"/>
              </w:rPr>
              <w:t xml:space="preserve"> М. «Просвещение» 2006 г.</w:t>
            </w:r>
          </w:p>
          <w:p w:rsidR="00A3339F" w:rsidRPr="00A3339F" w:rsidRDefault="00A3339F" w:rsidP="00781DF1">
            <w:pPr>
              <w:rPr>
                <w:lang w:val="ru-RU"/>
              </w:rPr>
            </w:pPr>
          </w:p>
          <w:p w:rsidR="00A3339F" w:rsidRPr="00A3339F" w:rsidRDefault="00A3339F" w:rsidP="00781DF1">
            <w:pPr>
              <w:rPr>
                <w:lang w:val="ru-RU"/>
              </w:rPr>
            </w:pPr>
          </w:p>
        </w:tc>
      </w:tr>
      <w:tr w:rsidR="00A3339F" w:rsidRPr="009172C1" w:rsidTr="00A3339F">
        <w:tc>
          <w:tcPr>
            <w:tcW w:w="1702" w:type="dxa"/>
            <w:shd w:val="clear" w:color="auto" w:fill="auto"/>
          </w:tcPr>
          <w:p w:rsidR="00A3339F" w:rsidRPr="00A3339F" w:rsidRDefault="00A3339F" w:rsidP="00781DF1">
            <w:pPr>
              <w:rPr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A3339F" w:rsidRPr="00A3339F" w:rsidRDefault="00A3339F" w:rsidP="00781DF1">
            <w:proofErr w:type="spellStart"/>
            <w:r w:rsidRPr="00A3339F">
              <w:t>Музыка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>На основе Программы федерального стандарта основного общего образования курс «Музыка» 5-8 класс</w:t>
            </w:r>
          </w:p>
        </w:tc>
        <w:tc>
          <w:tcPr>
            <w:tcW w:w="3686" w:type="dxa"/>
            <w:shd w:val="clear" w:color="auto" w:fill="auto"/>
          </w:tcPr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 xml:space="preserve">Е.Д. </w:t>
            </w:r>
            <w:proofErr w:type="spellStart"/>
            <w:r w:rsidRPr="00A3339F">
              <w:rPr>
                <w:lang w:val="ru-RU"/>
              </w:rPr>
              <w:t>Крицкая</w:t>
            </w:r>
            <w:proofErr w:type="spellEnd"/>
            <w:r w:rsidRPr="00A3339F">
              <w:rPr>
                <w:lang w:val="ru-RU"/>
              </w:rPr>
              <w:t xml:space="preserve">, Г.И. Сергеева, Т.С. </w:t>
            </w:r>
            <w:proofErr w:type="spellStart"/>
            <w:r w:rsidRPr="00A3339F">
              <w:rPr>
                <w:lang w:val="ru-RU"/>
              </w:rPr>
              <w:t>Шмакина</w:t>
            </w:r>
            <w:proofErr w:type="spellEnd"/>
            <w:r w:rsidRPr="00A3339F">
              <w:rPr>
                <w:lang w:val="ru-RU"/>
              </w:rPr>
              <w:t xml:space="preserve"> «Музыка 1-4 класс, Москва, Просвещение, 2011г.</w:t>
            </w:r>
          </w:p>
        </w:tc>
      </w:tr>
      <w:tr w:rsidR="00A3339F" w:rsidRPr="00A74166" w:rsidTr="00A3339F">
        <w:tc>
          <w:tcPr>
            <w:tcW w:w="1702" w:type="dxa"/>
            <w:shd w:val="clear" w:color="auto" w:fill="auto"/>
          </w:tcPr>
          <w:p w:rsidR="00A3339F" w:rsidRPr="00A3339F" w:rsidRDefault="00A3339F" w:rsidP="00781DF1">
            <w:pPr>
              <w:rPr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A3339F" w:rsidRPr="00A3339F" w:rsidRDefault="00A3339F" w:rsidP="00781DF1">
            <w:r w:rsidRPr="00A3339F">
              <w:t>ИЗО</w:t>
            </w:r>
          </w:p>
        </w:tc>
        <w:tc>
          <w:tcPr>
            <w:tcW w:w="3543" w:type="dxa"/>
            <w:shd w:val="clear" w:color="auto" w:fill="auto"/>
          </w:tcPr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>Программа разработана научными сотрудниками лаборатории изобразительного искусства Исследовательского центра эстетического воспитания под руководством</w:t>
            </w:r>
          </w:p>
          <w:p w:rsidR="00A3339F" w:rsidRPr="00A3339F" w:rsidRDefault="00A3339F" w:rsidP="00EA2892">
            <w:pPr>
              <w:jc w:val="both"/>
            </w:pPr>
            <w:r w:rsidRPr="00A3339F">
              <w:lastRenderedPageBreak/>
              <w:t xml:space="preserve">Б.М. </w:t>
            </w:r>
            <w:proofErr w:type="spellStart"/>
            <w:r w:rsidRPr="00A3339F">
              <w:t>Неменского</w:t>
            </w:r>
            <w:proofErr w:type="spellEnd"/>
            <w:r w:rsidRPr="00A3339F">
              <w:t>.</w:t>
            </w:r>
          </w:p>
        </w:tc>
        <w:tc>
          <w:tcPr>
            <w:tcW w:w="3686" w:type="dxa"/>
            <w:shd w:val="clear" w:color="auto" w:fill="auto"/>
          </w:tcPr>
          <w:p w:rsidR="00A3339F" w:rsidRPr="00A3339F" w:rsidRDefault="00A3339F" w:rsidP="00781DF1">
            <w:r w:rsidRPr="00A3339F">
              <w:lastRenderedPageBreak/>
              <w:t>-</w:t>
            </w:r>
          </w:p>
        </w:tc>
      </w:tr>
      <w:tr w:rsidR="00A3339F" w:rsidRPr="00A74166" w:rsidTr="00A3339F">
        <w:tc>
          <w:tcPr>
            <w:tcW w:w="1702" w:type="dxa"/>
            <w:shd w:val="clear" w:color="auto" w:fill="auto"/>
          </w:tcPr>
          <w:p w:rsidR="00A3339F" w:rsidRPr="00A3339F" w:rsidRDefault="00A3339F" w:rsidP="00781DF1"/>
        </w:tc>
        <w:tc>
          <w:tcPr>
            <w:tcW w:w="1418" w:type="dxa"/>
            <w:shd w:val="clear" w:color="auto" w:fill="auto"/>
          </w:tcPr>
          <w:p w:rsidR="00A3339F" w:rsidRPr="00A3339F" w:rsidRDefault="00A3339F" w:rsidP="00781DF1">
            <w:r w:rsidRPr="00A3339F">
              <w:t>МХК</w:t>
            </w:r>
          </w:p>
        </w:tc>
        <w:tc>
          <w:tcPr>
            <w:tcW w:w="3543" w:type="dxa"/>
            <w:shd w:val="clear" w:color="auto" w:fill="auto"/>
          </w:tcPr>
          <w:p w:rsidR="00A3339F" w:rsidRPr="00A3339F" w:rsidRDefault="00A3339F" w:rsidP="00EA2892">
            <w:pPr>
              <w:jc w:val="both"/>
            </w:pPr>
            <w:r w:rsidRPr="00A3339F">
              <w:rPr>
                <w:color w:val="000000"/>
                <w:lang w:val="ru-RU"/>
              </w:rPr>
              <w:t xml:space="preserve">Авторская программа Данилова Г.И. Программы для общеобразовательных школ, гимназий, лицеев. </w:t>
            </w:r>
            <w:proofErr w:type="spellStart"/>
            <w:r w:rsidRPr="00A3339F">
              <w:rPr>
                <w:color w:val="000000"/>
              </w:rPr>
              <w:t>Мироваяхудожественнаякультура</w:t>
            </w:r>
            <w:proofErr w:type="spellEnd"/>
            <w:r w:rsidRPr="00A3339F">
              <w:rPr>
                <w:color w:val="000000"/>
              </w:rPr>
              <w:t xml:space="preserve">. </w:t>
            </w:r>
          </w:p>
        </w:tc>
        <w:tc>
          <w:tcPr>
            <w:tcW w:w="3686" w:type="dxa"/>
            <w:shd w:val="clear" w:color="auto" w:fill="auto"/>
          </w:tcPr>
          <w:p w:rsidR="00A3339F" w:rsidRPr="00A3339F" w:rsidRDefault="00A3339F" w:rsidP="00781DF1">
            <w:r w:rsidRPr="00A3339F">
              <w:t>-</w:t>
            </w:r>
          </w:p>
        </w:tc>
      </w:tr>
      <w:tr w:rsidR="00A3339F" w:rsidRPr="00A74166" w:rsidTr="00A3339F">
        <w:tc>
          <w:tcPr>
            <w:tcW w:w="1702" w:type="dxa"/>
            <w:shd w:val="clear" w:color="auto" w:fill="auto"/>
          </w:tcPr>
          <w:p w:rsidR="00A3339F" w:rsidRPr="00A3339F" w:rsidRDefault="00A3339F" w:rsidP="00781DF1"/>
        </w:tc>
        <w:tc>
          <w:tcPr>
            <w:tcW w:w="1418" w:type="dxa"/>
            <w:shd w:val="clear" w:color="auto" w:fill="auto"/>
          </w:tcPr>
          <w:p w:rsidR="00A3339F" w:rsidRPr="00A3339F" w:rsidRDefault="00A3339F" w:rsidP="00781DF1">
            <w:proofErr w:type="spellStart"/>
            <w:r w:rsidRPr="00A3339F">
              <w:t>Черчение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>Программа разработана на основе программы</w:t>
            </w:r>
          </w:p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 xml:space="preserve"> А.Д. </w:t>
            </w:r>
            <w:proofErr w:type="spellStart"/>
            <w:r w:rsidRPr="00A3339F">
              <w:rPr>
                <w:lang w:val="ru-RU"/>
              </w:rPr>
              <w:t>Ботвинникова</w:t>
            </w:r>
            <w:proofErr w:type="spellEnd"/>
            <w:r w:rsidRPr="00A3339F">
              <w:rPr>
                <w:lang w:val="ru-RU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>Черчение 7-8 класс</w:t>
            </w:r>
          </w:p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>А.Д. Ботвинников</w:t>
            </w:r>
          </w:p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 xml:space="preserve">М. ООО </w:t>
            </w:r>
          </w:p>
          <w:p w:rsidR="00A3339F" w:rsidRPr="00A3339F" w:rsidRDefault="00A3339F" w:rsidP="00781DF1">
            <w:r w:rsidRPr="00A3339F">
              <w:t xml:space="preserve">« </w:t>
            </w:r>
            <w:proofErr w:type="spellStart"/>
            <w:r w:rsidRPr="00A3339F">
              <w:t>Астрель</w:t>
            </w:r>
            <w:proofErr w:type="spellEnd"/>
            <w:r w:rsidRPr="00A3339F">
              <w:t>» 2012 г.</w:t>
            </w:r>
          </w:p>
        </w:tc>
      </w:tr>
      <w:tr w:rsidR="00A3339F" w:rsidRPr="00A74166" w:rsidTr="00A3339F">
        <w:tc>
          <w:tcPr>
            <w:tcW w:w="1702" w:type="dxa"/>
            <w:shd w:val="clear" w:color="auto" w:fill="auto"/>
          </w:tcPr>
          <w:p w:rsidR="00A3339F" w:rsidRPr="00A3339F" w:rsidRDefault="00A3339F" w:rsidP="00781DF1"/>
        </w:tc>
        <w:tc>
          <w:tcPr>
            <w:tcW w:w="1418" w:type="dxa"/>
            <w:shd w:val="clear" w:color="auto" w:fill="auto"/>
          </w:tcPr>
          <w:p w:rsidR="00A3339F" w:rsidRPr="00A3339F" w:rsidRDefault="00A3339F" w:rsidP="00781DF1">
            <w:proofErr w:type="spellStart"/>
            <w:r w:rsidRPr="00A3339F">
              <w:t>Физическаякультура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A3339F" w:rsidRPr="00EA2892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 xml:space="preserve">Комплексная программа физического воспитания учащихся В.И. Ляха, А.А. </w:t>
            </w:r>
            <w:proofErr w:type="spellStart"/>
            <w:r w:rsidRPr="00A3339F">
              <w:rPr>
                <w:lang w:val="ru-RU"/>
              </w:rPr>
              <w:t>Зданевича</w:t>
            </w:r>
            <w:proofErr w:type="spellEnd"/>
            <w:r w:rsidRPr="00A3339F">
              <w:rPr>
                <w:lang w:val="ru-RU"/>
              </w:rPr>
              <w:t xml:space="preserve"> /авт.</w:t>
            </w:r>
            <w:r w:rsidR="00EA2892">
              <w:rPr>
                <w:lang w:val="ru-RU"/>
              </w:rPr>
              <w:t>-</w:t>
            </w:r>
            <w:r w:rsidRPr="00A3339F">
              <w:rPr>
                <w:lang w:val="ru-RU"/>
              </w:rPr>
              <w:t xml:space="preserve"> сост. </w:t>
            </w:r>
            <w:r w:rsidRPr="00EA2892">
              <w:rPr>
                <w:lang w:val="ru-RU"/>
              </w:rPr>
              <w:t xml:space="preserve">А.Н. Каинов, Г.И. </w:t>
            </w:r>
            <w:proofErr w:type="spellStart"/>
            <w:r w:rsidRPr="00EA2892">
              <w:rPr>
                <w:lang w:val="ru-RU"/>
              </w:rPr>
              <w:t>Курьерова</w:t>
            </w:r>
            <w:proofErr w:type="spellEnd"/>
            <w:r w:rsidRPr="00EA2892">
              <w:rPr>
                <w:lang w:val="ru-RU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A3339F" w:rsidRPr="00A3339F" w:rsidRDefault="00A3339F" w:rsidP="00781DF1">
            <w:r w:rsidRPr="00A3339F">
              <w:t>-</w:t>
            </w:r>
          </w:p>
        </w:tc>
      </w:tr>
      <w:tr w:rsidR="00A3339F" w:rsidRPr="00A74166" w:rsidTr="00A3339F">
        <w:tc>
          <w:tcPr>
            <w:tcW w:w="1702" w:type="dxa"/>
            <w:shd w:val="clear" w:color="auto" w:fill="auto"/>
          </w:tcPr>
          <w:p w:rsidR="00A3339F" w:rsidRPr="00A3339F" w:rsidRDefault="00A3339F" w:rsidP="00781DF1"/>
        </w:tc>
        <w:tc>
          <w:tcPr>
            <w:tcW w:w="1418" w:type="dxa"/>
            <w:shd w:val="clear" w:color="auto" w:fill="auto"/>
          </w:tcPr>
          <w:p w:rsidR="00A3339F" w:rsidRPr="00A3339F" w:rsidRDefault="00A3339F" w:rsidP="00781DF1">
            <w:proofErr w:type="spellStart"/>
            <w:r w:rsidRPr="00A3339F">
              <w:t>Хореография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>Авторская программа «Хореография и ритмика» 1-7 классы</w:t>
            </w:r>
          </w:p>
          <w:p w:rsidR="00A3339F" w:rsidRPr="00A3339F" w:rsidRDefault="00A3339F" w:rsidP="00781DF1">
            <w:proofErr w:type="spellStart"/>
            <w:r w:rsidRPr="00A3339F">
              <w:t>Щербаковой</w:t>
            </w:r>
            <w:proofErr w:type="spellEnd"/>
            <w:r w:rsidRPr="00A3339F">
              <w:t xml:space="preserve"> Н.Н.</w:t>
            </w:r>
          </w:p>
        </w:tc>
        <w:tc>
          <w:tcPr>
            <w:tcW w:w="3686" w:type="dxa"/>
            <w:shd w:val="clear" w:color="auto" w:fill="auto"/>
          </w:tcPr>
          <w:p w:rsidR="00A3339F" w:rsidRPr="00A3339F" w:rsidRDefault="00A3339F" w:rsidP="00781DF1">
            <w:r w:rsidRPr="00A3339F">
              <w:t>-</w:t>
            </w:r>
          </w:p>
        </w:tc>
      </w:tr>
      <w:tr w:rsidR="00A3339F" w:rsidRPr="001B5B09" w:rsidTr="00A3339F">
        <w:tc>
          <w:tcPr>
            <w:tcW w:w="1702" w:type="dxa"/>
            <w:shd w:val="clear" w:color="auto" w:fill="auto"/>
          </w:tcPr>
          <w:p w:rsidR="00A3339F" w:rsidRPr="00A3339F" w:rsidRDefault="00A3339F" w:rsidP="00781DF1"/>
        </w:tc>
        <w:tc>
          <w:tcPr>
            <w:tcW w:w="1418" w:type="dxa"/>
            <w:shd w:val="clear" w:color="auto" w:fill="auto"/>
          </w:tcPr>
          <w:p w:rsidR="00A3339F" w:rsidRPr="00A3339F" w:rsidRDefault="00A3339F" w:rsidP="00781DF1">
            <w:r w:rsidRPr="00A3339F">
              <w:t>ОБЖ</w:t>
            </w:r>
          </w:p>
        </w:tc>
        <w:tc>
          <w:tcPr>
            <w:tcW w:w="3543" w:type="dxa"/>
            <w:shd w:val="clear" w:color="auto" w:fill="auto"/>
          </w:tcPr>
          <w:p w:rsidR="00A3339F" w:rsidRPr="00A3339F" w:rsidRDefault="00A3339F" w:rsidP="00781DF1">
            <w:pPr>
              <w:overflowPunct w:val="0"/>
              <w:spacing w:line="186" w:lineRule="auto"/>
              <w:ind w:right="160"/>
              <w:contextualSpacing/>
              <w:jc w:val="both"/>
              <w:rPr>
                <w:lang w:val="ru-RU" w:eastAsia="en-US"/>
              </w:rPr>
            </w:pPr>
          </w:p>
          <w:p w:rsidR="00A3339F" w:rsidRPr="00A3339F" w:rsidRDefault="00A3339F" w:rsidP="00781DF1">
            <w:pPr>
              <w:overflowPunct w:val="0"/>
              <w:spacing w:line="186" w:lineRule="auto"/>
              <w:ind w:right="160"/>
              <w:contextualSpacing/>
              <w:jc w:val="both"/>
              <w:rPr>
                <w:vertAlign w:val="superscript"/>
                <w:lang w:val="ru-RU" w:eastAsia="en-US"/>
              </w:rPr>
            </w:pPr>
            <w:r w:rsidRPr="00A3339F">
              <w:rPr>
                <w:lang w:val="ru-RU" w:eastAsia="en-US"/>
              </w:rPr>
              <w:t xml:space="preserve">Программа курса «Основы безопасности жизнедеятельности» для 5-9 классов общеобразовательных учреждений. Авторы: </w:t>
            </w:r>
            <w:proofErr w:type="spellStart"/>
            <w:r w:rsidRPr="00A3339F">
              <w:rPr>
                <w:lang w:val="ru-RU" w:eastAsia="en-US"/>
              </w:rPr>
              <w:t>В.Н.Латчук</w:t>
            </w:r>
            <w:proofErr w:type="spellEnd"/>
            <w:r w:rsidRPr="00A3339F">
              <w:rPr>
                <w:lang w:val="ru-RU" w:eastAsia="en-US"/>
              </w:rPr>
              <w:t xml:space="preserve">, </w:t>
            </w:r>
            <w:proofErr w:type="spellStart"/>
            <w:r w:rsidRPr="00A3339F">
              <w:rPr>
                <w:lang w:val="ru-RU" w:eastAsia="en-US"/>
              </w:rPr>
              <w:t>С.К.Миронов</w:t>
            </w:r>
            <w:proofErr w:type="spellEnd"/>
            <w:r w:rsidRPr="00A3339F">
              <w:rPr>
                <w:lang w:val="ru-RU" w:eastAsia="en-US"/>
              </w:rPr>
              <w:t xml:space="preserve">, </w:t>
            </w:r>
            <w:proofErr w:type="spellStart"/>
            <w:r w:rsidRPr="00A3339F">
              <w:rPr>
                <w:lang w:val="ru-RU" w:eastAsia="en-US"/>
              </w:rPr>
              <w:t>С.Н.Вангородский</w:t>
            </w:r>
            <w:proofErr w:type="spellEnd"/>
            <w:r w:rsidRPr="00A3339F">
              <w:rPr>
                <w:lang w:val="ru-RU" w:eastAsia="en-US"/>
              </w:rPr>
              <w:t xml:space="preserve">. 3-е изд., стереотип. – М.: Дрофа, 2008. </w:t>
            </w:r>
          </w:p>
          <w:p w:rsidR="00A3339F" w:rsidRPr="00A3339F" w:rsidRDefault="00A3339F" w:rsidP="00781DF1">
            <w:pPr>
              <w:spacing w:line="214" w:lineRule="exact"/>
              <w:rPr>
                <w:vertAlign w:val="superscript"/>
                <w:lang w:val="ru-RU" w:eastAsia="en-US"/>
              </w:rPr>
            </w:pPr>
          </w:p>
          <w:p w:rsidR="00A3339F" w:rsidRPr="00A3339F" w:rsidRDefault="00A3339F" w:rsidP="00781DF1">
            <w:pPr>
              <w:rPr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>Основы безопасности жизнедеятельности 6 класс</w:t>
            </w:r>
          </w:p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 xml:space="preserve">М.П. </w:t>
            </w:r>
            <w:proofErr w:type="spellStart"/>
            <w:r w:rsidRPr="00A3339F">
              <w:rPr>
                <w:lang w:val="ru-RU"/>
              </w:rPr>
              <w:t>ФроловЕ.Н</w:t>
            </w:r>
            <w:proofErr w:type="spellEnd"/>
            <w:r w:rsidRPr="00A3339F">
              <w:rPr>
                <w:lang w:val="ru-RU"/>
              </w:rPr>
              <w:t>. Литвинов, А.Т. Смирнов, Н.П. Красинская, С.В. Петров, С.В. Потапов. М. «</w:t>
            </w:r>
            <w:proofErr w:type="spellStart"/>
            <w:r w:rsidRPr="00A3339F">
              <w:rPr>
                <w:lang w:val="ru-RU"/>
              </w:rPr>
              <w:t>Астрель</w:t>
            </w:r>
            <w:proofErr w:type="spellEnd"/>
            <w:r w:rsidRPr="00A3339F">
              <w:rPr>
                <w:lang w:val="ru-RU"/>
              </w:rPr>
              <w:t>» 2009г.</w:t>
            </w:r>
          </w:p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>Основы безопасности жизнедеятельности 7 класс</w:t>
            </w:r>
          </w:p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 xml:space="preserve">М.П. Фролов, Е.Н. Литвинов.  А.Т. Смирнов. Е.Я. </w:t>
            </w:r>
            <w:proofErr w:type="spellStart"/>
            <w:r w:rsidRPr="00A3339F">
              <w:rPr>
                <w:lang w:val="ru-RU"/>
              </w:rPr>
              <w:t>Гаткин</w:t>
            </w:r>
            <w:proofErr w:type="spellEnd"/>
            <w:r w:rsidRPr="00A3339F">
              <w:rPr>
                <w:lang w:val="ru-RU"/>
              </w:rPr>
              <w:t xml:space="preserve">, Ю.Д. </w:t>
            </w:r>
            <w:proofErr w:type="spellStart"/>
            <w:r w:rsidRPr="00A3339F">
              <w:rPr>
                <w:lang w:val="ru-RU"/>
              </w:rPr>
              <w:t>Жилов,Ю.Ю</w:t>
            </w:r>
            <w:proofErr w:type="spellEnd"/>
            <w:r w:rsidRPr="00A3339F">
              <w:rPr>
                <w:lang w:val="ru-RU"/>
              </w:rPr>
              <w:t>. Корнейчук. С.В. Петров.</w:t>
            </w:r>
          </w:p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>М. «</w:t>
            </w:r>
            <w:proofErr w:type="spellStart"/>
            <w:r w:rsidRPr="00A3339F">
              <w:rPr>
                <w:lang w:val="ru-RU"/>
              </w:rPr>
              <w:t>Астрель</w:t>
            </w:r>
            <w:proofErr w:type="spellEnd"/>
            <w:r w:rsidRPr="00A3339F">
              <w:rPr>
                <w:lang w:val="ru-RU"/>
              </w:rPr>
              <w:t>» 2012г.</w:t>
            </w:r>
          </w:p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>Основы безопасности жизнедеятельности  8 класс</w:t>
            </w:r>
          </w:p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>М.П. Фролов,</w:t>
            </w:r>
          </w:p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 xml:space="preserve"> Е.Н. Литвинов, и др.</w:t>
            </w:r>
          </w:p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>М. «</w:t>
            </w:r>
            <w:proofErr w:type="spellStart"/>
            <w:r w:rsidRPr="00A3339F">
              <w:rPr>
                <w:lang w:val="ru-RU"/>
              </w:rPr>
              <w:t>Астрель</w:t>
            </w:r>
            <w:proofErr w:type="spellEnd"/>
            <w:r w:rsidRPr="00A3339F">
              <w:rPr>
                <w:lang w:val="ru-RU"/>
              </w:rPr>
              <w:t>»</w:t>
            </w:r>
          </w:p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>2006г.</w:t>
            </w:r>
          </w:p>
        </w:tc>
      </w:tr>
      <w:tr w:rsidR="00A3339F" w:rsidRPr="009172C1" w:rsidTr="00A3339F">
        <w:tc>
          <w:tcPr>
            <w:tcW w:w="1702" w:type="dxa"/>
            <w:shd w:val="clear" w:color="auto" w:fill="auto"/>
          </w:tcPr>
          <w:p w:rsidR="00A3339F" w:rsidRPr="00A3339F" w:rsidRDefault="00A3339F" w:rsidP="00781DF1">
            <w:pPr>
              <w:rPr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A3339F" w:rsidRPr="00A3339F" w:rsidRDefault="00A3339F" w:rsidP="00781DF1">
            <w:proofErr w:type="spellStart"/>
            <w:r w:rsidRPr="00A3339F">
              <w:t>Технология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A3339F" w:rsidRPr="00A3339F" w:rsidRDefault="00A3339F" w:rsidP="00781DF1">
            <w:pPr>
              <w:contextualSpacing/>
              <w:jc w:val="both"/>
              <w:rPr>
                <w:color w:val="000000"/>
              </w:rPr>
            </w:pPr>
            <w:r w:rsidRPr="00A3339F">
              <w:rPr>
                <w:color w:val="000000"/>
                <w:lang w:val="ru-RU"/>
              </w:rPr>
              <w:t xml:space="preserve">Примерная программа основного общего образования по направлению «Технология. Обслуживающий труд»  Под ред. </w:t>
            </w:r>
            <w:r w:rsidRPr="00A3339F">
              <w:rPr>
                <w:color w:val="000000"/>
              </w:rPr>
              <w:t xml:space="preserve">О.А. </w:t>
            </w:r>
            <w:proofErr w:type="spellStart"/>
            <w:r w:rsidRPr="00A3339F">
              <w:rPr>
                <w:color w:val="000000"/>
              </w:rPr>
              <w:t>Кожиной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>Технология  для девочек</w:t>
            </w:r>
          </w:p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>В.Д. Симоненко</w:t>
            </w:r>
          </w:p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 xml:space="preserve">М. « </w:t>
            </w:r>
            <w:proofErr w:type="spellStart"/>
            <w:r w:rsidRPr="00A3339F">
              <w:rPr>
                <w:lang w:val="ru-RU"/>
              </w:rPr>
              <w:t>Вентана</w:t>
            </w:r>
            <w:proofErr w:type="spellEnd"/>
            <w:r w:rsidRPr="00A3339F">
              <w:rPr>
                <w:lang w:val="ru-RU"/>
              </w:rPr>
              <w:t xml:space="preserve"> – Граф» 2007г.</w:t>
            </w:r>
          </w:p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>Технология. Обработка древесины.</w:t>
            </w:r>
          </w:p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>В.Д. Симоненко</w:t>
            </w:r>
          </w:p>
          <w:p w:rsidR="00A3339F" w:rsidRPr="00A3339F" w:rsidRDefault="00A3339F" w:rsidP="00781DF1">
            <w:pPr>
              <w:rPr>
                <w:lang w:val="ru-RU"/>
              </w:rPr>
            </w:pPr>
            <w:r w:rsidRPr="00A3339F">
              <w:rPr>
                <w:lang w:val="ru-RU"/>
              </w:rPr>
              <w:t>М. «Просвещение» 2007 г.</w:t>
            </w:r>
          </w:p>
        </w:tc>
      </w:tr>
      <w:tr w:rsidR="00A3339F" w:rsidRPr="009172C1" w:rsidTr="00A3339F">
        <w:tc>
          <w:tcPr>
            <w:tcW w:w="1702" w:type="dxa"/>
            <w:shd w:val="clear" w:color="auto" w:fill="auto"/>
          </w:tcPr>
          <w:p w:rsidR="00A3339F" w:rsidRPr="00A3339F" w:rsidRDefault="00A3339F" w:rsidP="00781DF1">
            <w:pPr>
              <w:rPr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A3339F" w:rsidRPr="00A3339F" w:rsidRDefault="00A3339F" w:rsidP="00781DF1">
            <w:proofErr w:type="spellStart"/>
            <w:r w:rsidRPr="00A3339F">
              <w:t>Экология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A3339F" w:rsidRPr="00A3339F" w:rsidRDefault="00A3339F" w:rsidP="00EA2892">
            <w:pPr>
              <w:shd w:val="clear" w:color="auto" w:fill="FFFFFF"/>
              <w:jc w:val="both"/>
              <w:textAlignment w:val="baseline"/>
              <w:rPr>
                <w:color w:val="000000"/>
                <w:lang w:val="ru-RU"/>
              </w:rPr>
            </w:pPr>
            <w:r w:rsidRPr="00A3339F">
              <w:rPr>
                <w:color w:val="000000"/>
                <w:lang w:val="ru-RU"/>
              </w:rPr>
              <w:t>В соответствии с программой «Экология растений» автор</w:t>
            </w:r>
          </w:p>
          <w:p w:rsidR="00A3339F" w:rsidRPr="00A3339F" w:rsidRDefault="00A3339F" w:rsidP="00EA2892">
            <w:pPr>
              <w:shd w:val="clear" w:color="auto" w:fill="FFFFFF"/>
              <w:jc w:val="both"/>
              <w:textAlignment w:val="baseline"/>
              <w:rPr>
                <w:color w:val="000000"/>
                <w:lang w:val="ru-RU"/>
              </w:rPr>
            </w:pPr>
            <w:r w:rsidRPr="00A3339F">
              <w:rPr>
                <w:color w:val="000000"/>
                <w:lang w:val="ru-RU"/>
              </w:rPr>
              <w:t xml:space="preserve"> И. М.Швец Москва, изд. центр «</w:t>
            </w:r>
            <w:proofErr w:type="spellStart"/>
            <w:r w:rsidRPr="00A3339F">
              <w:rPr>
                <w:color w:val="000000"/>
                <w:lang w:val="ru-RU"/>
              </w:rPr>
              <w:t>Вентана</w:t>
            </w:r>
            <w:proofErr w:type="spellEnd"/>
            <w:r w:rsidRPr="00A3339F">
              <w:rPr>
                <w:color w:val="000000"/>
                <w:lang w:val="ru-RU"/>
              </w:rPr>
              <w:t xml:space="preserve"> – Граф», 2005 год.</w:t>
            </w:r>
          </w:p>
          <w:p w:rsidR="00A3339F" w:rsidRPr="00A3339F" w:rsidRDefault="00A3339F" w:rsidP="00EA2892">
            <w:pPr>
              <w:shd w:val="clear" w:color="auto" w:fill="FFFFFF"/>
              <w:jc w:val="both"/>
              <w:textAlignment w:val="baseline"/>
              <w:rPr>
                <w:color w:val="000000"/>
                <w:lang w:val="ru-RU"/>
              </w:rPr>
            </w:pPr>
            <w:r w:rsidRPr="00A3339F">
              <w:rPr>
                <w:color w:val="000000"/>
                <w:lang w:val="ru-RU"/>
              </w:rPr>
              <w:t xml:space="preserve">Рабочая программа  «Экология человека. Культура здоровья» 8 </w:t>
            </w:r>
            <w:r w:rsidRPr="00A3339F">
              <w:rPr>
                <w:color w:val="000000"/>
                <w:lang w:val="ru-RU"/>
              </w:rPr>
              <w:lastRenderedPageBreak/>
              <w:t xml:space="preserve">класс составлена в соответствии </w:t>
            </w:r>
            <w:r w:rsidR="00EA2892">
              <w:rPr>
                <w:color w:val="000000"/>
                <w:lang w:val="ru-RU"/>
              </w:rPr>
              <w:t>с</w:t>
            </w:r>
            <w:r w:rsidRPr="00A3339F">
              <w:rPr>
                <w:color w:val="000000"/>
                <w:lang w:val="ru-RU"/>
              </w:rPr>
              <w:t xml:space="preserve"> федеральн</w:t>
            </w:r>
            <w:r w:rsidR="00EA2892">
              <w:rPr>
                <w:color w:val="000000"/>
                <w:lang w:val="ru-RU"/>
              </w:rPr>
              <w:t>ым</w:t>
            </w:r>
            <w:r w:rsidRPr="00A3339F">
              <w:rPr>
                <w:color w:val="000000"/>
                <w:lang w:val="ru-RU"/>
              </w:rPr>
              <w:t xml:space="preserve"> компонент</w:t>
            </w:r>
            <w:r w:rsidR="00EA2892">
              <w:rPr>
                <w:color w:val="000000"/>
                <w:lang w:val="ru-RU"/>
              </w:rPr>
              <w:t>ом</w:t>
            </w:r>
            <w:r w:rsidRPr="00A3339F">
              <w:rPr>
                <w:color w:val="000000"/>
                <w:lang w:val="ru-RU"/>
              </w:rPr>
              <w:t xml:space="preserve"> государственных общеобразовательных стандартов основного общего и среднего (полного) общего образования.</w:t>
            </w:r>
          </w:p>
          <w:p w:rsidR="00A3339F" w:rsidRPr="00A3339F" w:rsidRDefault="00A3339F" w:rsidP="00EA2892">
            <w:pPr>
              <w:shd w:val="clear" w:color="auto" w:fill="FFFFFF"/>
              <w:jc w:val="both"/>
              <w:textAlignment w:val="baseline"/>
              <w:rPr>
                <w:lang w:val="ru-RU"/>
              </w:rPr>
            </w:pPr>
            <w:r w:rsidRPr="00A3339F">
              <w:rPr>
                <w:lang w:val="ru-RU"/>
              </w:rPr>
              <w:t>Программа составлена на основе компонента Федерального Государственного стандарта основного общего образования и Примерной программы основного общего образования по преподаванию экологии животных  в 7 классе МО РФ 2004г.</w:t>
            </w:r>
          </w:p>
        </w:tc>
        <w:tc>
          <w:tcPr>
            <w:tcW w:w="3686" w:type="dxa"/>
            <w:shd w:val="clear" w:color="auto" w:fill="auto"/>
          </w:tcPr>
          <w:p w:rsidR="00A3339F" w:rsidRPr="00A3339F" w:rsidRDefault="00A3339F" w:rsidP="00EA2892">
            <w:pPr>
              <w:shd w:val="clear" w:color="auto" w:fill="FFFFFF"/>
              <w:jc w:val="both"/>
              <w:textAlignment w:val="baseline"/>
              <w:rPr>
                <w:color w:val="000000"/>
                <w:lang w:val="ru-RU"/>
              </w:rPr>
            </w:pPr>
            <w:r w:rsidRPr="00A3339F">
              <w:rPr>
                <w:color w:val="000000"/>
                <w:lang w:val="ru-RU"/>
              </w:rPr>
              <w:lastRenderedPageBreak/>
              <w:t xml:space="preserve">А. М.Быловой, Н. </w:t>
            </w:r>
            <w:proofErr w:type="spellStart"/>
            <w:r w:rsidRPr="00A3339F">
              <w:rPr>
                <w:color w:val="000000"/>
                <w:lang w:val="ru-RU"/>
              </w:rPr>
              <w:t>И.Шориной</w:t>
            </w:r>
            <w:proofErr w:type="spellEnd"/>
            <w:r w:rsidRPr="00A3339F">
              <w:rPr>
                <w:color w:val="000000"/>
                <w:lang w:val="ru-RU"/>
              </w:rPr>
              <w:t xml:space="preserve"> «Экология растений», 6 класс, Москва, изд. центр «</w:t>
            </w:r>
            <w:proofErr w:type="spellStart"/>
            <w:r w:rsidRPr="00A3339F">
              <w:rPr>
                <w:color w:val="000000"/>
                <w:lang w:val="ru-RU"/>
              </w:rPr>
              <w:t>Вентана</w:t>
            </w:r>
            <w:proofErr w:type="spellEnd"/>
            <w:r w:rsidRPr="00A3339F">
              <w:rPr>
                <w:color w:val="000000"/>
                <w:lang w:val="ru-RU"/>
              </w:rPr>
              <w:t xml:space="preserve"> – Граф», 2007 год.</w:t>
            </w:r>
          </w:p>
          <w:p w:rsidR="00A3339F" w:rsidRPr="00A3339F" w:rsidRDefault="00A3339F" w:rsidP="00EA2892">
            <w:pPr>
              <w:shd w:val="clear" w:color="auto" w:fill="FFFFFF"/>
              <w:jc w:val="both"/>
              <w:textAlignment w:val="baseline"/>
              <w:rPr>
                <w:color w:val="000000"/>
                <w:lang w:val="ru-RU"/>
              </w:rPr>
            </w:pPr>
          </w:p>
          <w:p w:rsidR="00A3339F" w:rsidRPr="00A3339F" w:rsidRDefault="00A3339F" w:rsidP="00EA2892">
            <w:pPr>
              <w:shd w:val="clear" w:color="auto" w:fill="FFFFFF"/>
              <w:jc w:val="both"/>
              <w:textAlignment w:val="baseline"/>
              <w:rPr>
                <w:color w:val="000000"/>
                <w:lang w:val="ru-RU"/>
              </w:rPr>
            </w:pPr>
            <w:r w:rsidRPr="00A3339F">
              <w:rPr>
                <w:color w:val="000000"/>
                <w:lang w:val="ru-RU"/>
              </w:rPr>
              <w:t>М.З. Фёдорова,</w:t>
            </w:r>
          </w:p>
          <w:p w:rsidR="00A3339F" w:rsidRPr="00A3339F" w:rsidRDefault="00A3339F" w:rsidP="00EA2892">
            <w:pPr>
              <w:shd w:val="clear" w:color="auto" w:fill="FFFFFF"/>
              <w:jc w:val="both"/>
              <w:textAlignment w:val="baseline"/>
              <w:rPr>
                <w:color w:val="000000"/>
                <w:lang w:val="ru-RU"/>
              </w:rPr>
            </w:pPr>
            <w:r w:rsidRPr="00A3339F">
              <w:rPr>
                <w:color w:val="000000"/>
                <w:lang w:val="ru-RU"/>
              </w:rPr>
              <w:lastRenderedPageBreak/>
              <w:t xml:space="preserve"> В.С Кучменко, </w:t>
            </w:r>
          </w:p>
          <w:p w:rsidR="00A3339F" w:rsidRPr="00A3339F" w:rsidRDefault="00A3339F" w:rsidP="00EA2892">
            <w:pPr>
              <w:shd w:val="clear" w:color="auto" w:fill="FFFFFF"/>
              <w:jc w:val="both"/>
              <w:textAlignment w:val="baseline"/>
              <w:rPr>
                <w:color w:val="000000"/>
                <w:lang w:val="ru-RU"/>
              </w:rPr>
            </w:pPr>
            <w:r w:rsidRPr="00A3339F">
              <w:rPr>
                <w:color w:val="000000"/>
                <w:lang w:val="ru-RU"/>
              </w:rPr>
              <w:t>Г.А. Воронина</w:t>
            </w:r>
          </w:p>
          <w:p w:rsidR="00A3339F" w:rsidRPr="00A3339F" w:rsidRDefault="00A3339F" w:rsidP="00EA2892">
            <w:pPr>
              <w:shd w:val="clear" w:color="auto" w:fill="FFFFFF"/>
              <w:jc w:val="both"/>
              <w:textAlignment w:val="baseline"/>
              <w:rPr>
                <w:color w:val="000000"/>
                <w:lang w:val="ru-RU"/>
              </w:rPr>
            </w:pPr>
            <w:r w:rsidRPr="00A3339F">
              <w:rPr>
                <w:color w:val="000000"/>
                <w:lang w:val="ru-RU"/>
              </w:rPr>
              <w:t>«Экология человека. Культура здоровья»,</w:t>
            </w:r>
          </w:p>
          <w:p w:rsidR="00A3339F" w:rsidRPr="00A3339F" w:rsidRDefault="00A3339F" w:rsidP="00EA2892">
            <w:pPr>
              <w:shd w:val="clear" w:color="auto" w:fill="FFFFFF"/>
              <w:jc w:val="both"/>
              <w:textAlignment w:val="baseline"/>
              <w:rPr>
                <w:color w:val="000000"/>
                <w:lang w:val="ru-RU"/>
              </w:rPr>
            </w:pPr>
            <w:r w:rsidRPr="00A3339F">
              <w:rPr>
                <w:color w:val="000000"/>
                <w:lang w:val="ru-RU"/>
              </w:rPr>
              <w:t>«</w:t>
            </w:r>
            <w:proofErr w:type="spellStart"/>
            <w:r w:rsidRPr="00A3339F">
              <w:rPr>
                <w:color w:val="000000"/>
                <w:lang w:val="ru-RU"/>
              </w:rPr>
              <w:t>Вентана</w:t>
            </w:r>
            <w:proofErr w:type="spellEnd"/>
            <w:r w:rsidRPr="00A3339F">
              <w:rPr>
                <w:color w:val="000000"/>
                <w:lang w:val="ru-RU"/>
              </w:rPr>
              <w:t xml:space="preserve"> – Граф», 2007 год.</w:t>
            </w:r>
          </w:p>
          <w:p w:rsidR="00A3339F" w:rsidRPr="00A3339F" w:rsidRDefault="00A3339F" w:rsidP="00EA2892">
            <w:pPr>
              <w:shd w:val="clear" w:color="auto" w:fill="FFFFFF"/>
              <w:jc w:val="both"/>
              <w:textAlignment w:val="baseline"/>
              <w:rPr>
                <w:color w:val="000000"/>
                <w:lang w:val="ru-RU"/>
              </w:rPr>
            </w:pPr>
          </w:p>
          <w:p w:rsidR="00A3339F" w:rsidRPr="00A3339F" w:rsidRDefault="00A3339F" w:rsidP="00EA2892">
            <w:pPr>
              <w:jc w:val="both"/>
              <w:rPr>
                <w:lang w:val="ru-RU"/>
              </w:rPr>
            </w:pPr>
          </w:p>
          <w:p w:rsidR="00A3339F" w:rsidRPr="00A3339F" w:rsidRDefault="00A3339F" w:rsidP="00EA2892">
            <w:pPr>
              <w:jc w:val="both"/>
              <w:rPr>
                <w:lang w:val="ru-RU"/>
              </w:rPr>
            </w:pPr>
          </w:p>
          <w:p w:rsidR="00A3339F" w:rsidRPr="00A3339F" w:rsidRDefault="00A3339F" w:rsidP="00EA2892">
            <w:pPr>
              <w:jc w:val="both"/>
              <w:rPr>
                <w:color w:val="000000"/>
                <w:shd w:val="clear" w:color="auto" w:fill="FFFFFF"/>
                <w:lang w:val="ru-RU"/>
              </w:rPr>
            </w:pPr>
          </w:p>
          <w:p w:rsidR="00A3339F" w:rsidRPr="00A3339F" w:rsidRDefault="00A3339F" w:rsidP="00EA2892">
            <w:pPr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A3339F">
              <w:rPr>
                <w:color w:val="000000"/>
                <w:shd w:val="clear" w:color="auto" w:fill="FFFFFF"/>
                <w:lang w:val="ru-RU"/>
              </w:rPr>
              <w:t xml:space="preserve">Экология. 7 класс: Пособие для общеобразовательных учреждений/ В.Г. Бабенко, Б.В.Богомолов и др..-М.: </w:t>
            </w:r>
            <w:proofErr w:type="spellStart"/>
            <w:r w:rsidRPr="00A3339F">
              <w:rPr>
                <w:color w:val="000000"/>
                <w:shd w:val="clear" w:color="auto" w:fill="FFFFFF"/>
                <w:lang w:val="ru-RU"/>
              </w:rPr>
              <w:t>Вентана</w:t>
            </w:r>
            <w:proofErr w:type="spellEnd"/>
            <w:r w:rsidRPr="00A3339F">
              <w:rPr>
                <w:color w:val="000000"/>
                <w:shd w:val="clear" w:color="auto" w:fill="FFFFFF"/>
                <w:lang w:val="ru-RU"/>
              </w:rPr>
              <w:t>-Граф, 2007</w:t>
            </w:r>
          </w:p>
          <w:p w:rsidR="00A3339F" w:rsidRPr="00A3339F" w:rsidRDefault="00A3339F" w:rsidP="00EA2892">
            <w:pPr>
              <w:jc w:val="both"/>
              <w:rPr>
                <w:lang w:val="ru-RU"/>
              </w:rPr>
            </w:pPr>
          </w:p>
        </w:tc>
      </w:tr>
      <w:tr w:rsidR="00A3339F" w:rsidRPr="00A74166" w:rsidTr="00A3339F">
        <w:tc>
          <w:tcPr>
            <w:tcW w:w="1702" w:type="dxa"/>
            <w:shd w:val="clear" w:color="auto" w:fill="auto"/>
          </w:tcPr>
          <w:p w:rsidR="00A3339F" w:rsidRPr="00A3339F" w:rsidRDefault="00A3339F" w:rsidP="00781DF1">
            <w:pPr>
              <w:rPr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A3339F" w:rsidRPr="00A3339F" w:rsidRDefault="00A3339F" w:rsidP="00781DF1">
            <w:proofErr w:type="spellStart"/>
            <w:r w:rsidRPr="00A3339F">
              <w:t>Граждано</w:t>
            </w:r>
            <w:proofErr w:type="spellEnd"/>
            <w:r w:rsidR="00EA2892">
              <w:rPr>
                <w:lang w:val="ru-RU"/>
              </w:rPr>
              <w:t>-</w:t>
            </w:r>
            <w:proofErr w:type="spellStart"/>
            <w:r w:rsidRPr="00A3339F">
              <w:t>ведение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A3339F" w:rsidRPr="00A3339F" w:rsidRDefault="00A3339F" w:rsidP="00EA2892">
            <w:pPr>
              <w:jc w:val="both"/>
              <w:rPr>
                <w:lang w:val="ru-RU"/>
              </w:rPr>
            </w:pPr>
            <w:r w:rsidRPr="00A3339F">
              <w:rPr>
                <w:lang w:val="ru-RU"/>
              </w:rPr>
              <w:t xml:space="preserve">Программа составлена на основе Временных требований к обязательному минимуму содержания </w:t>
            </w:r>
            <w:proofErr w:type="spellStart"/>
            <w:r w:rsidRPr="00A3339F">
              <w:rPr>
                <w:lang w:val="ru-RU"/>
              </w:rPr>
              <w:t>Граждановедения</w:t>
            </w:r>
            <w:proofErr w:type="spellEnd"/>
            <w:r w:rsidRPr="00A3339F">
              <w:rPr>
                <w:lang w:val="ru-RU"/>
              </w:rPr>
              <w:t xml:space="preserve"> в основной школе.</w:t>
            </w:r>
          </w:p>
        </w:tc>
        <w:tc>
          <w:tcPr>
            <w:tcW w:w="3686" w:type="dxa"/>
            <w:shd w:val="clear" w:color="auto" w:fill="auto"/>
          </w:tcPr>
          <w:p w:rsidR="00A3339F" w:rsidRPr="00A3339F" w:rsidRDefault="00A3339F" w:rsidP="00781DF1">
            <w:r w:rsidRPr="00A3339F">
              <w:t>-</w:t>
            </w:r>
          </w:p>
        </w:tc>
      </w:tr>
    </w:tbl>
    <w:p w:rsidR="00781DF1" w:rsidRPr="00A3339F" w:rsidRDefault="00781DF1" w:rsidP="00A3339F">
      <w:pPr>
        <w:tabs>
          <w:tab w:val="num" w:pos="1100"/>
        </w:tabs>
        <w:ind w:right="-30"/>
        <w:jc w:val="both"/>
        <w:rPr>
          <w:rFonts w:ascii="Baskerville Old Face" w:eastAsia="SimSun" w:hAnsi="Baskerville Old Face"/>
          <w:bCs/>
          <w:color w:val="FF0000"/>
        </w:rPr>
      </w:pPr>
    </w:p>
    <w:p w:rsidR="00C738F9" w:rsidRPr="00C738F9" w:rsidRDefault="008A007B" w:rsidP="00C738F9">
      <w:pPr>
        <w:rPr>
          <w:rFonts w:eastAsia="SimSun"/>
          <w:b/>
          <w:bCs/>
          <w:lang w:val="ru-RU"/>
        </w:rPr>
      </w:pPr>
      <w:r>
        <w:rPr>
          <w:rFonts w:eastAsia="SimSun"/>
          <w:b/>
          <w:bCs/>
          <w:lang w:val="ru-RU"/>
        </w:rPr>
        <w:t>2</w:t>
      </w:r>
      <w:r w:rsidR="00A3339F">
        <w:rPr>
          <w:rFonts w:eastAsia="SimSun"/>
          <w:b/>
          <w:bCs/>
          <w:lang w:val="ru-RU"/>
        </w:rPr>
        <w:t xml:space="preserve">.5. </w:t>
      </w:r>
      <w:r w:rsidR="00C738F9" w:rsidRPr="00C738F9">
        <w:rPr>
          <w:rFonts w:eastAsia="SimSun"/>
          <w:b/>
          <w:bCs/>
          <w:lang w:val="ru-RU"/>
        </w:rPr>
        <w:t>Результаты освоения образовательной программы</w:t>
      </w:r>
    </w:p>
    <w:p w:rsidR="00C738F9" w:rsidRPr="00C738F9" w:rsidRDefault="00C738F9" w:rsidP="00C738F9">
      <w:pPr>
        <w:ind w:left="-142" w:right="-30" w:firstLine="520"/>
        <w:jc w:val="center"/>
        <w:rPr>
          <w:rFonts w:eastAsia="SimSun"/>
          <w:b/>
          <w:bCs/>
          <w:sz w:val="16"/>
          <w:szCs w:val="16"/>
          <w:lang w:val="ru-RU"/>
        </w:rPr>
      </w:pPr>
    </w:p>
    <w:p w:rsidR="00C738F9" w:rsidRPr="00C738F9" w:rsidRDefault="00EA2892" w:rsidP="00C738F9">
      <w:pPr>
        <w:ind w:left="283"/>
        <w:jc w:val="both"/>
        <w:rPr>
          <w:rFonts w:eastAsia="SimSun"/>
          <w:lang w:val="ru-RU"/>
        </w:rPr>
      </w:pPr>
      <w:r>
        <w:rPr>
          <w:rFonts w:eastAsia="SimSun"/>
          <w:lang w:val="ru-RU"/>
        </w:rPr>
        <w:t>По завершении</w:t>
      </w:r>
      <w:r w:rsidR="00C738F9" w:rsidRPr="00C738F9">
        <w:rPr>
          <w:rFonts w:eastAsia="SimSun"/>
          <w:lang w:val="ru-RU"/>
        </w:rPr>
        <w:t xml:space="preserve"> изучения любой образовательной программы учащиеся должны освоить содержание всех предлагаемых учебных программ в соответствии с требованиями государственного стандарта.</w:t>
      </w:r>
    </w:p>
    <w:p w:rsidR="00C738F9" w:rsidRPr="00C738F9" w:rsidRDefault="00C738F9" w:rsidP="00C738F9">
      <w:pPr>
        <w:ind w:left="456" w:firstLine="741"/>
        <w:jc w:val="both"/>
        <w:rPr>
          <w:rFonts w:eastAsia="SimSun"/>
          <w:lang w:val="ru-RU"/>
        </w:rPr>
      </w:pPr>
      <w:r w:rsidRPr="00C738F9">
        <w:rPr>
          <w:rFonts w:eastAsia="SimSun"/>
          <w:lang w:val="ru-RU"/>
        </w:rPr>
        <w:t>Обязательным результатом освоения образователь</w:t>
      </w:r>
      <w:r w:rsidR="00A3339F">
        <w:rPr>
          <w:rFonts w:eastAsia="SimSun"/>
          <w:lang w:val="ru-RU"/>
        </w:rPr>
        <w:t xml:space="preserve">ной программы основного общего </w:t>
      </w:r>
      <w:r w:rsidRPr="00C738F9">
        <w:rPr>
          <w:rFonts w:eastAsia="SimSun"/>
          <w:lang w:val="ru-RU"/>
        </w:rPr>
        <w:t xml:space="preserve"> образования является:</w:t>
      </w:r>
    </w:p>
    <w:p w:rsidR="00C738F9" w:rsidRPr="00C738F9" w:rsidRDefault="00C738F9" w:rsidP="00C738F9">
      <w:pPr>
        <w:ind w:left="456" w:firstLine="741"/>
        <w:jc w:val="both"/>
        <w:rPr>
          <w:rFonts w:eastAsia="SimSun"/>
          <w:lang w:val="ru-RU"/>
        </w:rPr>
      </w:pPr>
      <w:r w:rsidRPr="00C738F9">
        <w:rPr>
          <w:rFonts w:eastAsia="SimSun"/>
          <w:lang w:val="ru-RU"/>
        </w:rPr>
        <w:t xml:space="preserve">- достижение учащимися уровня общекультурной и </w:t>
      </w:r>
      <w:proofErr w:type="spellStart"/>
      <w:r w:rsidRPr="00C738F9">
        <w:rPr>
          <w:rFonts w:eastAsia="SimSun"/>
          <w:lang w:val="ru-RU"/>
        </w:rPr>
        <w:t>допрофессиональной</w:t>
      </w:r>
      <w:proofErr w:type="spellEnd"/>
      <w:r w:rsidRPr="00C738F9">
        <w:rPr>
          <w:rFonts w:eastAsia="SimSun"/>
          <w:lang w:val="ru-RU"/>
        </w:rPr>
        <w:t xml:space="preserve"> компетентности;</w:t>
      </w:r>
    </w:p>
    <w:p w:rsidR="00C738F9" w:rsidRPr="00C738F9" w:rsidRDefault="00C738F9" w:rsidP="00C738F9">
      <w:pPr>
        <w:ind w:left="456" w:firstLine="741"/>
        <w:jc w:val="both"/>
        <w:rPr>
          <w:rFonts w:eastAsia="SimSun"/>
          <w:lang w:val="ru-RU"/>
        </w:rPr>
      </w:pPr>
      <w:r w:rsidRPr="00C738F9">
        <w:rPr>
          <w:rFonts w:eastAsia="SimSun"/>
          <w:lang w:val="ru-RU"/>
        </w:rPr>
        <w:t>- готовность к социальному взаимодействию и межличностному сотрудничеству;</w:t>
      </w:r>
    </w:p>
    <w:p w:rsidR="00C738F9" w:rsidRPr="00C738F9" w:rsidRDefault="00C738F9" w:rsidP="00C738F9">
      <w:pPr>
        <w:ind w:left="456" w:firstLine="741"/>
        <w:jc w:val="both"/>
        <w:rPr>
          <w:rFonts w:eastAsia="SimSun"/>
          <w:lang w:val="ru-RU"/>
        </w:rPr>
      </w:pPr>
      <w:r w:rsidRPr="00C738F9">
        <w:rPr>
          <w:rFonts w:eastAsia="SimSun"/>
          <w:lang w:val="ru-RU"/>
        </w:rPr>
        <w:t>- готовность к продолжению образования и самоопределению в профессиональной среде.</w:t>
      </w:r>
    </w:p>
    <w:p w:rsidR="00C738F9" w:rsidRPr="00C738F9" w:rsidRDefault="00C738F9" w:rsidP="00C738F9">
      <w:pPr>
        <w:ind w:left="456" w:firstLine="741"/>
        <w:jc w:val="both"/>
        <w:rPr>
          <w:rFonts w:eastAsia="SimSun"/>
          <w:lang w:val="ru-RU"/>
        </w:rPr>
      </w:pPr>
      <w:r w:rsidRPr="00C738F9">
        <w:rPr>
          <w:rFonts w:eastAsia="SimSun"/>
          <w:lang w:val="ru-RU"/>
        </w:rPr>
        <w:t>По окон</w:t>
      </w:r>
      <w:r w:rsidR="00EA2892">
        <w:rPr>
          <w:rFonts w:eastAsia="SimSun"/>
          <w:lang w:val="ru-RU"/>
        </w:rPr>
        <w:t>чании</w:t>
      </w:r>
      <w:r w:rsidR="00A3339F">
        <w:rPr>
          <w:rFonts w:eastAsia="SimSun"/>
          <w:lang w:val="ru-RU"/>
        </w:rPr>
        <w:t xml:space="preserve"> основного </w:t>
      </w:r>
      <w:r w:rsidRPr="00C738F9">
        <w:rPr>
          <w:rFonts w:eastAsia="SimSun"/>
          <w:lang w:val="ru-RU"/>
        </w:rPr>
        <w:t xml:space="preserve"> образования обязательными результатами являются также </w:t>
      </w:r>
      <w:proofErr w:type="spellStart"/>
      <w:r w:rsidRPr="00C738F9">
        <w:rPr>
          <w:rFonts w:eastAsia="SimSun"/>
          <w:lang w:val="ru-RU"/>
        </w:rPr>
        <w:t>надпредметные</w:t>
      </w:r>
      <w:proofErr w:type="spellEnd"/>
      <w:r w:rsidRPr="00C738F9">
        <w:rPr>
          <w:rFonts w:eastAsia="SimSun"/>
          <w:lang w:val="ru-RU"/>
        </w:rPr>
        <w:t xml:space="preserve"> результаты:</w:t>
      </w:r>
    </w:p>
    <w:p w:rsidR="00C738F9" w:rsidRPr="00C738F9" w:rsidRDefault="00C738F9" w:rsidP="00106F24">
      <w:pPr>
        <w:numPr>
          <w:ilvl w:val="0"/>
          <w:numId w:val="17"/>
        </w:numPr>
        <w:tabs>
          <w:tab w:val="left" w:pos="1917"/>
        </w:tabs>
        <w:ind w:left="1843" w:hanging="643"/>
        <w:jc w:val="both"/>
        <w:rPr>
          <w:rFonts w:eastAsia="SimSun"/>
          <w:lang w:val="ru-RU"/>
        </w:rPr>
      </w:pPr>
      <w:r w:rsidRPr="00C738F9">
        <w:rPr>
          <w:rFonts w:eastAsia="SimSun"/>
          <w:lang w:val="ru-RU"/>
        </w:rPr>
        <w:t>навыки самостоятельной познавательной деятельности, полученные в результате работы над учебными проектами</w:t>
      </w:r>
    </w:p>
    <w:p w:rsidR="00C738F9" w:rsidRPr="00C738F9" w:rsidRDefault="00C738F9" w:rsidP="00106F24">
      <w:pPr>
        <w:numPr>
          <w:ilvl w:val="0"/>
          <w:numId w:val="17"/>
        </w:numPr>
        <w:tabs>
          <w:tab w:val="left" w:pos="1917"/>
        </w:tabs>
        <w:ind w:left="1843" w:hanging="643"/>
        <w:jc w:val="both"/>
        <w:rPr>
          <w:rFonts w:eastAsia="SimSun"/>
          <w:lang w:val="ru-RU"/>
        </w:rPr>
      </w:pPr>
      <w:r w:rsidRPr="00C738F9">
        <w:rPr>
          <w:rFonts w:eastAsia="SimSun"/>
          <w:lang w:val="ru-RU"/>
        </w:rPr>
        <w:t>владение основными средствами и способами работы с источниками информации, методами самообучения и самообразования</w:t>
      </w:r>
    </w:p>
    <w:p w:rsidR="00C738F9" w:rsidRPr="00C738F9" w:rsidRDefault="00C738F9" w:rsidP="00C738F9">
      <w:pPr>
        <w:ind w:left="456" w:firstLine="741"/>
        <w:jc w:val="both"/>
        <w:rPr>
          <w:rFonts w:eastAsia="SimSun"/>
          <w:lang w:val="ru-RU"/>
        </w:rPr>
      </w:pPr>
      <w:r w:rsidRPr="00C738F9">
        <w:rPr>
          <w:rFonts w:eastAsia="SimSun"/>
          <w:lang w:val="ru-RU"/>
        </w:rPr>
        <w:t>Под ожидаемым результатом освоения учащимися об</w:t>
      </w:r>
      <w:r w:rsidR="00DB3AB6">
        <w:rPr>
          <w:rFonts w:eastAsia="SimSun"/>
          <w:lang w:val="ru-RU"/>
        </w:rPr>
        <w:t>разовательной программы в целом</w:t>
      </w:r>
      <w:r w:rsidRPr="00C738F9">
        <w:rPr>
          <w:rFonts w:eastAsia="SimSun"/>
          <w:lang w:val="ru-RU"/>
        </w:rPr>
        <w:t xml:space="preserve"> понимаются позитивные изменения в личности учащихся, на которые ориентирована данная образовательная программа.</w:t>
      </w:r>
    </w:p>
    <w:p w:rsidR="00C738F9" w:rsidRPr="00C738F9" w:rsidRDefault="00C738F9" w:rsidP="00C738F9">
      <w:pPr>
        <w:ind w:left="456" w:firstLine="741"/>
        <w:jc w:val="both"/>
        <w:rPr>
          <w:rFonts w:eastAsia="SimSun"/>
          <w:lang w:val="ru-RU"/>
        </w:rPr>
      </w:pPr>
      <w:r w:rsidRPr="00C738F9">
        <w:rPr>
          <w:rFonts w:eastAsia="SimSun"/>
          <w:lang w:val="ru-RU"/>
        </w:rPr>
        <w:t xml:space="preserve">Вся система учебно-воспитательной работы и </w:t>
      </w:r>
      <w:proofErr w:type="spellStart"/>
      <w:r w:rsidRPr="00C738F9">
        <w:rPr>
          <w:rFonts w:eastAsia="SimSun"/>
          <w:lang w:val="ru-RU"/>
        </w:rPr>
        <w:t>допрофессиональной</w:t>
      </w:r>
      <w:proofErr w:type="spellEnd"/>
      <w:r w:rsidRPr="00C738F9">
        <w:rPr>
          <w:rFonts w:eastAsia="SimSun"/>
          <w:lang w:val="ru-RU"/>
        </w:rPr>
        <w:t xml:space="preserve"> подготовки учащихся осуществляется в комплексе и направлена на то, чтобы помочь нашим выпускникам стать в соответствии с целями  школы способными к активной социальной адаптации в обществе и самостоятельному жизненному выбору, к началу трудовой деятельности и продолжению профессионального образования, к самообразованию и самосовершенствованию.</w:t>
      </w:r>
    </w:p>
    <w:p w:rsidR="00A3339F" w:rsidRDefault="00A3339F" w:rsidP="00A3339F">
      <w:pPr>
        <w:widowControl/>
        <w:tabs>
          <w:tab w:val="num" w:pos="1100"/>
          <w:tab w:val="left" w:pos="1134"/>
          <w:tab w:val="left" w:pos="1560"/>
        </w:tabs>
        <w:autoSpaceDE/>
        <w:autoSpaceDN/>
        <w:adjustRightInd/>
        <w:rPr>
          <w:color w:val="FF0000"/>
          <w:szCs w:val="26"/>
          <w:lang w:val="ru-RU"/>
        </w:rPr>
      </w:pPr>
    </w:p>
    <w:p w:rsidR="009867C1" w:rsidRPr="00DB3AB6" w:rsidRDefault="008A007B" w:rsidP="00DB3AB6">
      <w:pPr>
        <w:widowControl/>
        <w:tabs>
          <w:tab w:val="num" w:pos="1100"/>
          <w:tab w:val="left" w:pos="1134"/>
          <w:tab w:val="left" w:pos="1560"/>
        </w:tabs>
        <w:autoSpaceDE/>
        <w:autoSpaceDN/>
        <w:adjustRightInd/>
        <w:jc w:val="center"/>
        <w:rPr>
          <w:rFonts w:asciiTheme="minorHAnsi" w:hAnsiTheme="minorHAnsi"/>
          <w:b/>
          <w:szCs w:val="26"/>
          <w:lang w:val="ru-RU"/>
        </w:rPr>
      </w:pPr>
      <w:r>
        <w:rPr>
          <w:b/>
          <w:szCs w:val="26"/>
          <w:lang w:val="ru-RU"/>
        </w:rPr>
        <w:lastRenderedPageBreak/>
        <w:t>2</w:t>
      </w:r>
      <w:r w:rsidR="00A3339F" w:rsidRPr="00A3339F">
        <w:rPr>
          <w:b/>
          <w:szCs w:val="26"/>
          <w:lang w:val="ru-RU"/>
        </w:rPr>
        <w:t>.6.</w:t>
      </w:r>
      <w:proofErr w:type="spellStart"/>
      <w:r w:rsidR="009867C1" w:rsidRPr="00A3339F">
        <w:rPr>
          <w:b/>
          <w:szCs w:val="26"/>
        </w:rPr>
        <w:t>Модель</w:t>
      </w:r>
      <w:proofErr w:type="spellEnd"/>
      <w:r w:rsidR="0085649D">
        <w:rPr>
          <w:b/>
          <w:szCs w:val="26"/>
          <w:lang w:val="ru-RU"/>
        </w:rPr>
        <w:t xml:space="preserve"> </w:t>
      </w:r>
      <w:proofErr w:type="spellStart"/>
      <w:r w:rsidR="009867C1" w:rsidRPr="00A3339F">
        <w:rPr>
          <w:b/>
          <w:szCs w:val="26"/>
        </w:rPr>
        <w:t>выпускника</w:t>
      </w:r>
      <w:proofErr w:type="spellEnd"/>
      <w:r w:rsidR="0085649D">
        <w:rPr>
          <w:b/>
          <w:szCs w:val="26"/>
          <w:lang w:val="ru-RU"/>
        </w:rPr>
        <w:t xml:space="preserve"> </w:t>
      </w:r>
      <w:proofErr w:type="spellStart"/>
      <w:r w:rsidR="009867C1" w:rsidRPr="00A3339F">
        <w:rPr>
          <w:b/>
          <w:szCs w:val="26"/>
        </w:rPr>
        <w:t>основной</w:t>
      </w:r>
      <w:proofErr w:type="spellEnd"/>
      <w:r w:rsidR="0085649D">
        <w:rPr>
          <w:b/>
          <w:szCs w:val="26"/>
          <w:lang w:val="ru-RU"/>
        </w:rPr>
        <w:t xml:space="preserve"> </w:t>
      </w:r>
      <w:proofErr w:type="spellStart"/>
      <w:r w:rsidR="009867C1" w:rsidRPr="00A3339F">
        <w:rPr>
          <w:b/>
          <w:szCs w:val="26"/>
        </w:rPr>
        <w:t>школы</w:t>
      </w:r>
      <w:proofErr w:type="spellEnd"/>
    </w:p>
    <w:p w:rsidR="00C738F9" w:rsidRPr="00A3339F" w:rsidRDefault="00C738F9" w:rsidP="00A3339F">
      <w:pPr>
        <w:jc w:val="both"/>
        <w:rPr>
          <w:rFonts w:eastAsia="SimSun"/>
          <w:sz w:val="16"/>
          <w:szCs w:val="16"/>
          <w:lang w:val="ru-RU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8"/>
        <w:gridCol w:w="1188"/>
        <w:gridCol w:w="6182"/>
      </w:tblGrid>
      <w:tr w:rsidR="00C738F9" w:rsidRPr="00D40327" w:rsidTr="00802EE4">
        <w:trPr>
          <w:trHeight w:val="265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F9" w:rsidRPr="00D40327" w:rsidRDefault="00C738F9" w:rsidP="00B074BD">
            <w:pPr>
              <w:jc w:val="center"/>
              <w:rPr>
                <w:rFonts w:eastAsia="SimSun"/>
              </w:rPr>
            </w:pPr>
            <w:proofErr w:type="spellStart"/>
            <w:r w:rsidRPr="00D40327">
              <w:rPr>
                <w:b/>
                <w:bCs/>
              </w:rPr>
              <w:t>Критерии</w:t>
            </w:r>
            <w:proofErr w:type="spellEnd"/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F9" w:rsidRPr="008541AD" w:rsidRDefault="00C738F9" w:rsidP="00B074BD">
            <w:pPr>
              <w:jc w:val="center"/>
              <w:rPr>
                <w:b/>
                <w:bCs/>
              </w:rPr>
            </w:pPr>
            <w:proofErr w:type="spellStart"/>
            <w:r w:rsidRPr="00D40327">
              <w:rPr>
                <w:b/>
                <w:bCs/>
              </w:rPr>
              <w:t>Модель</w:t>
            </w:r>
            <w:proofErr w:type="spellEnd"/>
            <w:r w:rsidR="0085649D">
              <w:rPr>
                <w:b/>
                <w:bCs/>
                <w:lang w:val="ru-RU"/>
              </w:rPr>
              <w:t xml:space="preserve"> </w:t>
            </w:r>
            <w:proofErr w:type="spellStart"/>
            <w:r w:rsidRPr="00D40327">
              <w:rPr>
                <w:b/>
                <w:bCs/>
              </w:rPr>
              <w:t>выпускника</w:t>
            </w:r>
            <w:proofErr w:type="spellEnd"/>
          </w:p>
        </w:tc>
      </w:tr>
      <w:tr w:rsidR="00C738F9" w:rsidRPr="009172C1" w:rsidTr="00802EE4">
        <w:trPr>
          <w:cantSplit/>
          <w:trHeight w:val="4384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F9" w:rsidRPr="00B00EC5" w:rsidRDefault="00C738F9" w:rsidP="00B074BD">
            <w:pPr>
              <w:jc w:val="both"/>
              <w:rPr>
                <w:color w:val="000000"/>
              </w:rPr>
            </w:pPr>
            <w:r w:rsidRPr="00B00EC5">
              <w:rPr>
                <w:b/>
                <w:bCs/>
                <w:color w:val="000000"/>
              </w:rPr>
              <w:t xml:space="preserve">ОБРАЗОВАННОСТЬ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38F9" w:rsidRPr="00525ED7" w:rsidRDefault="00C738F9" w:rsidP="00B074BD">
            <w:pPr>
              <w:ind w:left="113" w:right="113"/>
              <w:jc w:val="both"/>
              <w:rPr>
                <w:rFonts w:eastAsia="SimSun"/>
                <w:b/>
              </w:rPr>
            </w:pPr>
            <w:proofErr w:type="spellStart"/>
            <w:r w:rsidRPr="00525ED7">
              <w:rPr>
                <w:b/>
                <w:color w:val="000000"/>
              </w:rPr>
              <w:t>Федеральныйкомпонент</w:t>
            </w:r>
            <w:proofErr w:type="spellEnd"/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8F9" w:rsidRPr="00C738F9" w:rsidRDefault="00C738F9" w:rsidP="00B074BD">
            <w:pPr>
              <w:shd w:val="clear" w:color="auto" w:fill="FFFFFF"/>
              <w:jc w:val="both"/>
              <w:rPr>
                <w:lang w:val="ru-RU"/>
              </w:rPr>
            </w:pPr>
            <w:r w:rsidRPr="00C738F9">
              <w:rPr>
                <w:color w:val="000000"/>
                <w:lang w:val="ru-RU"/>
              </w:rPr>
              <w:t xml:space="preserve">Освоил общеобразовательные программы по предметам учебного плана на уровне, достаточном для продолжения образования, </w:t>
            </w:r>
            <w:proofErr w:type="spellStart"/>
            <w:r w:rsidRPr="00C738F9">
              <w:rPr>
                <w:color w:val="000000"/>
                <w:lang w:val="ru-RU"/>
              </w:rPr>
              <w:t>сформированность</w:t>
            </w:r>
            <w:proofErr w:type="spellEnd"/>
            <w:r w:rsidRPr="00C738F9">
              <w:rPr>
                <w:color w:val="000000"/>
                <w:lang w:val="ru-RU"/>
              </w:rPr>
              <w:t xml:space="preserve"> ключевых компетенций, готовность к творческому освоению мира, приобретению специальности и профессии</w:t>
            </w:r>
          </w:p>
          <w:p w:rsidR="00C738F9" w:rsidRPr="00C738F9" w:rsidRDefault="00C738F9" w:rsidP="00B074BD">
            <w:pPr>
              <w:jc w:val="both"/>
              <w:rPr>
                <w:rFonts w:eastAsia="SimSun"/>
                <w:lang w:val="ru-RU"/>
              </w:rPr>
            </w:pPr>
            <w:r w:rsidRPr="00C738F9">
              <w:rPr>
                <w:color w:val="000000"/>
                <w:lang w:val="ru-RU"/>
              </w:rPr>
              <w:t xml:space="preserve">Общекультурная компетентность: готов к творческой </w:t>
            </w:r>
            <w:proofErr w:type="spellStart"/>
            <w:r w:rsidRPr="00C738F9">
              <w:rPr>
                <w:color w:val="000000"/>
                <w:lang w:val="ru-RU"/>
              </w:rPr>
              <w:t>деятельностной</w:t>
            </w:r>
            <w:proofErr w:type="spellEnd"/>
            <w:r w:rsidRPr="00C738F9">
              <w:rPr>
                <w:color w:val="000000"/>
                <w:lang w:val="ru-RU"/>
              </w:rPr>
              <w:t xml:space="preserve"> самореализации на основе ориентации в ценностях широкого культурного пространства</w:t>
            </w:r>
            <w:r w:rsidR="006648D9">
              <w:rPr>
                <w:color w:val="000000"/>
                <w:lang w:val="ru-RU"/>
              </w:rPr>
              <w:t>,</w:t>
            </w:r>
            <w:r w:rsidRPr="00C738F9">
              <w:rPr>
                <w:color w:val="000000"/>
                <w:lang w:val="ru-RU"/>
              </w:rPr>
              <w:t xml:space="preserve"> т.е. ориентации в ценностях культуры (понимает роль и место различных областей знания как элементов общечеловеческой культуры, взаимосвязей различных областей культуры, особенностей различных ценностных позиций); умеет давать аргументированную оценку различных взглядов и позиций; способен оценивать границы собственной компетентности; владеет методами образовательной деятельности.</w:t>
            </w:r>
          </w:p>
        </w:tc>
      </w:tr>
      <w:tr w:rsidR="00C738F9" w:rsidRPr="009172C1" w:rsidTr="00802EE4">
        <w:trPr>
          <w:cantSplit/>
          <w:trHeight w:val="1134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F9" w:rsidRPr="00C738F9" w:rsidRDefault="00C738F9" w:rsidP="00B074BD">
            <w:pPr>
              <w:jc w:val="both"/>
              <w:rPr>
                <w:color w:val="000000"/>
                <w:lang w:val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38F9" w:rsidRPr="00525ED7" w:rsidRDefault="00C738F9" w:rsidP="00B074BD">
            <w:pPr>
              <w:ind w:left="113" w:right="113"/>
              <w:jc w:val="center"/>
              <w:rPr>
                <w:b/>
                <w:color w:val="000000"/>
              </w:rPr>
            </w:pPr>
            <w:proofErr w:type="spellStart"/>
            <w:r w:rsidRPr="00525ED7">
              <w:rPr>
                <w:b/>
                <w:color w:val="000000"/>
              </w:rPr>
              <w:t>Компонентобразовательногоучреждения</w:t>
            </w:r>
            <w:proofErr w:type="spellEnd"/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F9" w:rsidRPr="00C738F9" w:rsidRDefault="00C738F9" w:rsidP="00B074BD">
            <w:pPr>
              <w:jc w:val="both"/>
              <w:rPr>
                <w:color w:val="000000"/>
                <w:lang w:val="ru-RU"/>
              </w:rPr>
            </w:pPr>
            <w:r w:rsidRPr="00C738F9">
              <w:rPr>
                <w:color w:val="000000"/>
                <w:lang w:val="ru-RU"/>
              </w:rPr>
              <w:t xml:space="preserve">Информационная </w:t>
            </w:r>
            <w:proofErr w:type="spellStart"/>
            <w:r w:rsidRPr="00C738F9">
              <w:rPr>
                <w:color w:val="000000"/>
                <w:lang w:val="ru-RU"/>
              </w:rPr>
              <w:t>допрофессиональная</w:t>
            </w:r>
            <w:proofErr w:type="spellEnd"/>
            <w:r w:rsidRPr="00C738F9">
              <w:rPr>
                <w:color w:val="000000"/>
                <w:lang w:val="ru-RU"/>
              </w:rPr>
              <w:t xml:space="preserve"> компетентность: готовность к осознанному выбору </w:t>
            </w:r>
            <w:r w:rsidR="00802EE4">
              <w:rPr>
                <w:color w:val="000000"/>
                <w:lang w:val="ru-RU"/>
              </w:rPr>
              <w:t xml:space="preserve">дальнейшей формы обучения </w:t>
            </w:r>
            <w:r w:rsidRPr="00C738F9">
              <w:rPr>
                <w:color w:val="000000"/>
                <w:lang w:val="ru-RU"/>
              </w:rPr>
              <w:t xml:space="preserve"> и</w:t>
            </w:r>
            <w:r w:rsidR="00802EE4">
              <w:rPr>
                <w:color w:val="000000"/>
                <w:lang w:val="ru-RU"/>
              </w:rPr>
              <w:t>ли</w:t>
            </w:r>
            <w:r w:rsidRPr="00C738F9">
              <w:rPr>
                <w:color w:val="000000"/>
                <w:lang w:val="ru-RU"/>
              </w:rPr>
              <w:t xml:space="preserve"> получению соответствующего профессионального</w:t>
            </w:r>
            <w:r w:rsidR="00802EE4">
              <w:rPr>
                <w:color w:val="000000"/>
                <w:lang w:val="ru-RU"/>
              </w:rPr>
              <w:t xml:space="preserve"> образования.</w:t>
            </w:r>
          </w:p>
          <w:p w:rsidR="00C738F9" w:rsidRDefault="00C738F9" w:rsidP="00802EE4">
            <w:pPr>
              <w:jc w:val="both"/>
              <w:rPr>
                <w:color w:val="000000"/>
                <w:lang w:val="ru-RU"/>
              </w:rPr>
            </w:pPr>
          </w:p>
          <w:p w:rsidR="00802EE4" w:rsidRDefault="00802EE4" w:rsidP="00802EE4">
            <w:pPr>
              <w:jc w:val="both"/>
              <w:rPr>
                <w:color w:val="000000"/>
                <w:lang w:val="ru-RU"/>
              </w:rPr>
            </w:pPr>
          </w:p>
          <w:p w:rsidR="00802EE4" w:rsidRDefault="00802EE4" w:rsidP="00802EE4">
            <w:pPr>
              <w:jc w:val="both"/>
              <w:rPr>
                <w:color w:val="000000"/>
                <w:lang w:val="ru-RU"/>
              </w:rPr>
            </w:pPr>
          </w:p>
          <w:p w:rsidR="00802EE4" w:rsidRDefault="00802EE4" w:rsidP="00802EE4">
            <w:pPr>
              <w:jc w:val="both"/>
              <w:rPr>
                <w:color w:val="000000"/>
                <w:lang w:val="ru-RU"/>
              </w:rPr>
            </w:pPr>
          </w:p>
          <w:p w:rsidR="00802EE4" w:rsidRPr="00C738F9" w:rsidRDefault="00802EE4" w:rsidP="00802EE4">
            <w:pPr>
              <w:jc w:val="both"/>
              <w:rPr>
                <w:rFonts w:eastAsia="SimSun"/>
                <w:lang w:val="ru-RU"/>
              </w:rPr>
            </w:pPr>
          </w:p>
        </w:tc>
      </w:tr>
      <w:tr w:rsidR="00C738F9" w:rsidRPr="009172C1" w:rsidTr="00802EE4">
        <w:trPr>
          <w:cantSplit/>
          <w:trHeight w:val="1134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F9" w:rsidRPr="00B00EC5" w:rsidRDefault="00C738F9" w:rsidP="00B074BD">
            <w:pPr>
              <w:jc w:val="center"/>
              <w:rPr>
                <w:rFonts w:eastAsia="SimSun"/>
              </w:rPr>
            </w:pPr>
            <w:r w:rsidRPr="00B00EC5">
              <w:rPr>
                <w:b/>
                <w:bCs/>
                <w:color w:val="000000"/>
              </w:rPr>
              <w:t>ВОСПИТАННОСТЬ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F9" w:rsidRPr="00C738F9" w:rsidRDefault="00C738F9" w:rsidP="00B074BD">
            <w:pPr>
              <w:jc w:val="both"/>
              <w:rPr>
                <w:color w:val="000000"/>
                <w:lang w:val="ru-RU"/>
              </w:rPr>
            </w:pPr>
            <w:r w:rsidRPr="00C738F9">
              <w:rPr>
                <w:color w:val="000000"/>
                <w:lang w:val="ru-RU"/>
              </w:rPr>
              <w:t xml:space="preserve">Сформировалась национальная и региональная культурно-историческая идентичность, индивидуальные </w:t>
            </w:r>
            <w:proofErr w:type="spellStart"/>
            <w:r w:rsidRPr="00C738F9">
              <w:rPr>
                <w:color w:val="000000"/>
                <w:lang w:val="ru-RU"/>
              </w:rPr>
              <w:t>внутриличностные</w:t>
            </w:r>
            <w:proofErr w:type="spellEnd"/>
            <w:r w:rsidRPr="00C738F9">
              <w:rPr>
                <w:color w:val="000000"/>
                <w:lang w:val="ru-RU"/>
              </w:rPr>
              <w:t xml:space="preserve"> культурные ценности и осознанная активная гражданская позиция, </w:t>
            </w:r>
          </w:p>
          <w:p w:rsidR="00C738F9" w:rsidRPr="00C738F9" w:rsidRDefault="00C738F9" w:rsidP="00B074BD">
            <w:pPr>
              <w:jc w:val="both"/>
              <w:rPr>
                <w:rFonts w:eastAsia="SimSun"/>
                <w:lang w:val="ru-RU"/>
              </w:rPr>
            </w:pPr>
            <w:r w:rsidRPr="00C738F9">
              <w:rPr>
                <w:color w:val="000000"/>
                <w:lang w:val="ru-RU"/>
              </w:rPr>
              <w:t xml:space="preserve">способен к культурно-нравственному самоопределению и </w:t>
            </w:r>
            <w:proofErr w:type="spellStart"/>
            <w:r w:rsidRPr="00C738F9">
              <w:rPr>
                <w:color w:val="000000"/>
                <w:lang w:val="ru-RU"/>
              </w:rPr>
              <w:t>самоактуализации</w:t>
            </w:r>
            <w:proofErr w:type="spellEnd"/>
            <w:r w:rsidRPr="00C738F9">
              <w:rPr>
                <w:color w:val="000000"/>
                <w:lang w:val="ru-RU"/>
              </w:rPr>
              <w:t xml:space="preserve"> в постоянно изменяющемся мире на основе гуманистических ценностей</w:t>
            </w:r>
            <w:r w:rsidR="00802EE4">
              <w:rPr>
                <w:color w:val="000000"/>
                <w:lang w:val="ru-RU"/>
              </w:rPr>
              <w:t xml:space="preserve">, </w:t>
            </w:r>
            <w:proofErr w:type="spellStart"/>
            <w:r w:rsidR="00802EE4">
              <w:rPr>
                <w:color w:val="000000"/>
                <w:lang w:val="ru-RU"/>
              </w:rPr>
              <w:t>сформированность</w:t>
            </w:r>
            <w:proofErr w:type="spellEnd"/>
            <w:r w:rsidR="00802EE4">
              <w:rPr>
                <w:color w:val="000000"/>
                <w:lang w:val="ru-RU"/>
              </w:rPr>
              <w:t xml:space="preserve"> потребности в достижении успеха.</w:t>
            </w:r>
          </w:p>
        </w:tc>
      </w:tr>
      <w:tr w:rsidR="00C738F9" w:rsidRPr="009172C1" w:rsidTr="00802EE4">
        <w:trPr>
          <w:cantSplit/>
          <w:trHeight w:val="1134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F9" w:rsidRPr="00B00EC5" w:rsidRDefault="00C738F9" w:rsidP="00B074BD">
            <w:pPr>
              <w:jc w:val="center"/>
              <w:rPr>
                <w:rFonts w:eastAsia="SimSun"/>
              </w:rPr>
            </w:pPr>
            <w:r w:rsidRPr="00B00EC5">
              <w:rPr>
                <w:b/>
                <w:bCs/>
                <w:color w:val="000000"/>
              </w:rPr>
              <w:t>РАЗВИТИЕ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F9" w:rsidRPr="00C738F9" w:rsidRDefault="00C738F9" w:rsidP="00B074BD">
            <w:pPr>
              <w:jc w:val="both"/>
              <w:rPr>
                <w:rFonts w:eastAsia="SimSun"/>
                <w:lang w:val="ru-RU"/>
              </w:rPr>
            </w:pPr>
            <w:r w:rsidRPr="00C738F9">
              <w:rPr>
                <w:color w:val="000000"/>
                <w:lang w:val="ru-RU"/>
              </w:rPr>
              <w:t>Сформировалась реалистическая мотивация и механизмы целеполагания, гражданское, личностное и профессиональное самоопределение, способность к прогнозированию и алгоритмизации, высокий уровень общего интеллекта и креативности</w:t>
            </w:r>
          </w:p>
        </w:tc>
      </w:tr>
      <w:tr w:rsidR="00C738F9" w:rsidRPr="009172C1" w:rsidTr="00802EE4">
        <w:trPr>
          <w:cantSplit/>
          <w:trHeight w:val="577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F9" w:rsidRPr="00B00EC5" w:rsidRDefault="00C738F9" w:rsidP="00B074BD">
            <w:pPr>
              <w:jc w:val="center"/>
              <w:rPr>
                <w:rFonts w:eastAsia="SimSun"/>
              </w:rPr>
            </w:pPr>
            <w:r w:rsidRPr="00B00EC5">
              <w:rPr>
                <w:b/>
                <w:bCs/>
                <w:color w:val="000000"/>
              </w:rPr>
              <w:t>ЗДОРОВЬЕ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F9" w:rsidRPr="00C738F9" w:rsidRDefault="00C738F9" w:rsidP="00B074BD">
            <w:pPr>
              <w:jc w:val="both"/>
              <w:rPr>
                <w:rFonts w:eastAsia="SimSun"/>
                <w:lang w:val="ru-RU"/>
              </w:rPr>
            </w:pPr>
            <w:r w:rsidRPr="00C738F9">
              <w:rPr>
                <w:color w:val="000000"/>
                <w:lang w:val="ru-RU"/>
              </w:rPr>
              <w:t xml:space="preserve">Общая и информационно-технологическая </w:t>
            </w:r>
            <w:proofErr w:type="spellStart"/>
            <w:r w:rsidRPr="00C738F9">
              <w:rPr>
                <w:color w:val="000000"/>
                <w:lang w:val="ru-RU"/>
              </w:rPr>
              <w:t>валеологическая</w:t>
            </w:r>
            <w:proofErr w:type="spellEnd"/>
            <w:r w:rsidRPr="00C738F9">
              <w:rPr>
                <w:color w:val="000000"/>
                <w:lang w:val="ru-RU"/>
              </w:rPr>
              <w:t xml:space="preserve"> компетентность</w:t>
            </w:r>
            <w:r w:rsidR="00802EE4">
              <w:rPr>
                <w:color w:val="000000"/>
                <w:lang w:val="ru-RU"/>
              </w:rPr>
              <w:t>.</w:t>
            </w:r>
          </w:p>
        </w:tc>
      </w:tr>
    </w:tbl>
    <w:p w:rsidR="00C738F9" w:rsidRDefault="00C738F9" w:rsidP="00C738F9">
      <w:pPr>
        <w:widowControl/>
        <w:tabs>
          <w:tab w:val="num" w:pos="1100"/>
          <w:tab w:val="left" w:pos="1134"/>
          <w:tab w:val="left" w:pos="1560"/>
        </w:tabs>
        <w:autoSpaceDE/>
        <w:autoSpaceDN/>
        <w:adjustRightInd/>
        <w:rPr>
          <w:rFonts w:asciiTheme="minorHAnsi" w:hAnsiTheme="minorHAnsi"/>
          <w:color w:val="FF0000"/>
          <w:szCs w:val="26"/>
          <w:lang w:val="ru-RU"/>
        </w:rPr>
      </w:pPr>
    </w:p>
    <w:p w:rsidR="008A1056" w:rsidRDefault="008A1056" w:rsidP="00C738F9">
      <w:pPr>
        <w:widowControl/>
        <w:tabs>
          <w:tab w:val="num" w:pos="1100"/>
          <w:tab w:val="left" w:pos="1134"/>
          <w:tab w:val="left" w:pos="1560"/>
        </w:tabs>
        <w:autoSpaceDE/>
        <w:autoSpaceDN/>
        <w:adjustRightInd/>
        <w:rPr>
          <w:rFonts w:asciiTheme="minorHAnsi" w:hAnsiTheme="minorHAnsi"/>
          <w:color w:val="FF0000"/>
          <w:szCs w:val="26"/>
          <w:lang w:val="ru-RU"/>
        </w:rPr>
      </w:pPr>
    </w:p>
    <w:p w:rsidR="008A1056" w:rsidRDefault="008A1056" w:rsidP="00C738F9">
      <w:pPr>
        <w:widowControl/>
        <w:tabs>
          <w:tab w:val="num" w:pos="1100"/>
          <w:tab w:val="left" w:pos="1134"/>
          <w:tab w:val="left" w:pos="1560"/>
        </w:tabs>
        <w:autoSpaceDE/>
        <w:autoSpaceDN/>
        <w:adjustRightInd/>
        <w:rPr>
          <w:rFonts w:asciiTheme="minorHAnsi" w:hAnsiTheme="minorHAnsi"/>
          <w:color w:val="FF0000"/>
          <w:szCs w:val="26"/>
          <w:lang w:val="ru-RU"/>
        </w:rPr>
      </w:pPr>
    </w:p>
    <w:p w:rsidR="00DC7399" w:rsidRDefault="00DC7399" w:rsidP="00C738F9">
      <w:pPr>
        <w:widowControl/>
        <w:tabs>
          <w:tab w:val="num" w:pos="1100"/>
          <w:tab w:val="left" w:pos="1134"/>
          <w:tab w:val="left" w:pos="1560"/>
        </w:tabs>
        <w:autoSpaceDE/>
        <w:autoSpaceDN/>
        <w:adjustRightInd/>
        <w:rPr>
          <w:rFonts w:asciiTheme="minorHAnsi" w:hAnsiTheme="minorHAnsi"/>
          <w:color w:val="FF0000"/>
          <w:szCs w:val="26"/>
          <w:lang w:val="ru-RU"/>
        </w:rPr>
      </w:pPr>
    </w:p>
    <w:p w:rsidR="00DC7399" w:rsidRDefault="00DC7399" w:rsidP="00C738F9">
      <w:pPr>
        <w:widowControl/>
        <w:tabs>
          <w:tab w:val="num" w:pos="1100"/>
          <w:tab w:val="left" w:pos="1134"/>
          <w:tab w:val="left" w:pos="1560"/>
        </w:tabs>
        <w:autoSpaceDE/>
        <w:autoSpaceDN/>
        <w:adjustRightInd/>
        <w:rPr>
          <w:rFonts w:asciiTheme="minorHAnsi" w:hAnsiTheme="minorHAnsi"/>
          <w:color w:val="FF0000"/>
          <w:szCs w:val="26"/>
          <w:lang w:val="ru-RU"/>
        </w:rPr>
      </w:pPr>
    </w:p>
    <w:p w:rsidR="00DC7399" w:rsidRDefault="00DC7399" w:rsidP="00C738F9">
      <w:pPr>
        <w:widowControl/>
        <w:tabs>
          <w:tab w:val="num" w:pos="1100"/>
          <w:tab w:val="left" w:pos="1134"/>
          <w:tab w:val="left" w:pos="1560"/>
        </w:tabs>
        <w:autoSpaceDE/>
        <w:autoSpaceDN/>
        <w:adjustRightInd/>
        <w:rPr>
          <w:rFonts w:asciiTheme="minorHAnsi" w:hAnsiTheme="minorHAnsi"/>
          <w:color w:val="FF0000"/>
          <w:szCs w:val="26"/>
          <w:lang w:val="ru-RU"/>
        </w:rPr>
      </w:pPr>
    </w:p>
    <w:p w:rsidR="00DC7399" w:rsidRDefault="00DC7399" w:rsidP="00C738F9">
      <w:pPr>
        <w:widowControl/>
        <w:tabs>
          <w:tab w:val="num" w:pos="1100"/>
          <w:tab w:val="left" w:pos="1134"/>
          <w:tab w:val="left" w:pos="1560"/>
        </w:tabs>
        <w:autoSpaceDE/>
        <w:autoSpaceDN/>
        <w:adjustRightInd/>
        <w:rPr>
          <w:rFonts w:asciiTheme="minorHAnsi" w:hAnsiTheme="minorHAnsi"/>
          <w:color w:val="FF0000"/>
          <w:szCs w:val="26"/>
          <w:lang w:val="ru-RU"/>
        </w:rPr>
      </w:pPr>
    </w:p>
    <w:p w:rsidR="008A1056" w:rsidRPr="00802EE4" w:rsidRDefault="008A1056" w:rsidP="00C738F9">
      <w:pPr>
        <w:widowControl/>
        <w:tabs>
          <w:tab w:val="num" w:pos="1100"/>
          <w:tab w:val="left" w:pos="1134"/>
          <w:tab w:val="left" w:pos="1560"/>
        </w:tabs>
        <w:autoSpaceDE/>
        <w:autoSpaceDN/>
        <w:adjustRightInd/>
        <w:rPr>
          <w:rFonts w:asciiTheme="minorHAnsi" w:hAnsiTheme="minorHAnsi"/>
          <w:color w:val="FF0000"/>
          <w:szCs w:val="26"/>
          <w:lang w:val="ru-RU"/>
        </w:rPr>
      </w:pPr>
    </w:p>
    <w:p w:rsidR="00802EE4" w:rsidRDefault="008A007B" w:rsidP="00802EE4">
      <w:pPr>
        <w:tabs>
          <w:tab w:val="left" w:pos="426"/>
        </w:tabs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lastRenderedPageBreak/>
        <w:t>3</w:t>
      </w:r>
      <w:r w:rsidR="009867C1" w:rsidRPr="00802EE4">
        <w:rPr>
          <w:b/>
          <w:sz w:val="32"/>
          <w:szCs w:val="32"/>
          <w:lang w:val="ru-RU"/>
        </w:rPr>
        <w:t>.Образовательная</w:t>
      </w:r>
      <w:r w:rsidR="0085649D">
        <w:rPr>
          <w:b/>
          <w:sz w:val="32"/>
          <w:szCs w:val="32"/>
          <w:lang w:val="ru-RU"/>
        </w:rPr>
        <w:t xml:space="preserve"> </w:t>
      </w:r>
      <w:r w:rsidR="009867C1" w:rsidRPr="00802EE4">
        <w:rPr>
          <w:b/>
          <w:sz w:val="32"/>
          <w:szCs w:val="32"/>
          <w:lang w:val="ru-RU"/>
        </w:rPr>
        <w:t>программа</w:t>
      </w:r>
      <w:r w:rsidR="0085649D">
        <w:rPr>
          <w:b/>
          <w:sz w:val="32"/>
          <w:szCs w:val="32"/>
          <w:lang w:val="ru-RU"/>
        </w:rPr>
        <w:t xml:space="preserve"> </w:t>
      </w:r>
      <w:r w:rsidR="009867C1" w:rsidRPr="00802EE4">
        <w:rPr>
          <w:b/>
          <w:sz w:val="32"/>
          <w:szCs w:val="32"/>
          <w:lang w:val="ru-RU"/>
        </w:rPr>
        <w:t xml:space="preserve">среднего </w:t>
      </w:r>
    </w:p>
    <w:p w:rsidR="009867C1" w:rsidRDefault="009867C1" w:rsidP="00802EE4">
      <w:pPr>
        <w:tabs>
          <w:tab w:val="left" w:pos="426"/>
        </w:tabs>
        <w:jc w:val="center"/>
        <w:rPr>
          <w:b/>
          <w:sz w:val="32"/>
          <w:szCs w:val="32"/>
          <w:lang w:val="ru-RU"/>
        </w:rPr>
      </w:pPr>
      <w:r w:rsidRPr="00802EE4">
        <w:rPr>
          <w:b/>
          <w:sz w:val="32"/>
          <w:szCs w:val="32"/>
          <w:lang w:val="ru-RU"/>
        </w:rPr>
        <w:t>общего образования</w:t>
      </w:r>
    </w:p>
    <w:p w:rsidR="00802EE4" w:rsidRPr="00802EE4" w:rsidRDefault="00802EE4" w:rsidP="00802EE4">
      <w:pPr>
        <w:tabs>
          <w:tab w:val="left" w:pos="426"/>
        </w:tabs>
        <w:jc w:val="center"/>
        <w:rPr>
          <w:b/>
          <w:sz w:val="32"/>
          <w:szCs w:val="32"/>
          <w:lang w:val="ru-RU"/>
        </w:rPr>
      </w:pPr>
    </w:p>
    <w:p w:rsidR="009867C1" w:rsidRDefault="008A007B" w:rsidP="000A45C9">
      <w:pPr>
        <w:tabs>
          <w:tab w:val="num" w:pos="1100"/>
          <w:tab w:val="left" w:pos="1134"/>
        </w:tabs>
        <w:rPr>
          <w:b/>
          <w:szCs w:val="26"/>
          <w:lang w:val="ru-RU"/>
        </w:rPr>
      </w:pPr>
      <w:r>
        <w:rPr>
          <w:b/>
          <w:szCs w:val="26"/>
          <w:lang w:val="ru-RU"/>
        </w:rPr>
        <w:t>3</w:t>
      </w:r>
      <w:r w:rsidR="000A45C9" w:rsidRPr="000A45C9">
        <w:rPr>
          <w:b/>
          <w:szCs w:val="26"/>
          <w:lang w:val="ru-RU"/>
        </w:rPr>
        <w:t>.1.</w:t>
      </w:r>
      <w:r w:rsidR="009867C1" w:rsidRPr="00E22D75">
        <w:rPr>
          <w:b/>
          <w:szCs w:val="26"/>
          <w:lang w:val="ru-RU"/>
        </w:rPr>
        <w:t>Адресностьобразовательнойпрограммы.</w:t>
      </w:r>
    </w:p>
    <w:p w:rsidR="000A45C9" w:rsidRPr="00D33046" w:rsidRDefault="000A45C9" w:rsidP="000A45C9">
      <w:pPr>
        <w:widowControl/>
        <w:tabs>
          <w:tab w:val="num" w:pos="1100"/>
          <w:tab w:val="left" w:pos="1134"/>
        </w:tabs>
        <w:autoSpaceDE/>
        <w:autoSpaceDN/>
        <w:adjustRightInd/>
        <w:rPr>
          <w:color w:val="FF0000"/>
          <w:lang w:val="ru-RU"/>
        </w:rPr>
      </w:pPr>
      <w:r w:rsidRPr="002A7F06">
        <w:rPr>
          <w:lang w:val="ru-RU"/>
        </w:rPr>
        <w:t>Образ</w:t>
      </w:r>
      <w:r>
        <w:rPr>
          <w:lang w:val="ru-RU"/>
        </w:rPr>
        <w:t>овательная программа адресована учащимся 10-11</w:t>
      </w:r>
      <w:r w:rsidRPr="002A7F06">
        <w:rPr>
          <w:lang w:val="ru-RU"/>
        </w:rPr>
        <w:t xml:space="preserve"> классов</w:t>
      </w:r>
      <w:r>
        <w:rPr>
          <w:lang w:val="ru-RU"/>
        </w:rPr>
        <w:t xml:space="preserve">. </w:t>
      </w:r>
    </w:p>
    <w:p w:rsidR="000A45C9" w:rsidRPr="000A45C9" w:rsidRDefault="000A45C9" w:rsidP="000A45C9">
      <w:pPr>
        <w:tabs>
          <w:tab w:val="num" w:pos="1100"/>
          <w:tab w:val="left" w:pos="1134"/>
        </w:tabs>
        <w:rPr>
          <w:b/>
          <w:szCs w:val="26"/>
          <w:lang w:val="ru-RU"/>
        </w:rPr>
      </w:pPr>
    </w:p>
    <w:p w:rsidR="009867C1" w:rsidRPr="000A45C9" w:rsidRDefault="008A007B" w:rsidP="000A45C9">
      <w:pPr>
        <w:widowControl/>
        <w:tabs>
          <w:tab w:val="num" w:pos="1100"/>
          <w:tab w:val="left" w:pos="1134"/>
          <w:tab w:val="left" w:pos="1560"/>
        </w:tabs>
        <w:autoSpaceDE/>
        <w:autoSpaceDN/>
        <w:adjustRightInd/>
        <w:rPr>
          <w:rFonts w:ascii="Baskerville Old Face" w:hAnsi="Baskerville Old Face"/>
          <w:b/>
          <w:szCs w:val="26"/>
          <w:lang w:val="ru-RU"/>
        </w:rPr>
      </w:pPr>
      <w:r>
        <w:rPr>
          <w:b/>
          <w:szCs w:val="26"/>
          <w:lang w:val="ru-RU"/>
        </w:rPr>
        <w:t>3</w:t>
      </w:r>
      <w:r w:rsidR="000A45C9" w:rsidRPr="000A45C9">
        <w:rPr>
          <w:b/>
          <w:szCs w:val="26"/>
          <w:lang w:val="ru-RU"/>
        </w:rPr>
        <w:t>.2.</w:t>
      </w:r>
      <w:r w:rsidR="009867C1" w:rsidRPr="000A45C9">
        <w:rPr>
          <w:b/>
          <w:szCs w:val="26"/>
          <w:lang w:val="ru-RU"/>
        </w:rPr>
        <w:t>Пояснительная записка</w:t>
      </w:r>
    </w:p>
    <w:p w:rsidR="00781DF1" w:rsidRDefault="00781DF1" w:rsidP="00781DF1">
      <w:pPr>
        <w:widowControl/>
        <w:tabs>
          <w:tab w:val="num" w:pos="1100"/>
          <w:tab w:val="left" w:pos="1134"/>
          <w:tab w:val="left" w:pos="1560"/>
        </w:tabs>
        <w:autoSpaceDE/>
        <w:autoSpaceDN/>
        <w:adjustRightInd/>
        <w:rPr>
          <w:color w:val="FF0000"/>
          <w:szCs w:val="26"/>
          <w:lang w:val="ru-RU"/>
        </w:rPr>
      </w:pPr>
    </w:p>
    <w:p w:rsidR="00781DF1" w:rsidRPr="000A45C9" w:rsidRDefault="00781DF1" w:rsidP="000A45C9">
      <w:pPr>
        <w:widowControl/>
        <w:autoSpaceDE/>
        <w:autoSpaceDN/>
        <w:adjustRightInd/>
        <w:rPr>
          <w:sz w:val="22"/>
          <w:szCs w:val="22"/>
          <w:lang w:val="ru-RU"/>
        </w:rPr>
      </w:pPr>
      <w:r w:rsidRPr="00781DF1">
        <w:rPr>
          <w:sz w:val="22"/>
          <w:szCs w:val="22"/>
          <w:lang w:val="ru-RU"/>
        </w:rPr>
        <w:t>Нормативный срок освоения – 2 года, форма обучения – оч</w:t>
      </w:r>
      <w:r w:rsidR="0085649D">
        <w:rPr>
          <w:sz w:val="22"/>
          <w:szCs w:val="22"/>
          <w:lang w:val="ru-RU"/>
        </w:rPr>
        <w:t xml:space="preserve">ная, количество обучающихся – 34 </w:t>
      </w:r>
      <w:r w:rsidRPr="00781DF1">
        <w:rPr>
          <w:sz w:val="22"/>
          <w:szCs w:val="22"/>
          <w:lang w:val="ru-RU"/>
        </w:rPr>
        <w:t>чел</w:t>
      </w:r>
      <w:r w:rsidR="000A45C9">
        <w:rPr>
          <w:sz w:val="22"/>
          <w:szCs w:val="22"/>
          <w:lang w:val="ru-RU"/>
        </w:rPr>
        <w:t xml:space="preserve">. </w:t>
      </w:r>
      <w:r w:rsidRPr="00781DF1">
        <w:rPr>
          <w:bCs/>
          <w:i/>
          <w:sz w:val="22"/>
          <w:szCs w:val="22"/>
          <w:lang w:val="ru-RU"/>
        </w:rPr>
        <w:t>Особенности организации образовательного процесса:</w:t>
      </w:r>
    </w:p>
    <w:p w:rsidR="00781DF1" w:rsidRPr="00781DF1" w:rsidRDefault="00781DF1" w:rsidP="000A45C9">
      <w:pPr>
        <w:ind w:left="360"/>
        <w:rPr>
          <w:bCs/>
          <w:sz w:val="22"/>
          <w:szCs w:val="22"/>
          <w:u w:val="single"/>
          <w:lang w:val="ru-RU"/>
        </w:rPr>
      </w:pPr>
      <w:r w:rsidRPr="00781DF1">
        <w:rPr>
          <w:sz w:val="22"/>
          <w:szCs w:val="22"/>
          <w:u w:val="single"/>
          <w:lang w:val="ru-RU"/>
        </w:rPr>
        <w:t>Режим работы:</w:t>
      </w:r>
    </w:p>
    <w:p w:rsidR="00781DF1" w:rsidRPr="00781DF1" w:rsidRDefault="00781DF1" w:rsidP="00781DF1">
      <w:pPr>
        <w:widowControl/>
        <w:autoSpaceDE/>
        <w:autoSpaceDN/>
        <w:adjustRightInd/>
        <w:ind w:left="360"/>
        <w:jc w:val="both"/>
        <w:rPr>
          <w:lang w:val="ru-RU"/>
        </w:rPr>
      </w:pPr>
      <w:r w:rsidRPr="00781DF1">
        <w:rPr>
          <w:lang w:val="ru-RU"/>
        </w:rPr>
        <w:t xml:space="preserve"> - 6-дневная учебная неделя;</w:t>
      </w:r>
    </w:p>
    <w:p w:rsidR="00781DF1" w:rsidRPr="00781DF1" w:rsidRDefault="00781DF1" w:rsidP="00781DF1">
      <w:pPr>
        <w:widowControl/>
        <w:autoSpaceDE/>
        <w:autoSpaceDN/>
        <w:adjustRightInd/>
        <w:ind w:left="360"/>
        <w:jc w:val="both"/>
        <w:rPr>
          <w:u w:val="single"/>
          <w:lang w:val="ru-RU"/>
        </w:rPr>
      </w:pPr>
      <w:r w:rsidRPr="00781DF1">
        <w:rPr>
          <w:u w:val="single"/>
          <w:lang w:val="ru-RU"/>
        </w:rPr>
        <w:t>Продолжительность урока:</w:t>
      </w:r>
    </w:p>
    <w:p w:rsidR="00781DF1" w:rsidRPr="00781DF1" w:rsidRDefault="00781DF1" w:rsidP="00781DF1">
      <w:pPr>
        <w:widowControl/>
        <w:autoSpaceDE/>
        <w:autoSpaceDN/>
        <w:adjustRightInd/>
        <w:ind w:left="360"/>
        <w:jc w:val="both"/>
        <w:rPr>
          <w:b/>
          <w:lang w:val="ru-RU"/>
        </w:rPr>
      </w:pPr>
      <w:r w:rsidRPr="00781DF1">
        <w:rPr>
          <w:lang w:val="ru-RU"/>
        </w:rPr>
        <w:t>- 40 минут.</w:t>
      </w:r>
    </w:p>
    <w:p w:rsidR="00781DF1" w:rsidRPr="00781DF1" w:rsidRDefault="00781DF1" w:rsidP="00781DF1">
      <w:pPr>
        <w:widowControl/>
        <w:autoSpaceDE/>
        <w:autoSpaceDN/>
        <w:adjustRightInd/>
        <w:ind w:left="360"/>
        <w:jc w:val="both"/>
        <w:rPr>
          <w:u w:val="single"/>
          <w:lang w:val="ru-RU"/>
        </w:rPr>
      </w:pPr>
      <w:r w:rsidRPr="00781DF1">
        <w:rPr>
          <w:u w:val="single"/>
          <w:lang w:val="ru-RU"/>
        </w:rPr>
        <w:t>Продолжительность учебного года:</w:t>
      </w:r>
    </w:p>
    <w:p w:rsidR="00781DF1" w:rsidRPr="00781DF1" w:rsidRDefault="00781DF1" w:rsidP="00781DF1">
      <w:pPr>
        <w:widowControl/>
        <w:autoSpaceDE/>
        <w:autoSpaceDN/>
        <w:adjustRightInd/>
        <w:ind w:left="360"/>
        <w:jc w:val="both"/>
        <w:rPr>
          <w:lang w:val="ru-RU"/>
        </w:rPr>
      </w:pPr>
      <w:r w:rsidRPr="00781DF1">
        <w:rPr>
          <w:lang w:val="ru-RU"/>
        </w:rPr>
        <w:t xml:space="preserve"> – 35 учебных недель.</w:t>
      </w:r>
    </w:p>
    <w:p w:rsidR="00781DF1" w:rsidRPr="00781DF1" w:rsidRDefault="00781DF1" w:rsidP="00781DF1">
      <w:pPr>
        <w:widowControl/>
        <w:autoSpaceDE/>
        <w:autoSpaceDN/>
        <w:adjustRightInd/>
        <w:ind w:left="360"/>
        <w:jc w:val="both"/>
        <w:rPr>
          <w:u w:val="single"/>
          <w:lang w:val="ru-RU"/>
        </w:rPr>
      </w:pPr>
      <w:r w:rsidRPr="00781DF1">
        <w:rPr>
          <w:u w:val="single"/>
          <w:lang w:val="ru-RU"/>
        </w:rPr>
        <w:t>Организация занятий:</w:t>
      </w:r>
    </w:p>
    <w:p w:rsidR="00781DF1" w:rsidRPr="00781DF1" w:rsidRDefault="00781DF1" w:rsidP="00781DF1">
      <w:pPr>
        <w:widowControl/>
        <w:autoSpaceDE/>
        <w:autoSpaceDN/>
        <w:adjustRightInd/>
        <w:spacing w:after="200" w:line="276" w:lineRule="auto"/>
        <w:ind w:left="360"/>
        <w:rPr>
          <w:b/>
          <w:sz w:val="22"/>
          <w:szCs w:val="22"/>
          <w:lang w:val="ru-RU"/>
        </w:rPr>
      </w:pPr>
      <w:r w:rsidRPr="00781DF1">
        <w:rPr>
          <w:sz w:val="22"/>
          <w:szCs w:val="22"/>
        </w:rPr>
        <w:t>I</w:t>
      </w:r>
      <w:r w:rsidRPr="00781DF1">
        <w:rPr>
          <w:sz w:val="22"/>
          <w:szCs w:val="22"/>
          <w:lang w:val="ru-RU"/>
        </w:rPr>
        <w:t xml:space="preserve"> смена</w:t>
      </w:r>
    </w:p>
    <w:p w:rsidR="00781DF1" w:rsidRPr="00781DF1" w:rsidRDefault="006648D9" w:rsidP="000A45C9">
      <w:pPr>
        <w:widowControl/>
        <w:tabs>
          <w:tab w:val="left" w:pos="900"/>
        </w:tabs>
        <w:autoSpaceDE/>
        <w:autoSpaceDN/>
        <w:adjustRightInd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Цели  программы</w:t>
      </w:r>
    </w:p>
    <w:p w:rsidR="00781DF1" w:rsidRPr="00781DF1" w:rsidRDefault="00781DF1" w:rsidP="000A45C9">
      <w:pPr>
        <w:widowControl/>
        <w:numPr>
          <w:ilvl w:val="0"/>
          <w:numId w:val="23"/>
        </w:numPr>
        <w:tabs>
          <w:tab w:val="left" w:pos="900"/>
        </w:tabs>
        <w:autoSpaceDE/>
        <w:autoSpaceDN/>
        <w:adjustRightInd/>
        <w:ind w:left="0" w:firstLine="540"/>
        <w:jc w:val="both"/>
        <w:rPr>
          <w:bCs/>
          <w:sz w:val="22"/>
          <w:szCs w:val="22"/>
          <w:lang w:val="ru-RU"/>
        </w:rPr>
      </w:pPr>
      <w:r w:rsidRPr="00781DF1">
        <w:rPr>
          <w:bCs/>
          <w:sz w:val="22"/>
          <w:szCs w:val="22"/>
          <w:lang w:val="ru-RU"/>
        </w:rPr>
        <w:t>Освоение  методов образовательной деятельности, направленных на совершенствование личностных компетентностей субъектов учебной деятельности в условиях развития современного образования.</w:t>
      </w:r>
    </w:p>
    <w:p w:rsidR="00781DF1" w:rsidRPr="00781DF1" w:rsidRDefault="00781DF1" w:rsidP="000A45C9">
      <w:pPr>
        <w:widowControl/>
        <w:numPr>
          <w:ilvl w:val="0"/>
          <w:numId w:val="23"/>
        </w:numPr>
        <w:tabs>
          <w:tab w:val="left" w:pos="900"/>
        </w:tabs>
        <w:autoSpaceDE/>
        <w:autoSpaceDN/>
        <w:adjustRightInd/>
        <w:ind w:left="0" w:firstLine="540"/>
        <w:jc w:val="both"/>
        <w:rPr>
          <w:bCs/>
          <w:sz w:val="22"/>
          <w:szCs w:val="22"/>
          <w:lang w:val="ru-RU"/>
        </w:rPr>
      </w:pPr>
      <w:r w:rsidRPr="00781DF1">
        <w:rPr>
          <w:bCs/>
          <w:sz w:val="22"/>
          <w:szCs w:val="22"/>
          <w:lang w:val="ru-RU"/>
        </w:rPr>
        <w:t>Создание условий для формирования эмоционально, психологически и интеллектуально развитой личности, подготовленной к профессиональному и личностному самоопределению.</w:t>
      </w:r>
    </w:p>
    <w:p w:rsidR="00781DF1" w:rsidRPr="00781DF1" w:rsidRDefault="00781DF1" w:rsidP="000A45C9">
      <w:pPr>
        <w:widowControl/>
        <w:numPr>
          <w:ilvl w:val="0"/>
          <w:numId w:val="23"/>
        </w:numPr>
        <w:tabs>
          <w:tab w:val="left" w:pos="900"/>
        </w:tabs>
        <w:autoSpaceDE/>
        <w:autoSpaceDN/>
        <w:adjustRightInd/>
        <w:ind w:left="0" w:firstLine="540"/>
        <w:jc w:val="both"/>
        <w:rPr>
          <w:sz w:val="22"/>
          <w:szCs w:val="22"/>
          <w:lang w:val="ru-RU"/>
        </w:rPr>
      </w:pPr>
      <w:r w:rsidRPr="00781DF1">
        <w:rPr>
          <w:sz w:val="22"/>
          <w:szCs w:val="22"/>
          <w:lang w:val="ru-RU"/>
        </w:rPr>
        <w:t>Оптимизация условий методического совершенствования потенциала педагогического  персонала с целью реализации требований к организации современного образовательного процесса, направленного на совершенствование интеллектуальных и нравственно-эмоциональных  способностей учащихся посредством инновационных методов: исследования, сравнения-сопоставления, модульно-проектного.</w:t>
      </w:r>
    </w:p>
    <w:p w:rsidR="00781DF1" w:rsidRPr="00781DF1" w:rsidRDefault="00781DF1" w:rsidP="000A45C9">
      <w:pPr>
        <w:widowControl/>
        <w:numPr>
          <w:ilvl w:val="0"/>
          <w:numId w:val="23"/>
        </w:numPr>
        <w:tabs>
          <w:tab w:val="left" w:pos="900"/>
        </w:tabs>
        <w:autoSpaceDE/>
        <w:autoSpaceDN/>
        <w:adjustRightInd/>
        <w:ind w:left="0" w:firstLine="540"/>
        <w:jc w:val="both"/>
        <w:rPr>
          <w:sz w:val="22"/>
          <w:szCs w:val="22"/>
          <w:lang w:val="ru-RU"/>
        </w:rPr>
      </w:pPr>
      <w:r w:rsidRPr="00781DF1">
        <w:rPr>
          <w:sz w:val="22"/>
          <w:szCs w:val="22"/>
          <w:lang w:val="ru-RU"/>
        </w:rPr>
        <w:t>Интенсификация классно-урочной деятельности на основе прогрессивных форм организации современного занятия</w:t>
      </w:r>
      <w:r w:rsidR="006648D9">
        <w:rPr>
          <w:sz w:val="22"/>
          <w:szCs w:val="22"/>
          <w:lang w:val="ru-RU"/>
        </w:rPr>
        <w:t>.</w:t>
      </w:r>
    </w:p>
    <w:p w:rsidR="00781DF1" w:rsidRPr="00781DF1" w:rsidRDefault="00781DF1" w:rsidP="000A45C9">
      <w:pPr>
        <w:widowControl/>
        <w:numPr>
          <w:ilvl w:val="0"/>
          <w:numId w:val="23"/>
        </w:numPr>
        <w:tabs>
          <w:tab w:val="left" w:pos="900"/>
        </w:tabs>
        <w:autoSpaceDE/>
        <w:autoSpaceDN/>
        <w:adjustRightInd/>
        <w:ind w:left="0" w:firstLine="540"/>
        <w:jc w:val="both"/>
        <w:rPr>
          <w:sz w:val="22"/>
          <w:szCs w:val="22"/>
          <w:lang w:val="ru-RU"/>
        </w:rPr>
      </w:pPr>
      <w:r w:rsidRPr="00781DF1">
        <w:rPr>
          <w:sz w:val="22"/>
          <w:szCs w:val="22"/>
          <w:lang w:val="ru-RU"/>
        </w:rPr>
        <w:t>Направленно-ориентированное воспитание чувства долга и любви к историческим традициям Родины.</w:t>
      </w:r>
    </w:p>
    <w:p w:rsidR="00781DF1" w:rsidRPr="00781DF1" w:rsidRDefault="00781DF1" w:rsidP="000A45C9">
      <w:pPr>
        <w:widowControl/>
        <w:numPr>
          <w:ilvl w:val="0"/>
          <w:numId w:val="23"/>
        </w:numPr>
        <w:tabs>
          <w:tab w:val="left" w:pos="900"/>
        </w:tabs>
        <w:autoSpaceDE/>
        <w:autoSpaceDN/>
        <w:adjustRightInd/>
        <w:ind w:left="0" w:firstLine="540"/>
        <w:jc w:val="both"/>
        <w:rPr>
          <w:sz w:val="22"/>
          <w:szCs w:val="22"/>
          <w:lang w:val="ru-RU"/>
        </w:rPr>
      </w:pPr>
      <w:r w:rsidRPr="00781DF1">
        <w:rPr>
          <w:sz w:val="22"/>
          <w:szCs w:val="22"/>
          <w:lang w:val="ru-RU"/>
        </w:rPr>
        <w:t>Осознанное прогнозирование учащимися результатов собственной  образовательной деятельности с целью успешной социальной реализации.</w:t>
      </w:r>
    </w:p>
    <w:p w:rsidR="00781DF1" w:rsidRPr="00781DF1" w:rsidRDefault="00781DF1" w:rsidP="000A45C9">
      <w:pPr>
        <w:widowControl/>
        <w:autoSpaceDE/>
        <w:autoSpaceDN/>
        <w:adjustRightInd/>
        <w:ind w:firstLine="540"/>
        <w:jc w:val="both"/>
        <w:rPr>
          <w:b/>
          <w:sz w:val="22"/>
          <w:szCs w:val="22"/>
          <w:lang w:val="ru-RU"/>
        </w:rPr>
      </w:pPr>
      <w:r w:rsidRPr="00781DF1">
        <w:rPr>
          <w:b/>
          <w:sz w:val="22"/>
          <w:szCs w:val="22"/>
          <w:lang w:val="ru-RU"/>
        </w:rPr>
        <w:t>Задачи:</w:t>
      </w:r>
    </w:p>
    <w:p w:rsidR="00781DF1" w:rsidRPr="00781DF1" w:rsidRDefault="00781DF1" w:rsidP="000A45C9">
      <w:pPr>
        <w:widowControl/>
        <w:numPr>
          <w:ilvl w:val="0"/>
          <w:numId w:val="24"/>
        </w:numPr>
        <w:autoSpaceDE/>
        <w:autoSpaceDN/>
        <w:adjustRightInd/>
        <w:ind w:left="0" w:firstLine="540"/>
        <w:jc w:val="both"/>
        <w:rPr>
          <w:sz w:val="22"/>
          <w:szCs w:val="22"/>
          <w:lang w:val="ru-RU"/>
        </w:rPr>
      </w:pPr>
      <w:r w:rsidRPr="00781DF1">
        <w:rPr>
          <w:sz w:val="22"/>
          <w:szCs w:val="22"/>
          <w:lang w:val="ru-RU"/>
        </w:rPr>
        <w:t>обеспечить необходимый  в условиях развития современного образовательного пространства уровень взаимодействия всех участников образовательного процесса: педагогический коллектив – ученик – родители - социум;</w:t>
      </w:r>
    </w:p>
    <w:p w:rsidR="00781DF1" w:rsidRPr="00781DF1" w:rsidRDefault="00781DF1" w:rsidP="000A45C9">
      <w:pPr>
        <w:widowControl/>
        <w:numPr>
          <w:ilvl w:val="0"/>
          <w:numId w:val="24"/>
        </w:numPr>
        <w:autoSpaceDE/>
        <w:autoSpaceDN/>
        <w:adjustRightInd/>
        <w:ind w:left="0" w:firstLine="540"/>
        <w:jc w:val="both"/>
        <w:rPr>
          <w:sz w:val="22"/>
          <w:szCs w:val="22"/>
          <w:lang w:val="ru-RU"/>
        </w:rPr>
      </w:pPr>
      <w:r w:rsidRPr="00781DF1">
        <w:rPr>
          <w:sz w:val="22"/>
          <w:szCs w:val="22"/>
          <w:lang w:val="ru-RU"/>
        </w:rPr>
        <w:t>гарантировать субъектам учебной деятельности правовую защищенность в условиях организации учебной деятельности;</w:t>
      </w:r>
    </w:p>
    <w:p w:rsidR="00781DF1" w:rsidRPr="00781DF1" w:rsidRDefault="00781DF1" w:rsidP="000A45C9">
      <w:pPr>
        <w:widowControl/>
        <w:numPr>
          <w:ilvl w:val="0"/>
          <w:numId w:val="24"/>
        </w:numPr>
        <w:autoSpaceDE/>
        <w:autoSpaceDN/>
        <w:adjustRightInd/>
        <w:ind w:left="0" w:firstLine="540"/>
        <w:jc w:val="both"/>
        <w:rPr>
          <w:sz w:val="22"/>
          <w:szCs w:val="22"/>
          <w:lang w:val="ru-RU"/>
        </w:rPr>
      </w:pPr>
      <w:r w:rsidRPr="00781DF1">
        <w:rPr>
          <w:sz w:val="22"/>
          <w:szCs w:val="22"/>
          <w:lang w:val="ru-RU"/>
        </w:rPr>
        <w:t>ориентировать  педагогов социально-психологической специализации,  педагогов-предметников на профилактику асоциального поведения, правонарушений;</w:t>
      </w:r>
    </w:p>
    <w:p w:rsidR="00781DF1" w:rsidRPr="00781DF1" w:rsidRDefault="00781DF1" w:rsidP="000A45C9">
      <w:pPr>
        <w:widowControl/>
        <w:numPr>
          <w:ilvl w:val="0"/>
          <w:numId w:val="24"/>
        </w:numPr>
        <w:autoSpaceDE/>
        <w:autoSpaceDN/>
        <w:adjustRightInd/>
        <w:ind w:left="0" w:firstLine="540"/>
        <w:jc w:val="both"/>
        <w:rPr>
          <w:sz w:val="22"/>
          <w:szCs w:val="22"/>
          <w:lang w:val="ru-RU"/>
        </w:rPr>
      </w:pPr>
      <w:r w:rsidRPr="00781DF1">
        <w:rPr>
          <w:sz w:val="22"/>
          <w:szCs w:val="22"/>
          <w:lang w:val="ru-RU"/>
        </w:rPr>
        <w:t xml:space="preserve">оптимизировать классно-урочную и внеклассную деятельность учащихся посредством чередования форм организации урока, применения технологий </w:t>
      </w:r>
      <w:proofErr w:type="spellStart"/>
      <w:r w:rsidRPr="00781DF1">
        <w:rPr>
          <w:sz w:val="22"/>
          <w:szCs w:val="22"/>
          <w:lang w:val="ru-RU"/>
        </w:rPr>
        <w:t>здоровьесберегающей</w:t>
      </w:r>
      <w:proofErr w:type="spellEnd"/>
      <w:r w:rsidRPr="00781DF1">
        <w:rPr>
          <w:sz w:val="22"/>
          <w:szCs w:val="22"/>
          <w:lang w:val="ru-RU"/>
        </w:rPr>
        <w:t xml:space="preserve"> направленности  с целью предупреждения интеллектуально-эмоциональной перегрузки, физической утомляемости;</w:t>
      </w:r>
    </w:p>
    <w:p w:rsidR="00781DF1" w:rsidRDefault="00781DF1" w:rsidP="000A45C9">
      <w:pPr>
        <w:widowControl/>
        <w:numPr>
          <w:ilvl w:val="0"/>
          <w:numId w:val="24"/>
        </w:numPr>
        <w:autoSpaceDE/>
        <w:autoSpaceDN/>
        <w:adjustRightInd/>
        <w:ind w:left="0" w:firstLine="540"/>
        <w:jc w:val="both"/>
        <w:rPr>
          <w:sz w:val="22"/>
          <w:szCs w:val="22"/>
          <w:lang w:val="ru-RU"/>
        </w:rPr>
      </w:pPr>
      <w:r w:rsidRPr="00781DF1">
        <w:rPr>
          <w:sz w:val="22"/>
          <w:szCs w:val="22"/>
          <w:lang w:val="ru-RU"/>
        </w:rPr>
        <w:t>рассматривать  методический потенциал педагогов ОУ как гарант качества оказываемой образовательной услуги в условиях инновационных преобразований в системе современного образования.</w:t>
      </w:r>
    </w:p>
    <w:p w:rsidR="006648D9" w:rsidRPr="00781DF1" w:rsidRDefault="006648D9" w:rsidP="006648D9">
      <w:pPr>
        <w:widowControl/>
        <w:autoSpaceDE/>
        <w:autoSpaceDN/>
        <w:adjustRightInd/>
        <w:ind w:left="540"/>
        <w:jc w:val="both"/>
        <w:rPr>
          <w:sz w:val="22"/>
          <w:szCs w:val="22"/>
          <w:lang w:val="ru-RU"/>
        </w:rPr>
      </w:pPr>
    </w:p>
    <w:p w:rsidR="00781DF1" w:rsidRPr="00781DF1" w:rsidRDefault="00781DF1" w:rsidP="000A45C9">
      <w:pPr>
        <w:widowControl/>
        <w:autoSpaceDE/>
        <w:autoSpaceDN/>
        <w:adjustRightInd/>
        <w:ind w:firstLine="540"/>
        <w:jc w:val="both"/>
        <w:rPr>
          <w:b/>
          <w:bCs/>
          <w:sz w:val="22"/>
          <w:szCs w:val="22"/>
          <w:lang w:val="ru-RU"/>
        </w:rPr>
      </w:pPr>
    </w:p>
    <w:p w:rsidR="00781DF1" w:rsidRPr="00781DF1" w:rsidRDefault="00781DF1" w:rsidP="006648D9">
      <w:pPr>
        <w:widowControl/>
        <w:autoSpaceDE/>
        <w:autoSpaceDN/>
        <w:adjustRightInd/>
        <w:ind w:firstLine="540"/>
        <w:jc w:val="center"/>
        <w:rPr>
          <w:b/>
          <w:bCs/>
          <w:sz w:val="22"/>
          <w:szCs w:val="22"/>
          <w:lang w:val="ru-RU"/>
        </w:rPr>
      </w:pPr>
      <w:r w:rsidRPr="00781DF1">
        <w:rPr>
          <w:b/>
          <w:bCs/>
          <w:sz w:val="22"/>
          <w:szCs w:val="22"/>
          <w:lang w:val="ru-RU"/>
        </w:rPr>
        <w:lastRenderedPageBreak/>
        <w:t>Задачи, решаемые педагогами, реализующими образовательную программу среднего образования:</w:t>
      </w:r>
    </w:p>
    <w:p w:rsidR="00781DF1" w:rsidRPr="00781DF1" w:rsidRDefault="00781DF1" w:rsidP="000A45C9">
      <w:pPr>
        <w:widowControl/>
        <w:numPr>
          <w:ilvl w:val="0"/>
          <w:numId w:val="25"/>
        </w:numPr>
        <w:autoSpaceDE/>
        <w:autoSpaceDN/>
        <w:adjustRightInd/>
        <w:ind w:left="0" w:firstLine="540"/>
        <w:jc w:val="both"/>
        <w:rPr>
          <w:sz w:val="22"/>
          <w:szCs w:val="22"/>
          <w:lang w:val="ru-RU"/>
        </w:rPr>
      </w:pPr>
      <w:r w:rsidRPr="00781DF1">
        <w:rPr>
          <w:sz w:val="22"/>
          <w:szCs w:val="22"/>
          <w:lang w:val="ru-RU"/>
        </w:rPr>
        <w:t>обеспечить необходимый информационно-методический уровень для реализации образовательных целей  в условиях  третьей ступени обучения;</w:t>
      </w:r>
    </w:p>
    <w:p w:rsidR="00781DF1" w:rsidRPr="00781DF1" w:rsidRDefault="00781DF1" w:rsidP="000A45C9">
      <w:pPr>
        <w:widowControl/>
        <w:numPr>
          <w:ilvl w:val="0"/>
          <w:numId w:val="25"/>
        </w:numPr>
        <w:autoSpaceDE/>
        <w:autoSpaceDN/>
        <w:adjustRightInd/>
        <w:ind w:left="0" w:firstLine="540"/>
        <w:jc w:val="both"/>
        <w:rPr>
          <w:sz w:val="22"/>
          <w:szCs w:val="22"/>
          <w:lang w:val="ru-RU"/>
        </w:rPr>
      </w:pPr>
      <w:r w:rsidRPr="00781DF1">
        <w:rPr>
          <w:sz w:val="22"/>
          <w:szCs w:val="22"/>
          <w:lang w:val="ru-RU"/>
        </w:rPr>
        <w:t>гарантировать субъектам учебной деятельности развитие интеллектуальных, творческих, нравственно-духовных качеств в условиях выбранного профиля;</w:t>
      </w:r>
    </w:p>
    <w:p w:rsidR="00781DF1" w:rsidRPr="00781DF1" w:rsidRDefault="00781DF1" w:rsidP="000A45C9">
      <w:pPr>
        <w:widowControl/>
        <w:numPr>
          <w:ilvl w:val="0"/>
          <w:numId w:val="25"/>
        </w:numPr>
        <w:autoSpaceDE/>
        <w:autoSpaceDN/>
        <w:adjustRightInd/>
        <w:ind w:left="0" w:firstLine="540"/>
        <w:jc w:val="both"/>
        <w:rPr>
          <w:sz w:val="22"/>
          <w:szCs w:val="22"/>
          <w:lang w:val="ru-RU"/>
        </w:rPr>
      </w:pPr>
      <w:r w:rsidRPr="00781DF1">
        <w:rPr>
          <w:sz w:val="22"/>
          <w:szCs w:val="22"/>
          <w:lang w:val="ru-RU"/>
        </w:rPr>
        <w:t>обеспечить контроль за непрерывностью процесса самообразования  учащихся посредством активных методов и форм учебной деятельности (исследование, проектирование, конструирование, сравнение, сопоставление, интегрирование);</w:t>
      </w:r>
    </w:p>
    <w:p w:rsidR="00781DF1" w:rsidRPr="00781DF1" w:rsidRDefault="006648D9" w:rsidP="000A45C9">
      <w:pPr>
        <w:widowControl/>
        <w:numPr>
          <w:ilvl w:val="0"/>
          <w:numId w:val="25"/>
        </w:numPr>
        <w:autoSpaceDE/>
        <w:autoSpaceDN/>
        <w:adjustRightInd/>
        <w:ind w:left="0" w:firstLine="54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осуществлять чередование</w:t>
      </w:r>
      <w:r w:rsidR="00781DF1" w:rsidRPr="00781DF1">
        <w:rPr>
          <w:sz w:val="22"/>
          <w:szCs w:val="22"/>
          <w:lang w:val="ru-RU"/>
        </w:rPr>
        <w:t xml:space="preserve"> форм организации урока, направленных на повторение, обобщение изученного материала с целью эффективной подготовки к итоговой аттестации;</w:t>
      </w:r>
    </w:p>
    <w:p w:rsidR="00781DF1" w:rsidRPr="00781DF1" w:rsidRDefault="00781DF1" w:rsidP="000A45C9">
      <w:pPr>
        <w:widowControl/>
        <w:numPr>
          <w:ilvl w:val="0"/>
          <w:numId w:val="25"/>
        </w:numPr>
        <w:autoSpaceDE/>
        <w:autoSpaceDN/>
        <w:adjustRightInd/>
        <w:ind w:left="0" w:firstLine="540"/>
        <w:jc w:val="both"/>
        <w:rPr>
          <w:sz w:val="22"/>
          <w:szCs w:val="22"/>
          <w:lang w:val="ru-RU"/>
        </w:rPr>
      </w:pPr>
      <w:r w:rsidRPr="00781DF1">
        <w:rPr>
          <w:sz w:val="22"/>
          <w:szCs w:val="22"/>
          <w:lang w:val="ru-RU"/>
        </w:rPr>
        <w:t xml:space="preserve">применять технологии </w:t>
      </w:r>
      <w:proofErr w:type="spellStart"/>
      <w:r w:rsidRPr="00781DF1">
        <w:rPr>
          <w:sz w:val="22"/>
          <w:szCs w:val="22"/>
          <w:lang w:val="ru-RU"/>
        </w:rPr>
        <w:t>здоровьесбережения</w:t>
      </w:r>
      <w:proofErr w:type="spellEnd"/>
      <w:r w:rsidRPr="00781DF1">
        <w:rPr>
          <w:sz w:val="22"/>
          <w:szCs w:val="22"/>
          <w:lang w:val="ru-RU"/>
        </w:rPr>
        <w:t>,  направленные на создание комфортной эмоционально-физиологической атмосферы старших школьников  с целью предупреждения стрессовых ситуаций, связанных с итоговой аттестацией;</w:t>
      </w:r>
    </w:p>
    <w:p w:rsidR="00781DF1" w:rsidRPr="00781DF1" w:rsidRDefault="00781DF1" w:rsidP="000A45C9">
      <w:pPr>
        <w:widowControl/>
        <w:numPr>
          <w:ilvl w:val="0"/>
          <w:numId w:val="25"/>
        </w:numPr>
        <w:autoSpaceDE/>
        <w:autoSpaceDN/>
        <w:adjustRightInd/>
        <w:ind w:left="0" w:firstLine="540"/>
        <w:jc w:val="both"/>
        <w:rPr>
          <w:sz w:val="22"/>
          <w:szCs w:val="22"/>
          <w:lang w:val="ru-RU"/>
        </w:rPr>
      </w:pPr>
      <w:r w:rsidRPr="00781DF1">
        <w:rPr>
          <w:sz w:val="22"/>
          <w:szCs w:val="22"/>
          <w:lang w:val="ru-RU"/>
        </w:rPr>
        <w:t>использовать   методический потенциал как гарант качества оказываемой образовательной услуги в условиях инновационных преобразований в системе современного образования.</w:t>
      </w:r>
    </w:p>
    <w:p w:rsidR="00781DF1" w:rsidRPr="00781DF1" w:rsidRDefault="00781DF1" w:rsidP="000A45C9">
      <w:pPr>
        <w:widowControl/>
        <w:autoSpaceDE/>
        <w:autoSpaceDN/>
        <w:adjustRightInd/>
        <w:ind w:left="360"/>
        <w:jc w:val="both"/>
        <w:rPr>
          <w:color w:val="000000"/>
          <w:sz w:val="22"/>
          <w:szCs w:val="22"/>
          <w:lang w:val="ru-RU"/>
        </w:rPr>
      </w:pPr>
      <w:r w:rsidRPr="00781DF1">
        <w:rPr>
          <w:b/>
          <w:color w:val="000000"/>
          <w:sz w:val="22"/>
          <w:szCs w:val="22"/>
          <w:lang w:val="ru-RU"/>
        </w:rPr>
        <w:t>Образование строится по учебным планам общеобразовательного направления</w:t>
      </w:r>
      <w:r w:rsidRPr="00781DF1">
        <w:rPr>
          <w:color w:val="000000"/>
          <w:sz w:val="22"/>
          <w:szCs w:val="22"/>
          <w:lang w:val="ru-RU"/>
        </w:rPr>
        <w:t xml:space="preserve">. </w:t>
      </w:r>
    </w:p>
    <w:p w:rsidR="00781DF1" w:rsidRPr="00781DF1" w:rsidRDefault="00781DF1" w:rsidP="000A45C9">
      <w:pPr>
        <w:widowControl/>
        <w:autoSpaceDE/>
        <w:autoSpaceDN/>
        <w:adjustRightInd/>
        <w:ind w:left="360"/>
        <w:jc w:val="both"/>
        <w:rPr>
          <w:color w:val="000000"/>
          <w:sz w:val="22"/>
          <w:szCs w:val="22"/>
          <w:lang w:val="ru-RU"/>
        </w:rPr>
      </w:pPr>
      <w:r w:rsidRPr="00781DF1">
        <w:rPr>
          <w:color w:val="000000"/>
          <w:sz w:val="22"/>
          <w:szCs w:val="22"/>
          <w:lang w:val="ru-RU"/>
        </w:rPr>
        <w:t>Предметы федерального и регионального компонентов изучаются в полном объёме.</w:t>
      </w:r>
    </w:p>
    <w:p w:rsidR="0085649D" w:rsidRPr="00BE0128" w:rsidRDefault="0085649D" w:rsidP="0085649D">
      <w:pPr>
        <w:pStyle w:val="ad"/>
      </w:pPr>
      <w:r>
        <w:rPr>
          <w:rFonts w:eastAsia="Times New Roman"/>
          <w:sz w:val="22"/>
          <w:szCs w:val="22"/>
          <w:lang w:eastAsia="ru-RU"/>
        </w:rPr>
        <w:t xml:space="preserve">     </w:t>
      </w:r>
      <w:r w:rsidRPr="00BE0128">
        <w:t xml:space="preserve">В 10-11 классах введен дополнительный по 1 часу в неделю на учебный предмет  «Русский язык» для усиления базового уровня в связи с обязательной государственной аттестацией по данному предмету.  </w:t>
      </w:r>
    </w:p>
    <w:p w:rsidR="0085649D" w:rsidRPr="00BE0128" w:rsidRDefault="0085649D" w:rsidP="0085649D">
      <w:pPr>
        <w:pStyle w:val="ad"/>
      </w:pPr>
      <w:r>
        <w:t xml:space="preserve">     </w:t>
      </w:r>
      <w:r w:rsidRPr="00BE0128">
        <w:t xml:space="preserve"> На учебный предмет «ОБЖ» в 10 и 11 классах  отведено  по 1 часу.</w:t>
      </w:r>
    </w:p>
    <w:p w:rsidR="0085649D" w:rsidRPr="00BE0128" w:rsidRDefault="0085649D" w:rsidP="0085649D">
      <w:pPr>
        <w:pStyle w:val="ad"/>
      </w:pPr>
      <w:r>
        <w:t xml:space="preserve">      </w:t>
      </w:r>
      <w:r w:rsidRPr="00BE0128">
        <w:t>На учебный предмет «Физическая культура»  отведено 3 часа в неделю.</w:t>
      </w:r>
    </w:p>
    <w:p w:rsidR="0085649D" w:rsidRDefault="0085649D" w:rsidP="0085649D">
      <w:pPr>
        <w:pStyle w:val="ad"/>
      </w:pPr>
      <w:r>
        <w:t xml:space="preserve">     </w:t>
      </w:r>
      <w:r w:rsidRPr="00BE0128">
        <w:t xml:space="preserve"> </w:t>
      </w:r>
      <w:proofErr w:type="gramStart"/>
      <w:r w:rsidRPr="00BE0128">
        <w:t>В 10-11 классах введен дополнительный по 1 часу в неделю на учебный предмет  «Математика» для усиления базового уровня в связи с обязательной государственной аттестацией по данн</w:t>
      </w:r>
      <w:r>
        <w:t>ому предмету.</w:t>
      </w:r>
      <w:proofErr w:type="gramEnd"/>
    </w:p>
    <w:p w:rsidR="00781DF1" w:rsidRPr="00781DF1" w:rsidRDefault="0085649D" w:rsidP="0085649D">
      <w:pPr>
        <w:pStyle w:val="ad"/>
        <w:rPr>
          <w:sz w:val="22"/>
          <w:szCs w:val="22"/>
        </w:rPr>
      </w:pPr>
      <w:r>
        <w:t xml:space="preserve">       </w:t>
      </w:r>
      <w:proofErr w:type="gramStart"/>
      <w:r w:rsidRPr="00BE0128">
        <w:t>Учебный план школы составлен с учётом необходимого объёма содержания образования, с сохранением номенклатуры образовательных компонентов и количества часов, отведённых на изучение предметов, направлен на реализацию  инвариантного, вариативного и школьного компонентов.</w:t>
      </w:r>
      <w:proofErr w:type="gramEnd"/>
      <w:r w:rsidRPr="00BE0128">
        <w:t xml:space="preserve"> Учебный план имеет необходимое кадровое, программно-методическое, материально-техническое обеспечение. Использование часов вариативной части учебного плана позволяет удовлетворить образовательные запросы учащихся и их родителей. </w:t>
      </w:r>
      <w:r w:rsidR="00781DF1" w:rsidRPr="00781DF1">
        <w:rPr>
          <w:sz w:val="22"/>
          <w:szCs w:val="22"/>
        </w:rPr>
        <w:t>Максимальный объем учебной нагрузки соответствует нормам СанПиНа и максимальному объему учебной нагрузки учащихся Базисного учебного плана ОУ РФ при 6-ти дневной неделе.</w:t>
      </w:r>
    </w:p>
    <w:p w:rsidR="00781DF1" w:rsidRPr="00781DF1" w:rsidRDefault="00781DF1" w:rsidP="000A45C9">
      <w:pPr>
        <w:widowControl/>
        <w:autoSpaceDE/>
        <w:autoSpaceDN/>
        <w:adjustRightInd/>
        <w:ind w:left="360"/>
        <w:rPr>
          <w:sz w:val="22"/>
          <w:szCs w:val="22"/>
          <w:lang w:val="ru-RU"/>
        </w:rPr>
      </w:pPr>
    </w:p>
    <w:p w:rsidR="00781DF1" w:rsidRPr="00E22D75" w:rsidRDefault="008A007B" w:rsidP="000A45C9">
      <w:pPr>
        <w:widowControl/>
        <w:tabs>
          <w:tab w:val="num" w:pos="1100"/>
          <w:tab w:val="left" w:pos="1134"/>
          <w:tab w:val="left" w:pos="1560"/>
        </w:tabs>
        <w:autoSpaceDE/>
        <w:autoSpaceDN/>
        <w:adjustRightInd/>
        <w:rPr>
          <w:b/>
          <w:lang w:val="ru-RU"/>
        </w:rPr>
      </w:pPr>
      <w:r>
        <w:rPr>
          <w:rFonts w:eastAsiaTheme="minorEastAsia"/>
          <w:b/>
          <w:lang w:val="ru-RU"/>
        </w:rPr>
        <w:t>3</w:t>
      </w:r>
      <w:r w:rsidR="000A45C9" w:rsidRPr="000A45C9">
        <w:rPr>
          <w:rFonts w:eastAsiaTheme="minorEastAsia"/>
          <w:b/>
          <w:lang w:val="ru-RU"/>
        </w:rPr>
        <w:t>.3.</w:t>
      </w:r>
      <w:r w:rsidR="00781DF1" w:rsidRPr="00E22D75">
        <w:rPr>
          <w:b/>
          <w:lang w:val="ru-RU"/>
        </w:rPr>
        <w:t>Учебныйплан.</w:t>
      </w:r>
    </w:p>
    <w:p w:rsidR="000A45C9" w:rsidRDefault="000A45C9" w:rsidP="00545EB3">
      <w:pPr>
        <w:jc w:val="center"/>
        <w:rPr>
          <w:lang w:val="ru-RU"/>
        </w:rPr>
      </w:pPr>
    </w:p>
    <w:p w:rsidR="000A45C9" w:rsidRPr="00545EB3" w:rsidRDefault="0085649D" w:rsidP="000A45C9">
      <w:pPr>
        <w:jc w:val="center"/>
        <w:rPr>
          <w:lang w:val="ru-RU"/>
        </w:rPr>
      </w:pPr>
      <w:r>
        <w:rPr>
          <w:lang w:val="ru-RU"/>
        </w:rPr>
        <w:t>Учебный план на   2013- 2014</w:t>
      </w:r>
      <w:r w:rsidR="00545EB3" w:rsidRPr="000A45C9">
        <w:rPr>
          <w:lang w:val="ru-RU"/>
        </w:rPr>
        <w:t xml:space="preserve"> учебный год среднего общего образования.</w:t>
      </w:r>
    </w:p>
    <w:p w:rsidR="008A007B" w:rsidRDefault="008A007B" w:rsidP="00545EB3">
      <w:pPr>
        <w:rPr>
          <w:lang w:val="ru-RU"/>
        </w:rPr>
      </w:pPr>
    </w:p>
    <w:tbl>
      <w:tblPr>
        <w:tblW w:w="8708" w:type="dxa"/>
        <w:tblInd w:w="-1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2855"/>
        <w:gridCol w:w="2127"/>
        <w:gridCol w:w="2693"/>
      </w:tblGrid>
      <w:tr w:rsidR="0085649D" w:rsidRPr="000649F9" w:rsidTr="0085649D">
        <w:trPr>
          <w:trHeight w:val="1245"/>
        </w:trPr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49D" w:rsidRPr="008C0CA3" w:rsidRDefault="0085649D" w:rsidP="008C0CA3">
            <w:pPr>
              <w:jc w:val="center"/>
              <w:rPr>
                <w:b/>
                <w:i/>
                <w:sz w:val="16"/>
                <w:szCs w:val="16"/>
                <w:lang w:val="ru-RU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pPr>
              <w:jc w:val="center"/>
              <w:rPr>
                <w:b/>
              </w:rPr>
            </w:pPr>
            <w:proofErr w:type="spellStart"/>
            <w:r w:rsidRPr="0085649D">
              <w:rPr>
                <w:b/>
              </w:rPr>
              <w:t>Учебные</w:t>
            </w:r>
            <w:proofErr w:type="spellEnd"/>
            <w:r w:rsidRPr="0085649D">
              <w:rPr>
                <w:b/>
              </w:rPr>
              <w:t xml:space="preserve"> </w:t>
            </w:r>
            <w:proofErr w:type="spellStart"/>
            <w:r w:rsidRPr="0085649D">
              <w:rPr>
                <w:b/>
              </w:rPr>
              <w:t>предметы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9D" w:rsidRPr="0085649D" w:rsidRDefault="0085649D" w:rsidP="008C0CA3">
            <w:pPr>
              <w:jc w:val="center"/>
              <w:rPr>
                <w:b/>
              </w:rPr>
            </w:pPr>
          </w:p>
          <w:p w:rsidR="0085649D" w:rsidRPr="0085649D" w:rsidRDefault="0085649D" w:rsidP="0085649D">
            <w:pPr>
              <w:jc w:val="center"/>
              <w:rPr>
                <w:b/>
                <w:lang w:val="ru-RU"/>
              </w:rPr>
            </w:pPr>
            <w:r w:rsidRPr="0085649D">
              <w:rPr>
                <w:b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9D" w:rsidRPr="0085649D" w:rsidRDefault="0085649D" w:rsidP="008C0CA3">
            <w:pPr>
              <w:jc w:val="center"/>
              <w:rPr>
                <w:b/>
              </w:rPr>
            </w:pPr>
          </w:p>
          <w:p w:rsidR="0085649D" w:rsidRPr="0085649D" w:rsidRDefault="0085649D" w:rsidP="0085649D">
            <w:pPr>
              <w:jc w:val="center"/>
              <w:rPr>
                <w:b/>
                <w:lang w:val="ru-RU"/>
              </w:rPr>
            </w:pPr>
            <w:r w:rsidRPr="0085649D">
              <w:rPr>
                <w:b/>
              </w:rPr>
              <w:t>11</w:t>
            </w:r>
          </w:p>
        </w:tc>
      </w:tr>
      <w:tr w:rsidR="0085649D" w:rsidRPr="000649F9" w:rsidTr="0085649D">
        <w:tc>
          <w:tcPr>
            <w:tcW w:w="10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649D" w:rsidRPr="000649F9" w:rsidRDefault="0085649D" w:rsidP="008C0CA3">
            <w:pPr>
              <w:rPr>
                <w:i/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proofErr w:type="spellStart"/>
            <w:r w:rsidRPr="0085649D">
              <w:t>Русский</w:t>
            </w:r>
            <w:proofErr w:type="spellEnd"/>
            <w:r w:rsidRPr="0085649D">
              <w:t xml:space="preserve"> </w:t>
            </w:r>
            <w:proofErr w:type="spellStart"/>
            <w:r w:rsidRPr="0085649D">
              <w:t>язык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pPr>
              <w:jc w:val="center"/>
            </w:pPr>
            <w:r w:rsidRPr="0085649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pPr>
              <w:jc w:val="center"/>
            </w:pPr>
            <w:r w:rsidRPr="0085649D">
              <w:t>2</w:t>
            </w:r>
          </w:p>
        </w:tc>
      </w:tr>
      <w:tr w:rsidR="0085649D" w:rsidRPr="000649F9" w:rsidTr="0085649D">
        <w:tc>
          <w:tcPr>
            <w:tcW w:w="10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649D" w:rsidRPr="000649F9" w:rsidRDefault="0085649D" w:rsidP="008C0CA3">
            <w:pPr>
              <w:rPr>
                <w:i/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proofErr w:type="spellStart"/>
            <w:r w:rsidRPr="0085649D">
              <w:t>Литература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pPr>
              <w:jc w:val="center"/>
            </w:pPr>
            <w:r w:rsidRPr="0085649D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pPr>
              <w:jc w:val="center"/>
            </w:pPr>
            <w:r w:rsidRPr="0085649D">
              <w:t>3</w:t>
            </w:r>
          </w:p>
        </w:tc>
      </w:tr>
      <w:tr w:rsidR="0085649D" w:rsidRPr="000649F9" w:rsidTr="0085649D">
        <w:tc>
          <w:tcPr>
            <w:tcW w:w="10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649D" w:rsidRPr="000649F9" w:rsidRDefault="0085649D" w:rsidP="008C0CA3">
            <w:pPr>
              <w:rPr>
                <w:i/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proofErr w:type="spellStart"/>
            <w:r w:rsidRPr="0085649D">
              <w:t>Иностранный</w:t>
            </w:r>
            <w:proofErr w:type="spellEnd"/>
            <w:r w:rsidRPr="0085649D">
              <w:t xml:space="preserve"> </w:t>
            </w:r>
            <w:proofErr w:type="spellStart"/>
            <w:r w:rsidRPr="0085649D">
              <w:t>язык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pPr>
              <w:jc w:val="center"/>
            </w:pPr>
            <w:r w:rsidRPr="0085649D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pPr>
              <w:jc w:val="center"/>
            </w:pPr>
            <w:r w:rsidRPr="0085649D">
              <w:t>3</w:t>
            </w:r>
          </w:p>
        </w:tc>
      </w:tr>
      <w:tr w:rsidR="0085649D" w:rsidRPr="000649F9" w:rsidTr="0085649D"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49D" w:rsidRPr="000649F9" w:rsidRDefault="0085649D" w:rsidP="008C0CA3">
            <w:pPr>
              <w:ind w:right="174"/>
              <w:jc w:val="center"/>
              <w:rPr>
                <w:sz w:val="16"/>
                <w:szCs w:val="16"/>
              </w:rPr>
            </w:pPr>
          </w:p>
          <w:p w:rsidR="0085649D" w:rsidRPr="000649F9" w:rsidRDefault="0085649D" w:rsidP="008C0C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pPr>
              <w:rPr>
                <w:lang w:val="ru-RU"/>
              </w:rPr>
            </w:pPr>
            <w:proofErr w:type="spellStart"/>
            <w:r w:rsidRPr="0085649D">
              <w:t>Математика</w:t>
            </w:r>
            <w:proofErr w:type="spellEnd"/>
            <w:r>
              <w:rPr>
                <w:lang w:val="ru-RU"/>
              </w:rPr>
              <w:t xml:space="preserve">: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9D" w:rsidRPr="0085649D" w:rsidRDefault="0085649D" w:rsidP="008C0CA3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9D" w:rsidRPr="0085649D" w:rsidRDefault="0085649D" w:rsidP="008C0CA3">
            <w:pPr>
              <w:jc w:val="center"/>
            </w:pPr>
          </w:p>
        </w:tc>
      </w:tr>
      <w:tr w:rsidR="0085649D" w:rsidRPr="000649F9" w:rsidTr="0085649D">
        <w:tc>
          <w:tcPr>
            <w:tcW w:w="10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649D" w:rsidRPr="000649F9" w:rsidRDefault="0085649D" w:rsidP="008C0CA3">
            <w:pPr>
              <w:rPr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proofErr w:type="spellStart"/>
            <w:r w:rsidRPr="0085649D">
              <w:t>Алгебра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pPr>
              <w:jc w:val="center"/>
            </w:pPr>
            <w:r w:rsidRPr="0085649D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pPr>
              <w:jc w:val="center"/>
            </w:pPr>
            <w:r w:rsidRPr="0085649D">
              <w:t>3</w:t>
            </w:r>
          </w:p>
        </w:tc>
      </w:tr>
      <w:tr w:rsidR="0085649D" w:rsidRPr="000649F9" w:rsidTr="0085649D">
        <w:tc>
          <w:tcPr>
            <w:tcW w:w="10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649D" w:rsidRPr="000649F9" w:rsidRDefault="0085649D" w:rsidP="008C0CA3">
            <w:pPr>
              <w:rPr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proofErr w:type="spellStart"/>
            <w:r w:rsidRPr="0085649D">
              <w:t>Геометрия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pPr>
              <w:jc w:val="center"/>
            </w:pPr>
            <w:r w:rsidRPr="0085649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pPr>
              <w:jc w:val="center"/>
            </w:pPr>
            <w:r w:rsidRPr="0085649D">
              <w:t>2</w:t>
            </w:r>
          </w:p>
        </w:tc>
      </w:tr>
      <w:tr w:rsidR="0085649D" w:rsidRPr="000649F9" w:rsidTr="0085649D">
        <w:tc>
          <w:tcPr>
            <w:tcW w:w="10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649D" w:rsidRPr="000649F9" w:rsidRDefault="0085649D" w:rsidP="008C0CA3">
            <w:pPr>
              <w:rPr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proofErr w:type="spellStart"/>
            <w:r w:rsidRPr="0085649D">
              <w:t>Информатика</w:t>
            </w:r>
            <w:proofErr w:type="spellEnd"/>
            <w:r w:rsidRPr="0085649D">
              <w:t xml:space="preserve"> и ИКТ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pPr>
              <w:jc w:val="center"/>
            </w:pPr>
            <w:r w:rsidRPr="0085649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pPr>
              <w:jc w:val="center"/>
            </w:pPr>
            <w:r w:rsidRPr="0085649D">
              <w:t>2</w:t>
            </w:r>
          </w:p>
        </w:tc>
      </w:tr>
      <w:tr w:rsidR="0085649D" w:rsidRPr="000649F9" w:rsidTr="0085649D">
        <w:tc>
          <w:tcPr>
            <w:tcW w:w="10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649D" w:rsidRPr="000649F9" w:rsidRDefault="0085649D" w:rsidP="008C0CA3">
            <w:pPr>
              <w:rPr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proofErr w:type="spellStart"/>
            <w:r w:rsidRPr="0085649D">
              <w:t>История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pPr>
              <w:jc w:val="center"/>
            </w:pPr>
            <w:r w:rsidRPr="0085649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pPr>
              <w:jc w:val="center"/>
            </w:pPr>
            <w:r w:rsidRPr="0085649D">
              <w:t>2</w:t>
            </w:r>
          </w:p>
        </w:tc>
      </w:tr>
      <w:tr w:rsidR="0085649D" w:rsidRPr="000649F9" w:rsidTr="0085649D">
        <w:tc>
          <w:tcPr>
            <w:tcW w:w="10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649D" w:rsidRPr="000649F9" w:rsidRDefault="0085649D" w:rsidP="008C0CA3">
            <w:pPr>
              <w:rPr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proofErr w:type="spellStart"/>
            <w:r w:rsidRPr="0085649D">
              <w:t>Общество</w:t>
            </w:r>
            <w:proofErr w:type="spellEnd"/>
            <w:r w:rsidRPr="0085649D">
              <w:t xml:space="preserve"> </w:t>
            </w:r>
            <w:proofErr w:type="spellStart"/>
            <w:r w:rsidRPr="0085649D">
              <w:t>знание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pPr>
              <w:jc w:val="center"/>
            </w:pPr>
            <w:r w:rsidRPr="0085649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pPr>
              <w:jc w:val="center"/>
            </w:pPr>
            <w:r w:rsidRPr="0085649D">
              <w:t>2</w:t>
            </w:r>
          </w:p>
        </w:tc>
      </w:tr>
      <w:tr w:rsidR="0085649D" w:rsidRPr="000649F9" w:rsidTr="0085649D">
        <w:tc>
          <w:tcPr>
            <w:tcW w:w="10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649D" w:rsidRPr="000649F9" w:rsidRDefault="0085649D" w:rsidP="008C0CA3">
            <w:pPr>
              <w:rPr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proofErr w:type="spellStart"/>
            <w:r w:rsidRPr="0085649D">
              <w:t>География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pPr>
              <w:jc w:val="center"/>
            </w:pPr>
            <w:r w:rsidRPr="0085649D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pPr>
              <w:jc w:val="center"/>
            </w:pPr>
            <w:r w:rsidRPr="0085649D">
              <w:t>1</w:t>
            </w:r>
          </w:p>
        </w:tc>
      </w:tr>
      <w:tr w:rsidR="0085649D" w:rsidRPr="000649F9" w:rsidTr="0085649D">
        <w:trPr>
          <w:trHeight w:val="221"/>
        </w:trPr>
        <w:tc>
          <w:tcPr>
            <w:tcW w:w="10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649D" w:rsidRPr="000649F9" w:rsidRDefault="0085649D" w:rsidP="008C0CA3">
            <w:pPr>
              <w:rPr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proofErr w:type="spellStart"/>
            <w:r w:rsidRPr="0085649D">
              <w:t>Окружающий</w:t>
            </w:r>
            <w:proofErr w:type="spellEnd"/>
            <w:r w:rsidRPr="0085649D">
              <w:t xml:space="preserve"> </w:t>
            </w:r>
            <w:proofErr w:type="spellStart"/>
            <w:r w:rsidRPr="0085649D">
              <w:t>мир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9D" w:rsidRPr="0085649D" w:rsidRDefault="0085649D" w:rsidP="008C0CA3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9D" w:rsidRPr="0085649D" w:rsidRDefault="0085649D" w:rsidP="008C0CA3">
            <w:pPr>
              <w:jc w:val="center"/>
            </w:pPr>
          </w:p>
        </w:tc>
      </w:tr>
      <w:tr w:rsidR="0085649D" w:rsidRPr="000649F9" w:rsidTr="0085649D">
        <w:tc>
          <w:tcPr>
            <w:tcW w:w="10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649D" w:rsidRPr="000649F9" w:rsidRDefault="0085649D" w:rsidP="008C0CA3">
            <w:pPr>
              <w:rPr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proofErr w:type="spellStart"/>
            <w:r w:rsidRPr="0085649D">
              <w:t>Биология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pPr>
              <w:jc w:val="center"/>
            </w:pPr>
            <w:r w:rsidRPr="0085649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pPr>
              <w:jc w:val="center"/>
            </w:pPr>
            <w:r w:rsidRPr="0085649D">
              <w:t>2</w:t>
            </w:r>
          </w:p>
        </w:tc>
      </w:tr>
      <w:tr w:rsidR="0085649D" w:rsidRPr="000649F9" w:rsidTr="0085649D">
        <w:tc>
          <w:tcPr>
            <w:tcW w:w="10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649D" w:rsidRPr="000649F9" w:rsidRDefault="0085649D" w:rsidP="008C0CA3">
            <w:pPr>
              <w:rPr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proofErr w:type="spellStart"/>
            <w:r w:rsidRPr="0085649D">
              <w:t>Химия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pPr>
              <w:jc w:val="center"/>
            </w:pPr>
            <w:r w:rsidRPr="0085649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pPr>
              <w:jc w:val="center"/>
            </w:pPr>
            <w:r w:rsidRPr="0085649D">
              <w:t>2</w:t>
            </w:r>
          </w:p>
        </w:tc>
      </w:tr>
      <w:tr w:rsidR="0085649D" w:rsidRPr="000649F9" w:rsidTr="0085649D">
        <w:tc>
          <w:tcPr>
            <w:tcW w:w="10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649D" w:rsidRPr="000649F9" w:rsidRDefault="0085649D" w:rsidP="008C0CA3">
            <w:pPr>
              <w:rPr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proofErr w:type="spellStart"/>
            <w:r w:rsidRPr="0085649D">
              <w:t>Физика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pPr>
              <w:jc w:val="center"/>
            </w:pPr>
            <w:r w:rsidRPr="0085649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pPr>
              <w:jc w:val="center"/>
            </w:pPr>
            <w:r w:rsidRPr="0085649D">
              <w:t>2</w:t>
            </w:r>
          </w:p>
        </w:tc>
      </w:tr>
      <w:tr w:rsidR="0085649D" w:rsidRPr="000649F9" w:rsidTr="0085649D">
        <w:tc>
          <w:tcPr>
            <w:tcW w:w="10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649D" w:rsidRPr="000649F9" w:rsidRDefault="0085649D" w:rsidP="008C0CA3">
            <w:pPr>
              <w:rPr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proofErr w:type="spellStart"/>
            <w:r w:rsidRPr="0085649D">
              <w:t>Музыка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9D" w:rsidRPr="0085649D" w:rsidRDefault="0085649D" w:rsidP="008C0CA3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9D" w:rsidRPr="0085649D" w:rsidRDefault="0085649D" w:rsidP="008C0CA3">
            <w:pPr>
              <w:jc w:val="center"/>
            </w:pPr>
          </w:p>
        </w:tc>
      </w:tr>
      <w:tr w:rsidR="0085649D" w:rsidRPr="000649F9" w:rsidTr="0085649D">
        <w:tc>
          <w:tcPr>
            <w:tcW w:w="10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649D" w:rsidRPr="000649F9" w:rsidRDefault="0085649D" w:rsidP="008C0CA3">
            <w:pPr>
              <w:rPr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r w:rsidRPr="0085649D">
              <w:t>ИЗО,  МХК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9D" w:rsidRPr="0085649D" w:rsidRDefault="0085649D" w:rsidP="008C0CA3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9D" w:rsidRPr="0085649D" w:rsidRDefault="0085649D" w:rsidP="008C0CA3">
            <w:pPr>
              <w:jc w:val="center"/>
            </w:pPr>
          </w:p>
        </w:tc>
      </w:tr>
      <w:tr w:rsidR="0085649D" w:rsidRPr="000649F9" w:rsidTr="0085649D">
        <w:tc>
          <w:tcPr>
            <w:tcW w:w="10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649D" w:rsidRPr="000649F9" w:rsidRDefault="0085649D" w:rsidP="008C0CA3">
            <w:pPr>
              <w:rPr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proofErr w:type="spellStart"/>
            <w:r w:rsidRPr="0085649D">
              <w:t>Черчение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9D" w:rsidRPr="0085649D" w:rsidRDefault="0085649D" w:rsidP="008C0CA3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9D" w:rsidRPr="0085649D" w:rsidRDefault="0085649D" w:rsidP="008C0CA3">
            <w:pPr>
              <w:jc w:val="center"/>
            </w:pPr>
          </w:p>
        </w:tc>
      </w:tr>
      <w:tr w:rsidR="0085649D" w:rsidRPr="000649F9" w:rsidTr="0085649D">
        <w:tc>
          <w:tcPr>
            <w:tcW w:w="10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49D" w:rsidRPr="000649F9" w:rsidRDefault="0085649D" w:rsidP="008C0CA3">
            <w:pPr>
              <w:rPr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9D" w:rsidRPr="0085649D" w:rsidRDefault="0085649D" w:rsidP="008C0CA3">
            <w:r w:rsidRPr="0085649D">
              <w:t>ОБЖ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9D" w:rsidRPr="0085649D" w:rsidRDefault="0085649D" w:rsidP="008C0CA3">
            <w:pPr>
              <w:jc w:val="center"/>
            </w:pPr>
            <w:r w:rsidRPr="0085649D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9D" w:rsidRPr="0085649D" w:rsidRDefault="0085649D" w:rsidP="008C0CA3">
            <w:pPr>
              <w:jc w:val="center"/>
            </w:pPr>
            <w:r w:rsidRPr="0085649D">
              <w:t>1</w:t>
            </w:r>
          </w:p>
        </w:tc>
      </w:tr>
      <w:tr w:rsidR="0085649D" w:rsidRPr="000649F9" w:rsidTr="0085649D">
        <w:tc>
          <w:tcPr>
            <w:tcW w:w="10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49D" w:rsidRPr="000649F9" w:rsidRDefault="0085649D" w:rsidP="008C0CA3">
            <w:pPr>
              <w:rPr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9D" w:rsidRPr="0085649D" w:rsidRDefault="0085649D" w:rsidP="008C0CA3">
            <w:proofErr w:type="spellStart"/>
            <w:r w:rsidRPr="0085649D">
              <w:t>Технология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9D" w:rsidRPr="0085649D" w:rsidRDefault="0085649D" w:rsidP="008C0CA3">
            <w:pPr>
              <w:jc w:val="center"/>
            </w:pPr>
            <w:r w:rsidRPr="0085649D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9D" w:rsidRPr="0085649D" w:rsidRDefault="0085649D" w:rsidP="008C0CA3">
            <w:pPr>
              <w:jc w:val="center"/>
            </w:pPr>
            <w:r w:rsidRPr="0085649D">
              <w:t>1</w:t>
            </w:r>
          </w:p>
        </w:tc>
      </w:tr>
      <w:tr w:rsidR="0085649D" w:rsidRPr="000649F9" w:rsidTr="0085649D">
        <w:tc>
          <w:tcPr>
            <w:tcW w:w="10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49D" w:rsidRPr="000649F9" w:rsidRDefault="0085649D" w:rsidP="008C0CA3">
            <w:pPr>
              <w:rPr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9D" w:rsidRPr="0085649D" w:rsidRDefault="0085649D" w:rsidP="008C0CA3">
            <w:r w:rsidRPr="0085649D">
              <w:t>ОРКСЭ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9D" w:rsidRPr="0085649D" w:rsidRDefault="0085649D" w:rsidP="008C0CA3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9D" w:rsidRPr="0085649D" w:rsidRDefault="0085649D" w:rsidP="008C0CA3">
            <w:pPr>
              <w:jc w:val="center"/>
            </w:pPr>
          </w:p>
        </w:tc>
      </w:tr>
      <w:tr w:rsidR="0085649D" w:rsidRPr="000649F9" w:rsidTr="0085649D">
        <w:tc>
          <w:tcPr>
            <w:tcW w:w="10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649D" w:rsidRPr="000649F9" w:rsidRDefault="0085649D" w:rsidP="008C0CA3">
            <w:pPr>
              <w:rPr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pPr>
              <w:rPr>
                <w:lang w:val="ru-RU"/>
              </w:rPr>
            </w:pPr>
            <w:r w:rsidRPr="0085649D">
              <w:rPr>
                <w:lang w:val="ru-RU"/>
              </w:rPr>
              <w:t>Физическая культура:</w:t>
            </w:r>
          </w:p>
          <w:p w:rsidR="0085649D" w:rsidRPr="0085649D" w:rsidRDefault="0085649D" w:rsidP="008C0CA3">
            <w:pPr>
              <w:rPr>
                <w:lang w:val="ru-RU"/>
              </w:rPr>
            </w:pPr>
            <w:r w:rsidRPr="0085649D">
              <w:rPr>
                <w:lang w:val="ru-RU"/>
              </w:rPr>
              <w:t xml:space="preserve">   в  т.ч.: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pPr>
              <w:jc w:val="center"/>
            </w:pPr>
            <w:r w:rsidRPr="0085649D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pPr>
              <w:jc w:val="center"/>
            </w:pPr>
            <w:r w:rsidRPr="0085649D">
              <w:t>3</w:t>
            </w:r>
          </w:p>
        </w:tc>
      </w:tr>
      <w:tr w:rsidR="0085649D" w:rsidRPr="000649F9" w:rsidTr="0085649D">
        <w:tc>
          <w:tcPr>
            <w:tcW w:w="10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49D" w:rsidRPr="000649F9" w:rsidRDefault="0085649D" w:rsidP="008C0CA3">
            <w:pPr>
              <w:rPr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9D" w:rsidRPr="0085649D" w:rsidRDefault="0085649D" w:rsidP="008C0CA3">
            <w:pPr>
              <w:pStyle w:val="af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649D">
              <w:rPr>
                <w:rFonts w:ascii="Times New Roman" w:hAnsi="Times New Roman"/>
                <w:sz w:val="24"/>
                <w:szCs w:val="24"/>
              </w:rPr>
              <w:t xml:space="preserve">  спортивное               ориентирование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9D" w:rsidRPr="0085649D" w:rsidRDefault="0085649D" w:rsidP="008C0CA3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9D" w:rsidRPr="0085649D" w:rsidRDefault="0085649D" w:rsidP="008C0CA3">
            <w:pPr>
              <w:jc w:val="center"/>
            </w:pPr>
          </w:p>
        </w:tc>
      </w:tr>
      <w:tr w:rsidR="0085649D" w:rsidRPr="000649F9" w:rsidTr="0085649D">
        <w:tc>
          <w:tcPr>
            <w:tcW w:w="10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649D" w:rsidRPr="000649F9" w:rsidRDefault="0085649D" w:rsidP="008C0CA3">
            <w:pPr>
              <w:rPr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pPr>
              <w:pStyle w:val="af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649D">
              <w:rPr>
                <w:rFonts w:ascii="Times New Roman" w:hAnsi="Times New Roman"/>
                <w:sz w:val="24"/>
                <w:szCs w:val="24"/>
              </w:rPr>
              <w:t xml:space="preserve">  ритмика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9D" w:rsidRPr="0085649D" w:rsidRDefault="0085649D" w:rsidP="008C0CA3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9D" w:rsidRPr="0085649D" w:rsidRDefault="0085649D" w:rsidP="008C0CA3">
            <w:pPr>
              <w:jc w:val="center"/>
            </w:pPr>
          </w:p>
        </w:tc>
      </w:tr>
      <w:tr w:rsidR="0085649D" w:rsidRPr="000649F9" w:rsidTr="0085649D">
        <w:tc>
          <w:tcPr>
            <w:tcW w:w="10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649D" w:rsidRPr="000649F9" w:rsidRDefault="0085649D" w:rsidP="008C0CA3">
            <w:pPr>
              <w:rPr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pPr>
              <w:pStyle w:val="af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649D">
              <w:rPr>
                <w:rFonts w:ascii="Times New Roman" w:hAnsi="Times New Roman"/>
                <w:sz w:val="24"/>
                <w:szCs w:val="24"/>
              </w:rPr>
              <w:t xml:space="preserve">  хореография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pPr>
              <w:jc w:val="center"/>
            </w:pPr>
            <w:r w:rsidRPr="0085649D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pPr>
              <w:jc w:val="center"/>
            </w:pPr>
            <w:r w:rsidRPr="0085649D">
              <w:t>1</w:t>
            </w:r>
          </w:p>
        </w:tc>
      </w:tr>
      <w:tr w:rsidR="0085649D" w:rsidRPr="008A5048" w:rsidTr="0085649D">
        <w:trPr>
          <w:trHeight w:val="70"/>
        </w:trPr>
        <w:tc>
          <w:tcPr>
            <w:tcW w:w="10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649D" w:rsidRPr="000649F9" w:rsidRDefault="0085649D" w:rsidP="008C0CA3">
            <w:pPr>
              <w:rPr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pPr>
              <w:rPr>
                <w:b/>
              </w:rPr>
            </w:pPr>
            <w:r w:rsidRPr="0085649D">
              <w:rPr>
                <w:b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pPr>
              <w:jc w:val="center"/>
              <w:rPr>
                <w:b/>
              </w:rPr>
            </w:pPr>
            <w:r w:rsidRPr="0085649D">
              <w:rPr>
                <w:b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pPr>
              <w:jc w:val="center"/>
              <w:rPr>
                <w:b/>
              </w:rPr>
            </w:pPr>
            <w:r w:rsidRPr="0085649D">
              <w:rPr>
                <w:b/>
              </w:rPr>
              <w:t>31</w:t>
            </w:r>
          </w:p>
        </w:tc>
      </w:tr>
    </w:tbl>
    <w:p w:rsidR="0085649D" w:rsidRDefault="0085649D" w:rsidP="0085649D">
      <w:pPr>
        <w:jc w:val="center"/>
        <w:rPr>
          <w:b/>
          <w:sz w:val="20"/>
          <w:szCs w:val="16"/>
        </w:rPr>
      </w:pPr>
    </w:p>
    <w:p w:rsidR="0085649D" w:rsidRPr="0085649D" w:rsidRDefault="0085649D" w:rsidP="0085649D">
      <w:pPr>
        <w:jc w:val="center"/>
        <w:rPr>
          <w:lang w:val="ru-RU"/>
        </w:rPr>
      </w:pPr>
      <w:r w:rsidRPr="0085649D">
        <w:t>РЕГИОНАЛЬНЫЙ КОМПОНЕНТ</w:t>
      </w:r>
    </w:p>
    <w:p w:rsidR="0085649D" w:rsidRPr="008A5048" w:rsidRDefault="0085649D" w:rsidP="0085649D">
      <w:pPr>
        <w:jc w:val="center"/>
        <w:rPr>
          <w:rFonts w:ascii="Book Antiqua" w:hAnsi="Book Antiqua"/>
          <w:sz w:val="16"/>
          <w:szCs w:val="16"/>
        </w:rPr>
      </w:pPr>
    </w:p>
    <w:tbl>
      <w:tblPr>
        <w:tblW w:w="7726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6"/>
        <w:gridCol w:w="2127"/>
        <w:gridCol w:w="2693"/>
      </w:tblGrid>
      <w:tr w:rsidR="0085649D" w:rsidRPr="006A2B60" w:rsidTr="0085649D">
        <w:trPr>
          <w:trHeight w:val="819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9D" w:rsidRPr="0085649D" w:rsidRDefault="0085649D" w:rsidP="008C0CA3">
            <w:pPr>
              <w:rPr>
                <w:b/>
              </w:rPr>
            </w:pPr>
            <w:proofErr w:type="spellStart"/>
            <w:r w:rsidRPr="0085649D">
              <w:rPr>
                <w:b/>
              </w:rPr>
              <w:t>Учебные</w:t>
            </w:r>
            <w:proofErr w:type="spellEnd"/>
            <w:r w:rsidRPr="0085649D">
              <w:rPr>
                <w:b/>
              </w:rPr>
              <w:t xml:space="preserve"> </w:t>
            </w:r>
            <w:proofErr w:type="spellStart"/>
            <w:r w:rsidRPr="0085649D">
              <w:rPr>
                <w:b/>
              </w:rPr>
              <w:t>предметы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9D" w:rsidRPr="0085649D" w:rsidRDefault="0085649D" w:rsidP="008C0CA3">
            <w:pPr>
              <w:jc w:val="center"/>
              <w:rPr>
                <w:b/>
              </w:rPr>
            </w:pPr>
          </w:p>
          <w:p w:rsidR="0085649D" w:rsidRPr="0085649D" w:rsidRDefault="0085649D" w:rsidP="008C0CA3">
            <w:pPr>
              <w:jc w:val="center"/>
              <w:rPr>
                <w:b/>
              </w:rPr>
            </w:pPr>
            <w:r w:rsidRPr="0085649D">
              <w:rPr>
                <w:b/>
              </w:rPr>
              <w:t>10</w:t>
            </w:r>
          </w:p>
          <w:p w:rsidR="0085649D" w:rsidRPr="0085649D" w:rsidRDefault="0085649D" w:rsidP="008C0CA3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9D" w:rsidRPr="0085649D" w:rsidRDefault="0085649D" w:rsidP="008C0CA3">
            <w:pPr>
              <w:jc w:val="center"/>
              <w:rPr>
                <w:b/>
              </w:rPr>
            </w:pPr>
          </w:p>
          <w:p w:rsidR="0085649D" w:rsidRPr="0085649D" w:rsidRDefault="0085649D" w:rsidP="008C0CA3">
            <w:pPr>
              <w:jc w:val="center"/>
              <w:rPr>
                <w:b/>
              </w:rPr>
            </w:pPr>
            <w:r w:rsidRPr="0085649D">
              <w:rPr>
                <w:b/>
              </w:rPr>
              <w:t>11</w:t>
            </w:r>
          </w:p>
          <w:p w:rsidR="0085649D" w:rsidRPr="0085649D" w:rsidRDefault="0085649D" w:rsidP="008C0CA3">
            <w:pPr>
              <w:jc w:val="center"/>
              <w:rPr>
                <w:b/>
              </w:rPr>
            </w:pPr>
          </w:p>
        </w:tc>
      </w:tr>
      <w:tr w:rsidR="0085649D" w:rsidRPr="000649F9" w:rsidTr="0085649D">
        <w:trPr>
          <w:trHeight w:val="377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9D" w:rsidRPr="0085649D" w:rsidRDefault="0085649D" w:rsidP="008C0CA3">
            <w:pPr>
              <w:rPr>
                <w:i/>
              </w:rPr>
            </w:pPr>
            <w:proofErr w:type="spellStart"/>
            <w:r w:rsidRPr="0085649D">
              <w:t>Русский</w:t>
            </w:r>
            <w:proofErr w:type="spellEnd"/>
            <w:r w:rsidRPr="0085649D">
              <w:t xml:space="preserve"> </w:t>
            </w:r>
            <w:proofErr w:type="spellStart"/>
            <w:r w:rsidRPr="0085649D">
              <w:t>язык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9D" w:rsidRPr="0085649D" w:rsidRDefault="0085649D" w:rsidP="008C0CA3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9D" w:rsidRPr="0085649D" w:rsidRDefault="0085649D" w:rsidP="008C0CA3">
            <w:pPr>
              <w:jc w:val="center"/>
            </w:pPr>
          </w:p>
        </w:tc>
      </w:tr>
      <w:tr w:rsidR="0085649D" w:rsidRPr="000649F9" w:rsidTr="0085649D">
        <w:trPr>
          <w:trHeight w:val="426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proofErr w:type="spellStart"/>
            <w:r w:rsidRPr="0085649D">
              <w:t>Литература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9D" w:rsidRPr="0085649D" w:rsidRDefault="0085649D" w:rsidP="008C0CA3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9D" w:rsidRPr="0085649D" w:rsidRDefault="0085649D" w:rsidP="008C0CA3">
            <w:pPr>
              <w:jc w:val="center"/>
            </w:pPr>
          </w:p>
        </w:tc>
      </w:tr>
      <w:tr w:rsidR="0085649D" w:rsidRPr="000649F9" w:rsidTr="0085649D">
        <w:trPr>
          <w:trHeight w:val="400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proofErr w:type="spellStart"/>
            <w:r w:rsidRPr="0085649D">
              <w:t>География</w:t>
            </w:r>
            <w:proofErr w:type="spellEnd"/>
            <w:r w:rsidRPr="0085649D">
              <w:t xml:space="preserve"> </w:t>
            </w:r>
            <w:proofErr w:type="spellStart"/>
            <w:r w:rsidRPr="0085649D">
              <w:t>Псковской</w:t>
            </w:r>
            <w:proofErr w:type="spellEnd"/>
            <w:r w:rsidRPr="0085649D">
              <w:t xml:space="preserve"> </w:t>
            </w:r>
            <w:proofErr w:type="spellStart"/>
            <w:r w:rsidRPr="0085649D">
              <w:t>области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9D" w:rsidRPr="0085649D" w:rsidRDefault="0085649D" w:rsidP="008C0CA3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pPr>
              <w:jc w:val="center"/>
            </w:pPr>
          </w:p>
        </w:tc>
      </w:tr>
      <w:tr w:rsidR="0085649D" w:rsidRPr="000649F9" w:rsidTr="0085649D">
        <w:trPr>
          <w:trHeight w:val="400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proofErr w:type="spellStart"/>
            <w:r w:rsidRPr="0085649D">
              <w:t>Растения</w:t>
            </w:r>
            <w:proofErr w:type="spellEnd"/>
            <w:r w:rsidRPr="0085649D">
              <w:t xml:space="preserve"> </w:t>
            </w:r>
            <w:proofErr w:type="spellStart"/>
            <w:r w:rsidRPr="0085649D">
              <w:t>Псковской</w:t>
            </w:r>
            <w:proofErr w:type="spellEnd"/>
            <w:r w:rsidRPr="0085649D">
              <w:t xml:space="preserve"> </w:t>
            </w:r>
            <w:proofErr w:type="spellStart"/>
            <w:r w:rsidRPr="0085649D">
              <w:t>области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9D" w:rsidRPr="0085649D" w:rsidRDefault="0085649D" w:rsidP="008C0CA3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pPr>
              <w:jc w:val="center"/>
            </w:pPr>
          </w:p>
        </w:tc>
      </w:tr>
      <w:tr w:rsidR="0085649D" w:rsidRPr="000649F9" w:rsidTr="0085649D">
        <w:trPr>
          <w:trHeight w:val="301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proofErr w:type="spellStart"/>
            <w:r w:rsidRPr="0085649D">
              <w:t>Технология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9D" w:rsidRPr="0085649D" w:rsidRDefault="0085649D" w:rsidP="008C0CA3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9D" w:rsidRPr="0085649D" w:rsidRDefault="0085649D" w:rsidP="008C0CA3">
            <w:pPr>
              <w:jc w:val="center"/>
            </w:pPr>
          </w:p>
        </w:tc>
      </w:tr>
      <w:tr w:rsidR="0085649D" w:rsidRPr="000649F9" w:rsidTr="0085649D">
        <w:trPr>
          <w:trHeight w:val="308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proofErr w:type="spellStart"/>
            <w:r w:rsidRPr="0085649D">
              <w:t>Экология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9D" w:rsidRPr="0085649D" w:rsidRDefault="0085649D" w:rsidP="008C0CA3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9D" w:rsidRPr="0085649D" w:rsidRDefault="0085649D" w:rsidP="008C0CA3">
            <w:pPr>
              <w:jc w:val="center"/>
            </w:pPr>
          </w:p>
        </w:tc>
      </w:tr>
      <w:tr w:rsidR="0085649D" w:rsidRPr="000649F9" w:rsidTr="0085649D">
        <w:trPr>
          <w:trHeight w:val="283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r w:rsidRPr="0085649D">
              <w:t>ОБЖ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9D" w:rsidRPr="0085649D" w:rsidRDefault="0085649D" w:rsidP="008C0CA3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9D" w:rsidRPr="0085649D" w:rsidRDefault="0085649D" w:rsidP="008C0CA3">
            <w:pPr>
              <w:jc w:val="center"/>
            </w:pPr>
          </w:p>
        </w:tc>
      </w:tr>
      <w:tr w:rsidR="0085649D" w:rsidRPr="000649F9" w:rsidTr="0085649D">
        <w:trPr>
          <w:trHeight w:val="337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proofErr w:type="spellStart"/>
            <w:r w:rsidRPr="0085649D">
              <w:t>Факультативы</w:t>
            </w:r>
            <w:proofErr w:type="spellEnd"/>
            <w:r w:rsidRPr="0085649D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9D" w:rsidRPr="0085649D" w:rsidRDefault="0085649D" w:rsidP="008C0CA3">
            <w:pPr>
              <w:jc w:val="center"/>
            </w:pPr>
            <w:r w:rsidRPr="0085649D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9D" w:rsidRPr="0085649D" w:rsidRDefault="0085649D" w:rsidP="008C0CA3">
            <w:pPr>
              <w:jc w:val="center"/>
            </w:pPr>
            <w:r w:rsidRPr="0085649D">
              <w:t>3</w:t>
            </w:r>
          </w:p>
        </w:tc>
      </w:tr>
      <w:tr w:rsidR="0085649D" w:rsidRPr="000649F9" w:rsidTr="0085649D">
        <w:trPr>
          <w:trHeight w:val="337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pPr>
              <w:rPr>
                <w:lang w:val="ru-RU"/>
              </w:rPr>
            </w:pPr>
            <w:r w:rsidRPr="0085649D">
              <w:rPr>
                <w:lang w:val="ru-RU"/>
              </w:rPr>
              <w:t>Индивидуальные консультации в т. ч.: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9D" w:rsidRPr="0085649D" w:rsidRDefault="0085649D" w:rsidP="008C0CA3">
            <w:pPr>
              <w:jc w:val="center"/>
            </w:pPr>
            <w:r w:rsidRPr="0085649D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9D" w:rsidRPr="0085649D" w:rsidRDefault="0085649D" w:rsidP="008C0CA3">
            <w:pPr>
              <w:jc w:val="center"/>
            </w:pPr>
            <w:r w:rsidRPr="0085649D">
              <w:t>3</w:t>
            </w:r>
          </w:p>
        </w:tc>
      </w:tr>
      <w:tr w:rsidR="0085649D" w:rsidRPr="000649F9" w:rsidTr="0085649D">
        <w:trPr>
          <w:trHeight w:val="337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r w:rsidRPr="0085649D">
              <w:t xml:space="preserve"> </w:t>
            </w:r>
            <w:proofErr w:type="spellStart"/>
            <w:r w:rsidRPr="0085649D">
              <w:t>логопедические</w:t>
            </w:r>
            <w:proofErr w:type="spellEnd"/>
            <w:r w:rsidRPr="0085649D">
              <w:t xml:space="preserve"> </w:t>
            </w:r>
            <w:proofErr w:type="spellStart"/>
            <w:r w:rsidRPr="0085649D">
              <w:t>коррекционные</w:t>
            </w:r>
            <w:proofErr w:type="spellEnd"/>
            <w:r w:rsidRPr="0085649D">
              <w:t xml:space="preserve"> </w:t>
            </w:r>
            <w:proofErr w:type="spellStart"/>
            <w:r w:rsidRPr="0085649D">
              <w:t>занятия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9D" w:rsidRPr="0085649D" w:rsidRDefault="0085649D" w:rsidP="008C0CA3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9D" w:rsidRPr="0085649D" w:rsidRDefault="0085649D" w:rsidP="008C0CA3">
            <w:pPr>
              <w:jc w:val="center"/>
            </w:pPr>
          </w:p>
        </w:tc>
      </w:tr>
      <w:tr w:rsidR="0085649D" w:rsidRPr="000649F9" w:rsidTr="0085649D">
        <w:trPr>
          <w:trHeight w:val="337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r w:rsidRPr="0085649D">
              <w:t xml:space="preserve">  </w:t>
            </w:r>
            <w:proofErr w:type="spellStart"/>
            <w:r w:rsidRPr="0085649D">
              <w:t>психологические</w:t>
            </w:r>
            <w:proofErr w:type="spellEnd"/>
            <w:r w:rsidRPr="0085649D">
              <w:t xml:space="preserve"> </w:t>
            </w:r>
            <w:proofErr w:type="spellStart"/>
            <w:r w:rsidRPr="0085649D">
              <w:t>коррекционные</w:t>
            </w:r>
            <w:proofErr w:type="spellEnd"/>
            <w:r w:rsidRPr="0085649D">
              <w:t xml:space="preserve"> </w:t>
            </w:r>
            <w:proofErr w:type="spellStart"/>
            <w:r w:rsidRPr="0085649D">
              <w:t>занятия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9D" w:rsidRPr="0085649D" w:rsidRDefault="0085649D" w:rsidP="008C0CA3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9D" w:rsidRPr="0085649D" w:rsidRDefault="0085649D" w:rsidP="008C0CA3">
            <w:pPr>
              <w:jc w:val="center"/>
            </w:pPr>
          </w:p>
        </w:tc>
      </w:tr>
      <w:tr w:rsidR="0085649D" w:rsidRPr="000649F9" w:rsidTr="0085649D">
        <w:trPr>
          <w:trHeight w:val="337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r w:rsidRPr="0085649D">
              <w:t xml:space="preserve">  ОПК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9D" w:rsidRPr="0085649D" w:rsidRDefault="0085649D" w:rsidP="008C0CA3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9D" w:rsidRPr="0085649D" w:rsidRDefault="0085649D" w:rsidP="008C0CA3">
            <w:pPr>
              <w:jc w:val="center"/>
            </w:pPr>
          </w:p>
        </w:tc>
      </w:tr>
      <w:tr w:rsidR="0085649D" w:rsidRPr="000649F9" w:rsidTr="0085649D">
        <w:trPr>
          <w:trHeight w:val="337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r w:rsidRPr="0085649D">
              <w:t xml:space="preserve"> </w:t>
            </w:r>
            <w:proofErr w:type="spellStart"/>
            <w:r w:rsidRPr="0085649D">
              <w:t>музыкальные</w:t>
            </w:r>
            <w:proofErr w:type="spellEnd"/>
            <w:r w:rsidRPr="0085649D">
              <w:t xml:space="preserve"> </w:t>
            </w:r>
            <w:proofErr w:type="spellStart"/>
            <w:r w:rsidRPr="0085649D">
              <w:t>занятия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9D" w:rsidRPr="0085649D" w:rsidRDefault="0085649D" w:rsidP="008C0CA3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9D" w:rsidRPr="0085649D" w:rsidRDefault="0085649D" w:rsidP="008C0CA3">
            <w:pPr>
              <w:jc w:val="center"/>
            </w:pPr>
          </w:p>
        </w:tc>
      </w:tr>
      <w:tr w:rsidR="0085649D" w:rsidRPr="000649F9" w:rsidTr="0085649D">
        <w:trPr>
          <w:trHeight w:val="337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r w:rsidRPr="0085649D">
              <w:t xml:space="preserve"> ОБЖ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9D" w:rsidRPr="0085649D" w:rsidRDefault="0085649D" w:rsidP="008C0CA3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9D" w:rsidRPr="0085649D" w:rsidRDefault="0085649D" w:rsidP="008C0CA3">
            <w:pPr>
              <w:jc w:val="center"/>
            </w:pPr>
          </w:p>
        </w:tc>
      </w:tr>
      <w:tr w:rsidR="0085649D" w:rsidRPr="000649F9" w:rsidTr="0085649D">
        <w:trPr>
          <w:trHeight w:val="337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r w:rsidRPr="0085649D">
              <w:t xml:space="preserve"> </w:t>
            </w:r>
            <w:proofErr w:type="spellStart"/>
            <w:r w:rsidRPr="0085649D">
              <w:t>литературное</w:t>
            </w:r>
            <w:proofErr w:type="spellEnd"/>
            <w:r w:rsidRPr="0085649D">
              <w:t xml:space="preserve">   </w:t>
            </w:r>
            <w:proofErr w:type="spellStart"/>
            <w:r w:rsidRPr="0085649D">
              <w:t>чтение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9D" w:rsidRPr="0085649D" w:rsidRDefault="0085649D" w:rsidP="008C0CA3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9D" w:rsidRPr="0085649D" w:rsidRDefault="0085649D" w:rsidP="008C0CA3">
            <w:pPr>
              <w:jc w:val="center"/>
            </w:pPr>
          </w:p>
        </w:tc>
      </w:tr>
      <w:tr w:rsidR="0085649D" w:rsidRPr="006A2B60" w:rsidTr="0085649D">
        <w:trPr>
          <w:trHeight w:val="270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pPr>
              <w:rPr>
                <w:b/>
              </w:rPr>
            </w:pPr>
            <w:r w:rsidRPr="0085649D">
              <w:rPr>
                <w:b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pPr>
              <w:jc w:val="center"/>
              <w:rPr>
                <w:b/>
              </w:rPr>
            </w:pPr>
            <w:r w:rsidRPr="0085649D">
              <w:rPr>
                <w:b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9D" w:rsidRPr="0085649D" w:rsidRDefault="0085649D" w:rsidP="008C0CA3">
            <w:pPr>
              <w:jc w:val="center"/>
              <w:rPr>
                <w:b/>
              </w:rPr>
            </w:pPr>
            <w:r w:rsidRPr="0085649D">
              <w:rPr>
                <w:b/>
              </w:rPr>
              <w:t>37</w:t>
            </w:r>
          </w:p>
        </w:tc>
      </w:tr>
    </w:tbl>
    <w:p w:rsidR="008A007B" w:rsidRPr="008A007B" w:rsidRDefault="008A007B" w:rsidP="00545EB3">
      <w:pPr>
        <w:rPr>
          <w:lang w:val="ru-RU"/>
        </w:rPr>
      </w:pPr>
    </w:p>
    <w:p w:rsidR="00781DF1" w:rsidRPr="000A45C9" w:rsidRDefault="008A007B" w:rsidP="00781DF1">
      <w:pPr>
        <w:widowControl/>
        <w:autoSpaceDE/>
        <w:autoSpaceDN/>
        <w:adjustRightInd/>
        <w:spacing w:after="200" w:line="276" w:lineRule="auto"/>
        <w:jc w:val="both"/>
        <w:rPr>
          <w:b/>
          <w:lang w:val="ru-RU"/>
        </w:rPr>
      </w:pPr>
      <w:r>
        <w:rPr>
          <w:b/>
          <w:lang w:val="ru-RU"/>
        </w:rPr>
        <w:t>3</w:t>
      </w:r>
      <w:r w:rsidR="000A45C9" w:rsidRPr="000A45C9">
        <w:rPr>
          <w:b/>
          <w:lang w:val="ru-RU"/>
        </w:rPr>
        <w:t xml:space="preserve">.4. </w:t>
      </w:r>
      <w:r w:rsidR="00781DF1" w:rsidRPr="000A45C9">
        <w:rPr>
          <w:b/>
          <w:lang w:val="ru-RU"/>
        </w:rPr>
        <w:t>Программно-методическое обеспечение</w:t>
      </w:r>
    </w:p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3686"/>
        <w:gridCol w:w="3118"/>
      </w:tblGrid>
      <w:tr w:rsidR="000A45C9" w:rsidRPr="009172C1" w:rsidTr="000A45C9">
        <w:tc>
          <w:tcPr>
            <w:tcW w:w="1560" w:type="dxa"/>
            <w:shd w:val="clear" w:color="auto" w:fill="auto"/>
          </w:tcPr>
          <w:p w:rsidR="000A45C9" w:rsidRPr="000A45C9" w:rsidRDefault="000A45C9" w:rsidP="006648D9">
            <w:pPr>
              <w:rPr>
                <w:lang w:val="ru-RU"/>
              </w:rPr>
            </w:pPr>
            <w:proofErr w:type="spellStart"/>
            <w:r w:rsidRPr="000A45C9">
              <w:rPr>
                <w:lang w:val="ru-RU"/>
              </w:rPr>
              <w:t>Образова</w:t>
            </w:r>
            <w:proofErr w:type="spellEnd"/>
            <w:r w:rsidR="006648D9">
              <w:rPr>
                <w:lang w:val="ru-RU"/>
              </w:rPr>
              <w:t>-</w:t>
            </w:r>
            <w:r w:rsidRPr="000A45C9">
              <w:rPr>
                <w:lang w:val="ru-RU"/>
              </w:rPr>
              <w:t>тел</w:t>
            </w:r>
            <w:r w:rsidR="006648D9">
              <w:rPr>
                <w:lang w:val="ru-RU"/>
              </w:rPr>
              <w:t>ь</w:t>
            </w:r>
            <w:r w:rsidRPr="000A45C9">
              <w:rPr>
                <w:lang w:val="ru-RU"/>
              </w:rPr>
              <w:t>ная программа среднего общего образования</w:t>
            </w:r>
          </w:p>
        </w:tc>
        <w:tc>
          <w:tcPr>
            <w:tcW w:w="1417" w:type="dxa"/>
            <w:shd w:val="clear" w:color="auto" w:fill="auto"/>
          </w:tcPr>
          <w:p w:rsid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>Русский</w:t>
            </w:r>
          </w:p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>язык</w:t>
            </w:r>
          </w:p>
        </w:tc>
        <w:tc>
          <w:tcPr>
            <w:tcW w:w="3686" w:type="dxa"/>
            <w:shd w:val="clear" w:color="auto" w:fill="auto"/>
          </w:tcPr>
          <w:p w:rsidR="000A45C9" w:rsidRPr="000A45C9" w:rsidRDefault="000A45C9" w:rsidP="006648D9">
            <w:pPr>
              <w:jc w:val="both"/>
              <w:rPr>
                <w:lang w:val="ru-RU"/>
              </w:rPr>
            </w:pPr>
            <w:r w:rsidRPr="000A45C9">
              <w:rPr>
                <w:lang w:val="ru-RU"/>
              </w:rPr>
              <w:t xml:space="preserve">Русский язык.10-11 класс. Рабочие программы по учебнику В. Ф. Грекова, </w:t>
            </w:r>
          </w:p>
          <w:p w:rsidR="000A45C9" w:rsidRPr="000A45C9" w:rsidRDefault="000A45C9" w:rsidP="006648D9">
            <w:pPr>
              <w:jc w:val="both"/>
              <w:rPr>
                <w:lang w:val="ru-RU"/>
              </w:rPr>
            </w:pPr>
            <w:r w:rsidRPr="000A45C9">
              <w:rPr>
                <w:lang w:val="ru-RU"/>
              </w:rPr>
              <w:t xml:space="preserve">С. Е. </w:t>
            </w:r>
            <w:proofErr w:type="spellStart"/>
            <w:r w:rsidRPr="000A45C9">
              <w:rPr>
                <w:lang w:val="ru-RU"/>
              </w:rPr>
              <w:t>Крючкова</w:t>
            </w:r>
            <w:proofErr w:type="spellEnd"/>
            <w:r w:rsidRPr="000A45C9">
              <w:rPr>
                <w:lang w:val="ru-RU"/>
              </w:rPr>
              <w:t xml:space="preserve">, Л. А. Чешко/ автор составитель </w:t>
            </w:r>
          </w:p>
          <w:p w:rsidR="000A45C9" w:rsidRPr="006648D9" w:rsidRDefault="000A45C9" w:rsidP="006648D9">
            <w:pPr>
              <w:jc w:val="both"/>
              <w:rPr>
                <w:color w:val="FF0000"/>
                <w:lang w:val="ru-RU"/>
              </w:rPr>
            </w:pPr>
            <w:r w:rsidRPr="006648D9">
              <w:rPr>
                <w:lang w:val="ru-RU"/>
              </w:rPr>
              <w:t>Г. В. Цветкова</w:t>
            </w:r>
            <w:r w:rsidR="006648D9">
              <w:rPr>
                <w:lang w:val="ru-RU"/>
              </w:rPr>
              <w:t>.</w:t>
            </w:r>
            <w:r w:rsidRPr="006648D9">
              <w:rPr>
                <w:lang w:val="ru-RU"/>
              </w:rPr>
              <w:t>– Волгоград</w:t>
            </w:r>
          </w:p>
        </w:tc>
        <w:tc>
          <w:tcPr>
            <w:tcW w:w="3118" w:type="dxa"/>
            <w:shd w:val="clear" w:color="auto" w:fill="auto"/>
          </w:tcPr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>Пособие для занятий по русскому языку 10-11 класс</w:t>
            </w:r>
          </w:p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 xml:space="preserve">В.Ф. Греков, С.Е.Крючков. </w:t>
            </w:r>
          </w:p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>Л.А. Чешко.  М.</w:t>
            </w:r>
          </w:p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 xml:space="preserve"> « Просвещение» 2012 г.</w:t>
            </w:r>
          </w:p>
        </w:tc>
      </w:tr>
      <w:tr w:rsidR="000A45C9" w:rsidRPr="00A74166" w:rsidTr="000A45C9">
        <w:tc>
          <w:tcPr>
            <w:tcW w:w="1560" w:type="dxa"/>
            <w:shd w:val="clear" w:color="auto" w:fill="auto"/>
          </w:tcPr>
          <w:p w:rsidR="000A45C9" w:rsidRPr="000A45C9" w:rsidRDefault="000A45C9" w:rsidP="00781DF1">
            <w:pPr>
              <w:rPr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0A45C9" w:rsidRPr="000A45C9" w:rsidRDefault="000A45C9" w:rsidP="00781DF1">
            <w:proofErr w:type="spellStart"/>
            <w:r w:rsidRPr="006648D9">
              <w:rPr>
                <w:lang w:val="ru-RU"/>
              </w:rPr>
              <w:t>Литерату</w:t>
            </w:r>
            <w:r w:rsidRPr="000A45C9">
              <w:t>ра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0A45C9" w:rsidRPr="000A45C9" w:rsidRDefault="000A45C9" w:rsidP="006648D9">
            <w:pPr>
              <w:jc w:val="both"/>
              <w:rPr>
                <w:rFonts w:eastAsia="Calibri"/>
                <w:lang w:val="ru-RU" w:eastAsia="en-US"/>
              </w:rPr>
            </w:pPr>
            <w:r w:rsidRPr="000A45C9">
              <w:rPr>
                <w:rFonts w:eastAsia="Calibri"/>
                <w:lang w:val="ru-RU" w:eastAsia="en-US"/>
              </w:rPr>
              <w:t>Программы общеобразовательных учреждений «Литература» под редакцией</w:t>
            </w:r>
          </w:p>
          <w:p w:rsidR="000A45C9" w:rsidRPr="000A45C9" w:rsidRDefault="000A45C9" w:rsidP="006648D9">
            <w:pPr>
              <w:jc w:val="both"/>
              <w:rPr>
                <w:rFonts w:eastAsia="Calibri"/>
                <w:lang w:val="ru-RU" w:eastAsia="en-US"/>
              </w:rPr>
            </w:pPr>
            <w:r w:rsidRPr="000A45C9">
              <w:rPr>
                <w:rFonts w:eastAsia="Calibri"/>
                <w:lang w:val="ru-RU" w:eastAsia="en-US"/>
              </w:rPr>
              <w:t xml:space="preserve"> В.Я. Коровиной, 7-е издание, М. «Просвещение» 2006</w:t>
            </w:r>
          </w:p>
          <w:p w:rsidR="000A45C9" w:rsidRPr="000A45C9" w:rsidRDefault="000A45C9" w:rsidP="006648D9">
            <w:pPr>
              <w:jc w:val="both"/>
              <w:rPr>
                <w:color w:val="FF0000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 xml:space="preserve">Русская литература19 века в 2 частях </w:t>
            </w:r>
          </w:p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 xml:space="preserve">Под редакцией </w:t>
            </w:r>
          </w:p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 xml:space="preserve">В.Н. Коровина </w:t>
            </w:r>
          </w:p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 xml:space="preserve">В.И. Коровин  М. </w:t>
            </w:r>
          </w:p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>« Просвещение»  2007 г.</w:t>
            </w:r>
          </w:p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 xml:space="preserve">Русская литература 20 века в 2 частях </w:t>
            </w:r>
          </w:p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 xml:space="preserve">Под редакцией Журавлёва; </w:t>
            </w:r>
          </w:p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>Л.А. Смирнова, О.Н. Михайлова, А.М. Турков, и др.</w:t>
            </w:r>
          </w:p>
          <w:p w:rsidR="000A45C9" w:rsidRPr="000A45C9" w:rsidRDefault="000A45C9" w:rsidP="00781DF1">
            <w:r w:rsidRPr="000A45C9">
              <w:t>М. «</w:t>
            </w:r>
            <w:proofErr w:type="spellStart"/>
            <w:r w:rsidRPr="000A45C9">
              <w:t>Просвещение</w:t>
            </w:r>
            <w:proofErr w:type="spellEnd"/>
            <w:r w:rsidRPr="000A45C9">
              <w:t>»</w:t>
            </w:r>
          </w:p>
          <w:p w:rsidR="000A45C9" w:rsidRPr="000A45C9" w:rsidRDefault="000A45C9" w:rsidP="00781DF1">
            <w:r w:rsidRPr="000A45C9">
              <w:t>2006 г.</w:t>
            </w:r>
          </w:p>
        </w:tc>
      </w:tr>
      <w:tr w:rsidR="000A45C9" w:rsidRPr="00A74166" w:rsidTr="000A45C9">
        <w:tc>
          <w:tcPr>
            <w:tcW w:w="1560" w:type="dxa"/>
            <w:shd w:val="clear" w:color="auto" w:fill="auto"/>
          </w:tcPr>
          <w:p w:rsidR="000A45C9" w:rsidRPr="000A45C9" w:rsidRDefault="000A45C9" w:rsidP="00781DF1"/>
        </w:tc>
        <w:tc>
          <w:tcPr>
            <w:tcW w:w="1417" w:type="dxa"/>
            <w:shd w:val="clear" w:color="auto" w:fill="auto"/>
          </w:tcPr>
          <w:p w:rsidR="000A45C9" w:rsidRDefault="006648D9" w:rsidP="00781DF1">
            <w:pPr>
              <w:rPr>
                <w:lang w:val="ru-RU"/>
              </w:rPr>
            </w:pPr>
            <w:proofErr w:type="spellStart"/>
            <w:r>
              <w:t>Англи</w:t>
            </w:r>
            <w:proofErr w:type="spellEnd"/>
            <w:r>
              <w:rPr>
                <w:lang w:val="ru-RU"/>
              </w:rPr>
              <w:t>й-</w:t>
            </w:r>
            <w:proofErr w:type="spellStart"/>
            <w:r w:rsidR="000A45C9" w:rsidRPr="000A45C9">
              <w:t>ский</w:t>
            </w:r>
            <w:proofErr w:type="spellEnd"/>
          </w:p>
          <w:p w:rsidR="000A45C9" w:rsidRPr="000A45C9" w:rsidRDefault="000A45C9" w:rsidP="00781DF1">
            <w:proofErr w:type="spellStart"/>
            <w:r w:rsidRPr="000A45C9">
              <w:t>язык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0A45C9" w:rsidRPr="000A45C9" w:rsidRDefault="000A45C9" w:rsidP="00781DF1">
            <w:pPr>
              <w:rPr>
                <w:rFonts w:eastAsia="Calibri"/>
                <w:lang w:val="ru-RU" w:eastAsia="en-US"/>
              </w:rPr>
            </w:pPr>
            <w:r w:rsidRPr="000A45C9">
              <w:rPr>
                <w:rFonts w:eastAsia="Calibri"/>
                <w:lang w:val="ru-RU" w:eastAsia="en-US"/>
              </w:rPr>
              <w:t xml:space="preserve">Авторская программа </w:t>
            </w:r>
            <w:proofErr w:type="spellStart"/>
            <w:r w:rsidRPr="000A45C9">
              <w:rPr>
                <w:rFonts w:eastAsia="Calibri"/>
                <w:lang w:eastAsia="en-US"/>
              </w:rPr>
              <w:t>HappyEnglish</w:t>
            </w:r>
            <w:proofErr w:type="spellEnd"/>
            <w:r w:rsidRPr="000A45C9">
              <w:rPr>
                <w:rFonts w:eastAsia="Calibri"/>
                <w:lang w:val="ru-RU" w:eastAsia="en-US"/>
              </w:rPr>
              <w:t>.</w:t>
            </w:r>
            <w:proofErr w:type="spellStart"/>
            <w:r w:rsidRPr="000A45C9">
              <w:rPr>
                <w:rFonts w:eastAsia="Calibri"/>
                <w:lang w:eastAsia="en-US"/>
              </w:rPr>
              <w:t>ru</w:t>
            </w:r>
            <w:proofErr w:type="spellEnd"/>
          </w:p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rFonts w:eastAsia="Calibri"/>
                <w:lang w:val="ru-RU" w:eastAsia="en-US"/>
              </w:rPr>
              <w:t>К. Кауфман, М. Кауфман для 10-11 классов.</w:t>
            </w:r>
          </w:p>
        </w:tc>
        <w:tc>
          <w:tcPr>
            <w:tcW w:w="3118" w:type="dxa"/>
            <w:shd w:val="clear" w:color="auto" w:fill="auto"/>
          </w:tcPr>
          <w:p w:rsidR="000A45C9" w:rsidRPr="000A45C9" w:rsidRDefault="000A45C9" w:rsidP="00781DF1">
            <w:pPr>
              <w:rPr>
                <w:lang w:val="ru-RU"/>
              </w:rPr>
            </w:pPr>
            <w:proofErr w:type="spellStart"/>
            <w:r w:rsidRPr="000A45C9">
              <w:rPr>
                <w:rFonts w:eastAsia="Calibri"/>
                <w:lang w:eastAsia="en-US"/>
              </w:rPr>
              <w:t>HappyEnglish</w:t>
            </w:r>
            <w:proofErr w:type="spellEnd"/>
          </w:p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 xml:space="preserve">К.И. Кауфман, </w:t>
            </w:r>
          </w:p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>М.Ю. Кауфман</w:t>
            </w:r>
          </w:p>
          <w:p w:rsidR="000A45C9" w:rsidRPr="000A45C9" w:rsidRDefault="000A45C9" w:rsidP="00781DF1">
            <w:proofErr w:type="spellStart"/>
            <w:r w:rsidRPr="000A45C9">
              <w:t>Обнинск</w:t>
            </w:r>
            <w:proofErr w:type="spellEnd"/>
            <w:r w:rsidRPr="000A45C9">
              <w:t>. «</w:t>
            </w:r>
            <w:proofErr w:type="spellStart"/>
            <w:r w:rsidRPr="000A45C9">
              <w:t>Титул</w:t>
            </w:r>
            <w:proofErr w:type="spellEnd"/>
            <w:r w:rsidRPr="000A45C9">
              <w:t>» 2012</w:t>
            </w:r>
          </w:p>
        </w:tc>
      </w:tr>
      <w:tr w:rsidR="000A45C9" w:rsidRPr="00A74166" w:rsidTr="000A45C9">
        <w:tc>
          <w:tcPr>
            <w:tcW w:w="1560" w:type="dxa"/>
            <w:shd w:val="clear" w:color="auto" w:fill="auto"/>
          </w:tcPr>
          <w:p w:rsidR="000A45C9" w:rsidRPr="000A45C9" w:rsidRDefault="000A45C9" w:rsidP="00781DF1"/>
        </w:tc>
        <w:tc>
          <w:tcPr>
            <w:tcW w:w="1417" w:type="dxa"/>
            <w:shd w:val="clear" w:color="auto" w:fill="auto"/>
          </w:tcPr>
          <w:p w:rsidR="000A45C9" w:rsidRDefault="000A45C9" w:rsidP="00781DF1">
            <w:pPr>
              <w:rPr>
                <w:lang w:val="ru-RU"/>
              </w:rPr>
            </w:pPr>
            <w:proofErr w:type="spellStart"/>
            <w:r w:rsidRPr="000A45C9">
              <w:t>Немецкий</w:t>
            </w:r>
            <w:proofErr w:type="spellEnd"/>
          </w:p>
          <w:p w:rsidR="000A45C9" w:rsidRPr="000A45C9" w:rsidRDefault="000A45C9" w:rsidP="00781DF1">
            <w:proofErr w:type="spellStart"/>
            <w:r w:rsidRPr="000A45C9">
              <w:t>язык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0A45C9" w:rsidRPr="000A45C9" w:rsidRDefault="000A45C9" w:rsidP="006648D9">
            <w:pPr>
              <w:jc w:val="both"/>
              <w:rPr>
                <w:rFonts w:eastAsia="Calibri"/>
                <w:lang w:val="ru-RU" w:eastAsia="en-US"/>
              </w:rPr>
            </w:pPr>
            <w:r w:rsidRPr="000A45C9">
              <w:rPr>
                <w:rFonts w:eastAsia="Calibri"/>
                <w:lang w:val="ru-RU" w:eastAsia="en-US"/>
              </w:rPr>
              <w:t xml:space="preserve">Авторская программа </w:t>
            </w:r>
          </w:p>
          <w:p w:rsidR="000A45C9" w:rsidRPr="000A45C9" w:rsidRDefault="000A45C9" w:rsidP="006648D9">
            <w:pPr>
              <w:jc w:val="both"/>
              <w:rPr>
                <w:lang w:val="ru-RU"/>
              </w:rPr>
            </w:pPr>
            <w:r w:rsidRPr="000A45C9">
              <w:rPr>
                <w:rFonts w:eastAsia="Calibri"/>
                <w:lang w:val="ru-RU" w:eastAsia="en-US"/>
              </w:rPr>
              <w:t>И. Л. Бим, Л. И. Рыжова. Немецкий язык 10-11 классы. Программы общеобразовательных учреждений</w:t>
            </w:r>
          </w:p>
        </w:tc>
        <w:tc>
          <w:tcPr>
            <w:tcW w:w="3118" w:type="dxa"/>
            <w:shd w:val="clear" w:color="auto" w:fill="auto"/>
          </w:tcPr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>Немецкий язык 10,11 класс</w:t>
            </w:r>
          </w:p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 xml:space="preserve">И.Л. Бим, Л.В. </w:t>
            </w:r>
            <w:proofErr w:type="spellStart"/>
            <w:r w:rsidRPr="000A45C9">
              <w:rPr>
                <w:lang w:val="ru-RU"/>
              </w:rPr>
              <w:t>Садомова</w:t>
            </w:r>
            <w:proofErr w:type="spellEnd"/>
            <w:r w:rsidRPr="000A45C9">
              <w:rPr>
                <w:lang w:val="ru-RU"/>
              </w:rPr>
              <w:t xml:space="preserve">, </w:t>
            </w:r>
            <w:proofErr w:type="spellStart"/>
            <w:r w:rsidRPr="000A45C9">
              <w:rPr>
                <w:lang w:val="ru-RU"/>
              </w:rPr>
              <w:t>М.А.Лытаева</w:t>
            </w:r>
            <w:proofErr w:type="spellEnd"/>
            <w:r w:rsidRPr="000A45C9">
              <w:rPr>
                <w:lang w:val="ru-RU"/>
              </w:rPr>
              <w:t xml:space="preserve">  М. </w:t>
            </w:r>
          </w:p>
          <w:p w:rsidR="000A45C9" w:rsidRPr="000A45C9" w:rsidRDefault="000A45C9" w:rsidP="00781DF1">
            <w:r w:rsidRPr="000A45C9">
              <w:t xml:space="preserve">« </w:t>
            </w:r>
            <w:proofErr w:type="spellStart"/>
            <w:r w:rsidRPr="000A45C9">
              <w:t>Просвещение</w:t>
            </w:r>
            <w:proofErr w:type="spellEnd"/>
            <w:r w:rsidRPr="000A45C9">
              <w:t>» 2007 г.</w:t>
            </w:r>
          </w:p>
        </w:tc>
      </w:tr>
      <w:tr w:rsidR="000A45C9" w:rsidRPr="00A74166" w:rsidTr="000A45C9">
        <w:tc>
          <w:tcPr>
            <w:tcW w:w="1560" w:type="dxa"/>
            <w:shd w:val="clear" w:color="auto" w:fill="auto"/>
          </w:tcPr>
          <w:p w:rsidR="000A45C9" w:rsidRPr="000A45C9" w:rsidRDefault="000A45C9" w:rsidP="00781DF1"/>
        </w:tc>
        <w:tc>
          <w:tcPr>
            <w:tcW w:w="1417" w:type="dxa"/>
            <w:shd w:val="clear" w:color="auto" w:fill="auto"/>
          </w:tcPr>
          <w:p w:rsidR="000A45C9" w:rsidRPr="000A45C9" w:rsidRDefault="000A45C9" w:rsidP="00781DF1">
            <w:proofErr w:type="spellStart"/>
            <w:r w:rsidRPr="000A45C9">
              <w:t>Алгебра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0A45C9" w:rsidRPr="000A45C9" w:rsidRDefault="000A45C9" w:rsidP="006648D9">
            <w:pPr>
              <w:jc w:val="both"/>
              <w:rPr>
                <w:bCs/>
                <w:iCs/>
                <w:lang w:val="ru-RU"/>
              </w:rPr>
            </w:pPr>
            <w:r w:rsidRPr="000A45C9">
              <w:rPr>
                <w:bCs/>
                <w:iCs/>
                <w:lang w:val="ru-RU"/>
              </w:rPr>
              <w:t>Алгебра 10 – 11 классы</w:t>
            </w:r>
          </w:p>
          <w:p w:rsidR="000A45C9" w:rsidRPr="000A45C9" w:rsidRDefault="000A45C9" w:rsidP="006648D9">
            <w:pPr>
              <w:jc w:val="both"/>
              <w:rPr>
                <w:bCs/>
                <w:iCs/>
              </w:rPr>
            </w:pPr>
            <w:r w:rsidRPr="000A45C9">
              <w:rPr>
                <w:bCs/>
                <w:iCs/>
                <w:lang w:val="ru-RU"/>
              </w:rPr>
              <w:t xml:space="preserve">Программы общеобразовательных учреждений. Алгебра и начала математического анализа. </w:t>
            </w:r>
            <w:r w:rsidRPr="000A45C9">
              <w:rPr>
                <w:bCs/>
                <w:iCs/>
              </w:rPr>
              <w:t xml:space="preserve">10 – 11 </w:t>
            </w:r>
            <w:proofErr w:type="spellStart"/>
            <w:r w:rsidRPr="000A45C9">
              <w:rPr>
                <w:bCs/>
                <w:iCs/>
              </w:rPr>
              <w:t>классы</w:t>
            </w:r>
            <w:proofErr w:type="spellEnd"/>
            <w:r w:rsidRPr="000A45C9">
              <w:rPr>
                <w:bCs/>
                <w:iCs/>
              </w:rPr>
              <w:t xml:space="preserve">. </w:t>
            </w:r>
            <w:proofErr w:type="spellStart"/>
            <w:r w:rsidRPr="000A45C9">
              <w:rPr>
                <w:bCs/>
                <w:iCs/>
              </w:rPr>
              <w:t>Составитель</w:t>
            </w:r>
            <w:proofErr w:type="spellEnd"/>
            <w:r w:rsidRPr="000A45C9">
              <w:rPr>
                <w:bCs/>
                <w:iCs/>
              </w:rPr>
              <w:t xml:space="preserve"> Т.А. </w:t>
            </w:r>
            <w:proofErr w:type="spellStart"/>
            <w:r w:rsidRPr="000A45C9">
              <w:rPr>
                <w:bCs/>
                <w:iCs/>
              </w:rPr>
              <w:t>Бурмистрова</w:t>
            </w:r>
            <w:proofErr w:type="spellEnd"/>
            <w:r w:rsidRPr="000A45C9">
              <w:rPr>
                <w:bCs/>
                <w:iCs/>
              </w:rPr>
              <w:t xml:space="preserve">. – М.: </w:t>
            </w:r>
            <w:proofErr w:type="spellStart"/>
            <w:r w:rsidRPr="000A45C9">
              <w:rPr>
                <w:bCs/>
                <w:iCs/>
              </w:rPr>
              <w:t>Просвещение</w:t>
            </w:r>
            <w:proofErr w:type="spellEnd"/>
          </w:p>
          <w:p w:rsidR="000A45C9" w:rsidRPr="000A45C9" w:rsidRDefault="000A45C9" w:rsidP="00781DF1"/>
        </w:tc>
        <w:tc>
          <w:tcPr>
            <w:tcW w:w="3118" w:type="dxa"/>
            <w:shd w:val="clear" w:color="auto" w:fill="auto"/>
          </w:tcPr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>Алгебра и начала анализа 10 -11 класс</w:t>
            </w:r>
          </w:p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 xml:space="preserve">А.Н. Колмогоров </w:t>
            </w:r>
          </w:p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>А.М. Абрамов,</w:t>
            </w:r>
          </w:p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 xml:space="preserve"> Ю.П. </w:t>
            </w:r>
            <w:proofErr w:type="spellStart"/>
            <w:r w:rsidRPr="000A45C9">
              <w:rPr>
                <w:lang w:val="ru-RU"/>
              </w:rPr>
              <w:t>Дудницын</w:t>
            </w:r>
            <w:proofErr w:type="spellEnd"/>
            <w:r w:rsidRPr="000A45C9">
              <w:rPr>
                <w:lang w:val="ru-RU"/>
              </w:rPr>
              <w:t xml:space="preserve">, </w:t>
            </w:r>
          </w:p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 xml:space="preserve">Б.М. Ивлев, </w:t>
            </w:r>
          </w:p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 xml:space="preserve">С.И. </w:t>
            </w:r>
            <w:proofErr w:type="spellStart"/>
            <w:r w:rsidRPr="000A45C9">
              <w:rPr>
                <w:lang w:val="ru-RU"/>
              </w:rPr>
              <w:t>Шварцбурд</w:t>
            </w:r>
            <w:proofErr w:type="spellEnd"/>
            <w:r w:rsidRPr="000A45C9">
              <w:rPr>
                <w:lang w:val="ru-RU"/>
              </w:rPr>
              <w:t>.</w:t>
            </w:r>
          </w:p>
          <w:p w:rsidR="000A45C9" w:rsidRPr="000A45C9" w:rsidRDefault="000A45C9" w:rsidP="00781DF1">
            <w:r w:rsidRPr="000A45C9">
              <w:t>М. «</w:t>
            </w:r>
            <w:proofErr w:type="spellStart"/>
            <w:r w:rsidRPr="000A45C9">
              <w:t>Просвещение</w:t>
            </w:r>
            <w:proofErr w:type="spellEnd"/>
            <w:r w:rsidRPr="000A45C9">
              <w:t>»</w:t>
            </w:r>
          </w:p>
          <w:p w:rsidR="000A45C9" w:rsidRPr="000A45C9" w:rsidRDefault="000A45C9" w:rsidP="00781DF1">
            <w:r w:rsidRPr="000A45C9">
              <w:t>2006 г.</w:t>
            </w:r>
          </w:p>
        </w:tc>
      </w:tr>
      <w:tr w:rsidR="000A45C9" w:rsidRPr="009172C1" w:rsidTr="000A45C9">
        <w:tc>
          <w:tcPr>
            <w:tcW w:w="1560" w:type="dxa"/>
            <w:shd w:val="clear" w:color="auto" w:fill="auto"/>
          </w:tcPr>
          <w:p w:rsidR="000A45C9" w:rsidRPr="000A45C9" w:rsidRDefault="000A45C9" w:rsidP="00781DF1"/>
        </w:tc>
        <w:tc>
          <w:tcPr>
            <w:tcW w:w="1417" w:type="dxa"/>
            <w:shd w:val="clear" w:color="auto" w:fill="auto"/>
          </w:tcPr>
          <w:p w:rsidR="000A45C9" w:rsidRPr="000A45C9" w:rsidRDefault="000A45C9" w:rsidP="00781DF1">
            <w:proofErr w:type="spellStart"/>
            <w:r w:rsidRPr="000A45C9">
              <w:t>Геометрия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0A45C9" w:rsidRPr="000A45C9" w:rsidRDefault="000A45C9" w:rsidP="00781DF1">
            <w:pPr>
              <w:rPr>
                <w:shd w:val="clear" w:color="auto" w:fill="FFFFFF"/>
                <w:lang w:val="ru-RU"/>
              </w:rPr>
            </w:pPr>
            <w:r w:rsidRPr="000A45C9">
              <w:rPr>
                <w:shd w:val="clear" w:color="auto" w:fill="FFFFFF"/>
                <w:lang w:val="ru-RU"/>
              </w:rPr>
              <w:t>Геометрия 10 – 11 классы</w:t>
            </w:r>
          </w:p>
          <w:p w:rsidR="000A45C9" w:rsidRPr="000A45C9" w:rsidRDefault="000A45C9" w:rsidP="006648D9">
            <w:pPr>
              <w:jc w:val="both"/>
              <w:rPr>
                <w:shd w:val="clear" w:color="auto" w:fill="FFFFFF"/>
                <w:lang w:val="ru-RU"/>
              </w:rPr>
            </w:pPr>
            <w:r w:rsidRPr="000A45C9">
              <w:rPr>
                <w:shd w:val="clear" w:color="auto" w:fill="FFFFFF"/>
                <w:lang w:val="ru-RU"/>
              </w:rPr>
              <w:t>Геометрия. Программы общеобразовательных учреждений. 10 – 11 классы /</w:t>
            </w:r>
          </w:p>
          <w:p w:rsidR="000A45C9" w:rsidRPr="000A45C9" w:rsidRDefault="000A45C9" w:rsidP="006648D9">
            <w:pPr>
              <w:jc w:val="both"/>
              <w:rPr>
                <w:lang w:val="ru-RU"/>
              </w:rPr>
            </w:pPr>
            <w:r w:rsidRPr="000A45C9">
              <w:rPr>
                <w:lang w:val="ru-RU"/>
              </w:rPr>
              <w:t xml:space="preserve">Сост. Т.А. </w:t>
            </w:r>
            <w:proofErr w:type="spellStart"/>
            <w:r w:rsidRPr="000A45C9">
              <w:rPr>
                <w:lang w:val="ru-RU"/>
              </w:rPr>
              <w:t>Бурмистрова</w:t>
            </w:r>
            <w:proofErr w:type="spellEnd"/>
            <w:r w:rsidRPr="000A45C9">
              <w:rPr>
                <w:lang w:val="ru-RU"/>
              </w:rPr>
              <w:t>. – М.: Просвещение.</w:t>
            </w:r>
          </w:p>
        </w:tc>
        <w:tc>
          <w:tcPr>
            <w:tcW w:w="3118" w:type="dxa"/>
            <w:shd w:val="clear" w:color="auto" w:fill="auto"/>
          </w:tcPr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 xml:space="preserve">Геометрия 10,11 класс </w:t>
            </w:r>
          </w:p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 xml:space="preserve">Л.С. </w:t>
            </w:r>
            <w:proofErr w:type="spellStart"/>
            <w:r w:rsidRPr="000A45C9">
              <w:rPr>
                <w:lang w:val="ru-RU"/>
              </w:rPr>
              <w:t>Атанасян</w:t>
            </w:r>
            <w:proofErr w:type="spellEnd"/>
            <w:r w:rsidRPr="000A45C9">
              <w:rPr>
                <w:lang w:val="ru-RU"/>
              </w:rPr>
              <w:t>,</w:t>
            </w:r>
          </w:p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 xml:space="preserve"> В.Ф. Бутузов, </w:t>
            </w:r>
          </w:p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>С.Б. Кадомцев М. «Просвещение» 2007 г.</w:t>
            </w:r>
          </w:p>
        </w:tc>
      </w:tr>
      <w:tr w:rsidR="000A45C9" w:rsidRPr="009172C1" w:rsidTr="000A45C9">
        <w:tc>
          <w:tcPr>
            <w:tcW w:w="1560" w:type="dxa"/>
            <w:shd w:val="clear" w:color="auto" w:fill="auto"/>
          </w:tcPr>
          <w:p w:rsidR="000A45C9" w:rsidRPr="000A45C9" w:rsidRDefault="000A45C9" w:rsidP="00781DF1">
            <w:pPr>
              <w:rPr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0A45C9" w:rsidRPr="000A45C9" w:rsidRDefault="000A45C9" w:rsidP="00781DF1">
            <w:proofErr w:type="spellStart"/>
            <w:r w:rsidRPr="000A45C9">
              <w:t>Информатика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0A45C9" w:rsidRPr="000A45C9" w:rsidRDefault="000A45C9" w:rsidP="006648D9">
            <w:pPr>
              <w:tabs>
                <w:tab w:val="left" w:pos="4110"/>
              </w:tabs>
              <w:jc w:val="both"/>
            </w:pPr>
            <w:r w:rsidRPr="000A45C9">
              <w:rPr>
                <w:lang w:val="ru-RU"/>
              </w:rPr>
              <w:t xml:space="preserve">Программы для общеобразовательных учреждений. 2-11 классы: методическое пособие. </w:t>
            </w:r>
            <w:proofErr w:type="spellStart"/>
            <w:r w:rsidRPr="000A45C9">
              <w:t>Авторы</w:t>
            </w:r>
            <w:proofErr w:type="spellEnd"/>
            <w:r w:rsidRPr="000A45C9">
              <w:t xml:space="preserve">: </w:t>
            </w:r>
            <w:proofErr w:type="spellStart"/>
            <w:r w:rsidRPr="000A45C9">
              <w:lastRenderedPageBreak/>
              <w:t>Составитель</w:t>
            </w:r>
            <w:proofErr w:type="spellEnd"/>
            <w:r w:rsidRPr="000A45C9">
              <w:t xml:space="preserve"> М. Н. </w:t>
            </w:r>
            <w:proofErr w:type="spellStart"/>
            <w:r w:rsidRPr="000A45C9">
              <w:t>Бородин</w:t>
            </w:r>
            <w:proofErr w:type="spellEnd"/>
          </w:p>
          <w:p w:rsidR="000A45C9" w:rsidRPr="000A45C9" w:rsidRDefault="000A45C9" w:rsidP="00781DF1"/>
        </w:tc>
        <w:tc>
          <w:tcPr>
            <w:tcW w:w="3118" w:type="dxa"/>
            <w:shd w:val="clear" w:color="auto" w:fill="auto"/>
          </w:tcPr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lastRenderedPageBreak/>
              <w:t>Информатика и информационные технологии 10-11 класс</w:t>
            </w:r>
          </w:p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 xml:space="preserve">Н.Д. </w:t>
            </w:r>
            <w:proofErr w:type="spellStart"/>
            <w:r w:rsidRPr="000A45C9">
              <w:rPr>
                <w:lang w:val="ru-RU"/>
              </w:rPr>
              <w:t>Угринович</w:t>
            </w:r>
            <w:proofErr w:type="spellEnd"/>
          </w:p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lastRenderedPageBreak/>
              <w:t>М. « Бином» 2013 г.</w:t>
            </w:r>
          </w:p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>Информатика  и ИКТ  10-11 класс</w:t>
            </w:r>
          </w:p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 xml:space="preserve">И.Г. Семакин, </w:t>
            </w:r>
          </w:p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 xml:space="preserve">Е.К. </w:t>
            </w:r>
            <w:proofErr w:type="spellStart"/>
            <w:r w:rsidRPr="000A45C9">
              <w:rPr>
                <w:lang w:val="ru-RU"/>
              </w:rPr>
              <w:t>Хенер</w:t>
            </w:r>
            <w:proofErr w:type="spellEnd"/>
            <w:r w:rsidRPr="000A45C9">
              <w:rPr>
                <w:lang w:val="ru-RU"/>
              </w:rPr>
              <w:t xml:space="preserve">, </w:t>
            </w:r>
          </w:p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>Л.В. Шестакова</w:t>
            </w:r>
          </w:p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>М. « Бином» 2012 г.</w:t>
            </w:r>
          </w:p>
        </w:tc>
      </w:tr>
      <w:tr w:rsidR="000A45C9" w:rsidRPr="001B5B09" w:rsidTr="000A45C9">
        <w:tc>
          <w:tcPr>
            <w:tcW w:w="1560" w:type="dxa"/>
            <w:shd w:val="clear" w:color="auto" w:fill="auto"/>
          </w:tcPr>
          <w:p w:rsidR="000A45C9" w:rsidRPr="000A45C9" w:rsidRDefault="000A45C9" w:rsidP="00781DF1">
            <w:pPr>
              <w:rPr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0A45C9" w:rsidRPr="000A45C9" w:rsidRDefault="000A45C9" w:rsidP="00781DF1">
            <w:proofErr w:type="spellStart"/>
            <w:r w:rsidRPr="000A45C9">
              <w:t>История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0A45C9" w:rsidRPr="000A45C9" w:rsidRDefault="000A45C9" w:rsidP="006648D9">
            <w:pPr>
              <w:jc w:val="both"/>
              <w:rPr>
                <w:color w:val="000000"/>
                <w:lang w:val="ru-RU"/>
              </w:rPr>
            </w:pPr>
            <w:r w:rsidRPr="000A45C9">
              <w:rPr>
                <w:color w:val="000000"/>
                <w:lang w:val="ru-RU"/>
              </w:rPr>
              <w:t>Примерная программа основного общего образования по истории и авторская программа</w:t>
            </w:r>
          </w:p>
          <w:p w:rsidR="000A45C9" w:rsidRPr="000A45C9" w:rsidRDefault="000A45C9" w:rsidP="006648D9">
            <w:pPr>
              <w:jc w:val="both"/>
              <w:rPr>
                <w:color w:val="000000"/>
                <w:lang w:val="ru-RU"/>
              </w:rPr>
            </w:pPr>
            <w:r w:rsidRPr="000A45C9">
              <w:rPr>
                <w:color w:val="000000"/>
                <w:lang w:val="ru-RU"/>
              </w:rPr>
              <w:t xml:space="preserve">Данилова А.А., </w:t>
            </w:r>
            <w:proofErr w:type="spellStart"/>
            <w:r w:rsidRPr="000A45C9">
              <w:rPr>
                <w:color w:val="000000"/>
                <w:lang w:val="ru-RU"/>
              </w:rPr>
              <w:t>Клоковой</w:t>
            </w:r>
            <w:proofErr w:type="spellEnd"/>
            <w:r w:rsidRPr="000A45C9">
              <w:rPr>
                <w:color w:val="000000"/>
                <w:lang w:val="ru-RU"/>
              </w:rPr>
              <w:t xml:space="preserve"> В.А. « История государства и народов России с древнейших времён и до наших дней» </w:t>
            </w:r>
          </w:p>
          <w:p w:rsidR="006648D9" w:rsidRDefault="000A45C9" w:rsidP="006648D9">
            <w:pPr>
              <w:jc w:val="both"/>
              <w:rPr>
                <w:spacing w:val="-9"/>
                <w:lang w:val="ru-RU"/>
              </w:rPr>
            </w:pPr>
            <w:r w:rsidRPr="000A45C9">
              <w:rPr>
                <w:spacing w:val="-3"/>
                <w:lang w:val="ru-RU"/>
              </w:rPr>
              <w:t xml:space="preserve">Примерная программа основного общего образования </w:t>
            </w:r>
            <w:r w:rsidRPr="000A45C9">
              <w:rPr>
                <w:spacing w:val="-9"/>
                <w:lang w:val="ru-RU"/>
              </w:rPr>
              <w:t xml:space="preserve">по   истории и авторской  программы Л. Н. Алексашкиной «Всеобщая </w:t>
            </w:r>
          </w:p>
          <w:p w:rsidR="000A45C9" w:rsidRPr="000A45C9" w:rsidRDefault="000A45C9" w:rsidP="006648D9">
            <w:pPr>
              <w:jc w:val="both"/>
              <w:rPr>
                <w:lang w:val="ru-RU"/>
              </w:rPr>
            </w:pPr>
            <w:r w:rsidRPr="000A45C9">
              <w:rPr>
                <w:spacing w:val="-9"/>
                <w:lang w:val="ru-RU"/>
              </w:rPr>
              <w:t xml:space="preserve">история».  </w:t>
            </w:r>
          </w:p>
        </w:tc>
        <w:tc>
          <w:tcPr>
            <w:tcW w:w="3118" w:type="dxa"/>
            <w:shd w:val="clear" w:color="auto" w:fill="auto"/>
          </w:tcPr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>История с древнейших времён до конца 19 века ФГОС</w:t>
            </w:r>
          </w:p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 xml:space="preserve">А.Н. Сахаров, </w:t>
            </w:r>
          </w:p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 xml:space="preserve">Н.В. </w:t>
            </w:r>
            <w:proofErr w:type="spellStart"/>
            <w:r w:rsidRPr="000A45C9">
              <w:rPr>
                <w:lang w:val="ru-RU"/>
              </w:rPr>
              <w:t>Загладин</w:t>
            </w:r>
            <w:proofErr w:type="spellEnd"/>
            <w:r w:rsidRPr="000A45C9">
              <w:rPr>
                <w:lang w:val="ru-RU"/>
              </w:rPr>
              <w:t xml:space="preserve"> М. «Просвещение» 2013 г.</w:t>
            </w:r>
          </w:p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>История России 20-начало 21 века</w:t>
            </w:r>
          </w:p>
          <w:p w:rsidR="000A45C9" w:rsidRPr="000A45C9" w:rsidRDefault="000A45C9" w:rsidP="00781DF1">
            <w:pPr>
              <w:rPr>
                <w:lang w:val="ru-RU"/>
              </w:rPr>
            </w:pPr>
            <w:proofErr w:type="spellStart"/>
            <w:r w:rsidRPr="000A45C9">
              <w:rPr>
                <w:lang w:val="ru-RU"/>
              </w:rPr>
              <w:t>А.А.Левандовский</w:t>
            </w:r>
            <w:proofErr w:type="spellEnd"/>
            <w:r w:rsidRPr="000A45C9">
              <w:rPr>
                <w:lang w:val="ru-RU"/>
              </w:rPr>
              <w:t xml:space="preserve">, Ю.А. </w:t>
            </w:r>
            <w:proofErr w:type="spellStart"/>
            <w:r w:rsidRPr="000A45C9">
              <w:rPr>
                <w:lang w:val="ru-RU"/>
              </w:rPr>
              <w:t>Щетинов</w:t>
            </w:r>
            <w:proofErr w:type="spellEnd"/>
          </w:p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>М. «Просвещение»</w:t>
            </w:r>
          </w:p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>2005 г.</w:t>
            </w:r>
          </w:p>
          <w:p w:rsidR="000A45C9" w:rsidRPr="000A45C9" w:rsidRDefault="000A45C9" w:rsidP="00781DF1">
            <w:pPr>
              <w:rPr>
                <w:lang w:val="ru-RU"/>
              </w:rPr>
            </w:pPr>
          </w:p>
        </w:tc>
      </w:tr>
      <w:tr w:rsidR="000A45C9" w:rsidRPr="00A74166" w:rsidTr="000A45C9">
        <w:tc>
          <w:tcPr>
            <w:tcW w:w="1560" w:type="dxa"/>
            <w:shd w:val="clear" w:color="auto" w:fill="auto"/>
          </w:tcPr>
          <w:p w:rsidR="000A45C9" w:rsidRPr="000A45C9" w:rsidRDefault="000A45C9" w:rsidP="00781DF1">
            <w:pPr>
              <w:rPr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0A45C9" w:rsidRPr="000A45C9" w:rsidRDefault="000A45C9" w:rsidP="00781DF1">
            <w:proofErr w:type="spellStart"/>
            <w:r w:rsidRPr="000A45C9">
              <w:t>Общество</w:t>
            </w:r>
            <w:proofErr w:type="spellEnd"/>
            <w:r w:rsidR="006648D9">
              <w:rPr>
                <w:lang w:val="ru-RU"/>
              </w:rPr>
              <w:t>-</w:t>
            </w:r>
            <w:proofErr w:type="spellStart"/>
            <w:r w:rsidRPr="000A45C9">
              <w:t>знание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0A45C9" w:rsidRPr="000A45C9" w:rsidRDefault="000A45C9" w:rsidP="006648D9">
            <w:pPr>
              <w:jc w:val="both"/>
            </w:pPr>
            <w:r w:rsidRPr="000A45C9">
              <w:rPr>
                <w:lang w:val="ru-RU"/>
              </w:rPr>
              <w:t>Авторская программа под  редакцией</w:t>
            </w:r>
            <w:r w:rsidRPr="000A45C9">
              <w:rPr>
                <w:bCs/>
                <w:lang w:val="ru-RU"/>
              </w:rPr>
              <w:t xml:space="preserve"> Боголюбова Л.Н.,  Ивановой Н.И, </w:t>
            </w:r>
            <w:proofErr w:type="spellStart"/>
            <w:r w:rsidRPr="000A45C9">
              <w:rPr>
                <w:bCs/>
                <w:lang w:val="ru-RU"/>
              </w:rPr>
              <w:t>Лабезниковой</w:t>
            </w:r>
            <w:proofErr w:type="spellEnd"/>
            <w:r w:rsidRPr="000A45C9">
              <w:rPr>
                <w:bCs/>
                <w:lang w:val="ru-RU"/>
              </w:rPr>
              <w:t xml:space="preserve"> А.Ю.</w:t>
            </w:r>
            <w:r w:rsidRPr="000A45C9">
              <w:rPr>
                <w:lang w:val="ru-RU"/>
              </w:rPr>
              <w:t xml:space="preserve"> Обществознание.  </w:t>
            </w:r>
            <w:r w:rsidRPr="000A45C9">
              <w:t xml:space="preserve">10-11 </w:t>
            </w:r>
            <w:proofErr w:type="spellStart"/>
            <w:r w:rsidRPr="000A45C9">
              <w:t>классы</w:t>
            </w:r>
            <w:proofErr w:type="spellEnd"/>
            <w:r w:rsidRPr="000A45C9">
              <w:t xml:space="preserve">. </w:t>
            </w:r>
            <w:proofErr w:type="spellStart"/>
            <w:r w:rsidRPr="000A45C9">
              <w:t>Базовыйуровень</w:t>
            </w:r>
            <w:proofErr w:type="spellEnd"/>
            <w:r w:rsidRPr="000A45C9">
              <w:t>.</w:t>
            </w:r>
          </w:p>
        </w:tc>
        <w:tc>
          <w:tcPr>
            <w:tcW w:w="3118" w:type="dxa"/>
            <w:shd w:val="clear" w:color="auto" w:fill="auto"/>
          </w:tcPr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 xml:space="preserve">Обществознание </w:t>
            </w:r>
          </w:p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 xml:space="preserve">Л.Н. Боголюбов, </w:t>
            </w:r>
          </w:p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 xml:space="preserve">Ю.В. Аверьянов, </w:t>
            </w:r>
          </w:p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 xml:space="preserve">Н.И. Городецкая, </w:t>
            </w:r>
          </w:p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 xml:space="preserve">Е.И. </w:t>
            </w:r>
            <w:proofErr w:type="spellStart"/>
            <w:r w:rsidRPr="000A45C9">
              <w:rPr>
                <w:lang w:val="ru-RU"/>
              </w:rPr>
              <w:t>Жильцова</w:t>
            </w:r>
            <w:proofErr w:type="spellEnd"/>
            <w:r w:rsidRPr="000A45C9">
              <w:rPr>
                <w:lang w:val="ru-RU"/>
              </w:rPr>
              <w:t xml:space="preserve"> М. «Просвещение» 2008 г..</w:t>
            </w:r>
          </w:p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>Человек и общество</w:t>
            </w:r>
          </w:p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 xml:space="preserve">Под редакцией Л.Н. Боголюбова, А.Ю. </w:t>
            </w:r>
            <w:proofErr w:type="spellStart"/>
            <w:r w:rsidRPr="000A45C9">
              <w:rPr>
                <w:lang w:val="ru-RU"/>
              </w:rPr>
              <w:t>Лабезникова</w:t>
            </w:r>
            <w:proofErr w:type="spellEnd"/>
          </w:p>
          <w:p w:rsidR="000A45C9" w:rsidRPr="000A45C9" w:rsidRDefault="000A45C9" w:rsidP="00781DF1">
            <w:r w:rsidRPr="000A45C9">
              <w:t>М. «</w:t>
            </w:r>
            <w:proofErr w:type="spellStart"/>
            <w:r w:rsidRPr="000A45C9">
              <w:t>Просвещение</w:t>
            </w:r>
            <w:proofErr w:type="spellEnd"/>
            <w:r w:rsidRPr="000A45C9">
              <w:t>»</w:t>
            </w:r>
          </w:p>
          <w:p w:rsidR="000A45C9" w:rsidRPr="000A45C9" w:rsidRDefault="0085649D" w:rsidP="00781DF1">
            <w:r>
              <w:t xml:space="preserve"> 20</w:t>
            </w:r>
            <w:r>
              <w:rPr>
                <w:lang w:val="ru-RU"/>
              </w:rPr>
              <w:t>06</w:t>
            </w:r>
            <w:r w:rsidR="000A45C9" w:rsidRPr="000A45C9">
              <w:t>г.</w:t>
            </w:r>
          </w:p>
        </w:tc>
      </w:tr>
      <w:tr w:rsidR="000A45C9" w:rsidRPr="009172C1" w:rsidTr="000A45C9">
        <w:tc>
          <w:tcPr>
            <w:tcW w:w="1560" w:type="dxa"/>
            <w:shd w:val="clear" w:color="auto" w:fill="auto"/>
          </w:tcPr>
          <w:p w:rsidR="000A45C9" w:rsidRPr="000A45C9" w:rsidRDefault="000A45C9" w:rsidP="00781DF1"/>
        </w:tc>
        <w:tc>
          <w:tcPr>
            <w:tcW w:w="1417" w:type="dxa"/>
            <w:shd w:val="clear" w:color="auto" w:fill="auto"/>
          </w:tcPr>
          <w:p w:rsidR="000A45C9" w:rsidRPr="000A45C9" w:rsidRDefault="000A45C9" w:rsidP="00781DF1">
            <w:proofErr w:type="spellStart"/>
            <w:r w:rsidRPr="000A45C9">
              <w:t>География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 xml:space="preserve">Примерная программа курса "Экономическая и социальная география мира", автор </w:t>
            </w:r>
          </w:p>
          <w:p w:rsidR="000A45C9" w:rsidRPr="000A45C9" w:rsidRDefault="000A45C9" w:rsidP="00781DF1">
            <w:r w:rsidRPr="000A45C9">
              <w:t xml:space="preserve">В.П. </w:t>
            </w:r>
            <w:proofErr w:type="spellStart"/>
            <w:r w:rsidRPr="000A45C9">
              <w:t>Максаковский</w:t>
            </w:r>
            <w:proofErr w:type="spellEnd"/>
            <w:r w:rsidRPr="000A45C9">
              <w:t>.</w:t>
            </w:r>
          </w:p>
          <w:p w:rsidR="000A45C9" w:rsidRPr="000A45C9" w:rsidRDefault="000A45C9" w:rsidP="00781DF1"/>
        </w:tc>
        <w:tc>
          <w:tcPr>
            <w:tcW w:w="3118" w:type="dxa"/>
            <w:shd w:val="clear" w:color="auto" w:fill="auto"/>
          </w:tcPr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>География 10 класс</w:t>
            </w:r>
          </w:p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 xml:space="preserve">В.П. </w:t>
            </w:r>
            <w:proofErr w:type="spellStart"/>
            <w:r w:rsidRPr="000A45C9">
              <w:rPr>
                <w:lang w:val="ru-RU"/>
              </w:rPr>
              <w:t>Максаковский«Вентана</w:t>
            </w:r>
            <w:proofErr w:type="spellEnd"/>
            <w:r w:rsidRPr="000A45C9">
              <w:rPr>
                <w:lang w:val="ru-RU"/>
              </w:rPr>
              <w:t xml:space="preserve"> – Граф» 2009 г.</w:t>
            </w:r>
          </w:p>
          <w:p w:rsidR="000A45C9" w:rsidRPr="0085649D" w:rsidRDefault="000A45C9" w:rsidP="00781DF1">
            <w:pPr>
              <w:rPr>
                <w:lang w:val="ru-RU"/>
              </w:rPr>
            </w:pPr>
          </w:p>
        </w:tc>
      </w:tr>
      <w:tr w:rsidR="000A45C9" w:rsidRPr="009172C1" w:rsidTr="000A45C9">
        <w:tc>
          <w:tcPr>
            <w:tcW w:w="1560" w:type="dxa"/>
            <w:shd w:val="clear" w:color="auto" w:fill="auto"/>
          </w:tcPr>
          <w:p w:rsidR="000A45C9" w:rsidRPr="0085649D" w:rsidRDefault="000A45C9" w:rsidP="00781DF1">
            <w:pPr>
              <w:rPr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0A45C9" w:rsidRPr="000A45C9" w:rsidRDefault="000A45C9" w:rsidP="00781DF1">
            <w:proofErr w:type="spellStart"/>
            <w:r w:rsidRPr="000A45C9">
              <w:t>Биология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 xml:space="preserve">Примерные программы по биологии. - М.: Дрофа, 2007, Программы среднего общего образования по биологии для 10-11 классов, автор </w:t>
            </w:r>
          </w:p>
          <w:p w:rsidR="000A45C9" w:rsidRPr="000A45C9" w:rsidRDefault="000A45C9" w:rsidP="00781DF1">
            <w:r w:rsidRPr="000A45C9">
              <w:t xml:space="preserve">В.Б. </w:t>
            </w:r>
            <w:proofErr w:type="spellStart"/>
            <w:r w:rsidRPr="000A45C9">
              <w:t>Захаров</w:t>
            </w:r>
            <w:proofErr w:type="spellEnd"/>
            <w:r w:rsidRPr="000A45C9">
              <w:t xml:space="preserve">.  </w:t>
            </w:r>
          </w:p>
        </w:tc>
        <w:tc>
          <w:tcPr>
            <w:tcW w:w="3118" w:type="dxa"/>
            <w:shd w:val="clear" w:color="auto" w:fill="auto"/>
          </w:tcPr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 xml:space="preserve">Общая биология. </w:t>
            </w:r>
          </w:p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>В.Б. Захаров, С.Г. Мамонтов, Н.И. Сонин М. «Дрофа» 2006г.</w:t>
            </w:r>
          </w:p>
          <w:p w:rsidR="000A45C9" w:rsidRPr="000A45C9" w:rsidRDefault="000A45C9" w:rsidP="00781DF1">
            <w:pPr>
              <w:rPr>
                <w:lang w:val="ru-RU"/>
              </w:rPr>
            </w:pPr>
          </w:p>
          <w:p w:rsidR="000A45C9" w:rsidRPr="000A45C9" w:rsidRDefault="000A45C9" w:rsidP="00781DF1">
            <w:pPr>
              <w:rPr>
                <w:lang w:val="ru-RU"/>
              </w:rPr>
            </w:pPr>
          </w:p>
        </w:tc>
      </w:tr>
      <w:tr w:rsidR="000A45C9" w:rsidRPr="00A74166" w:rsidTr="000A45C9">
        <w:tc>
          <w:tcPr>
            <w:tcW w:w="1560" w:type="dxa"/>
            <w:shd w:val="clear" w:color="auto" w:fill="auto"/>
          </w:tcPr>
          <w:p w:rsidR="000A45C9" w:rsidRPr="000A45C9" w:rsidRDefault="000A45C9" w:rsidP="00781DF1">
            <w:pPr>
              <w:rPr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0A45C9" w:rsidRPr="000A45C9" w:rsidRDefault="000A45C9" w:rsidP="00781DF1">
            <w:proofErr w:type="spellStart"/>
            <w:r w:rsidRPr="000A45C9">
              <w:t>Химия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>Авторская программа Габриелян О.С. Программа курса химии для 8-11 классов общеобразовательных учреждений</w:t>
            </w:r>
          </w:p>
        </w:tc>
        <w:tc>
          <w:tcPr>
            <w:tcW w:w="3118" w:type="dxa"/>
            <w:shd w:val="clear" w:color="auto" w:fill="auto"/>
          </w:tcPr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>Химия 10,11 класс</w:t>
            </w:r>
          </w:p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>О.С. Габриелян</w:t>
            </w:r>
          </w:p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>М. «Дрофа»</w:t>
            </w:r>
          </w:p>
          <w:p w:rsidR="000A45C9" w:rsidRPr="000A45C9" w:rsidRDefault="000A45C9" w:rsidP="00781DF1">
            <w:r w:rsidRPr="000A45C9">
              <w:t xml:space="preserve">2005 г. </w:t>
            </w:r>
          </w:p>
          <w:p w:rsidR="000A45C9" w:rsidRPr="000A45C9" w:rsidRDefault="000A45C9" w:rsidP="00781DF1"/>
        </w:tc>
      </w:tr>
      <w:tr w:rsidR="000A45C9" w:rsidRPr="00A74166" w:rsidTr="000A45C9">
        <w:tc>
          <w:tcPr>
            <w:tcW w:w="1560" w:type="dxa"/>
            <w:shd w:val="clear" w:color="auto" w:fill="auto"/>
          </w:tcPr>
          <w:p w:rsidR="000A45C9" w:rsidRPr="000A45C9" w:rsidRDefault="000A45C9" w:rsidP="00781DF1"/>
        </w:tc>
        <w:tc>
          <w:tcPr>
            <w:tcW w:w="1417" w:type="dxa"/>
            <w:shd w:val="clear" w:color="auto" w:fill="auto"/>
          </w:tcPr>
          <w:p w:rsidR="000A45C9" w:rsidRPr="000A45C9" w:rsidRDefault="000A45C9" w:rsidP="00781DF1">
            <w:proofErr w:type="spellStart"/>
            <w:r w:rsidRPr="000A45C9">
              <w:t>Физика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0A45C9" w:rsidRPr="000A45C9" w:rsidRDefault="000A45C9" w:rsidP="006648D9">
            <w:pPr>
              <w:jc w:val="both"/>
              <w:rPr>
                <w:lang w:val="ru-RU"/>
              </w:rPr>
            </w:pPr>
            <w:r w:rsidRPr="000A45C9">
              <w:rPr>
                <w:lang w:val="ru-RU"/>
              </w:rPr>
              <w:t xml:space="preserve">Примерная программа по физике под редакцией В. А. Орлова, О. Ф. </w:t>
            </w:r>
            <w:proofErr w:type="spellStart"/>
            <w:r w:rsidRPr="000A45C9">
              <w:rPr>
                <w:lang w:val="ru-RU"/>
              </w:rPr>
              <w:t>Кабардина</w:t>
            </w:r>
            <w:proofErr w:type="spellEnd"/>
            <w:r w:rsidRPr="000A45C9">
              <w:rPr>
                <w:lang w:val="ru-RU"/>
              </w:rPr>
              <w:t xml:space="preserve">, В. А. Коровина и др., авторской программы по </w:t>
            </w:r>
            <w:r w:rsidRPr="000A45C9">
              <w:rPr>
                <w:lang w:val="ru-RU"/>
              </w:rPr>
              <w:lastRenderedPageBreak/>
              <w:t>физике В.А. Касьянова базовый уровень, федерального компонента государственного стандарта основного общего образования по физике 2004 г</w:t>
            </w:r>
          </w:p>
          <w:p w:rsidR="000A45C9" w:rsidRPr="000A45C9" w:rsidRDefault="000A45C9" w:rsidP="006648D9">
            <w:pPr>
              <w:jc w:val="both"/>
              <w:rPr>
                <w:lang w:val="ru-RU"/>
              </w:rPr>
            </w:pPr>
            <w:r w:rsidRPr="000A45C9">
              <w:rPr>
                <w:lang w:val="ru-RU"/>
              </w:rPr>
              <w:t xml:space="preserve">Авторская  программа (авторы: В.С. </w:t>
            </w:r>
            <w:proofErr w:type="spellStart"/>
            <w:r w:rsidRPr="000A45C9">
              <w:rPr>
                <w:lang w:val="ru-RU"/>
              </w:rPr>
              <w:t>Данюшков</w:t>
            </w:r>
            <w:proofErr w:type="spellEnd"/>
            <w:r w:rsidRPr="000A45C9">
              <w:rPr>
                <w:lang w:val="ru-RU"/>
              </w:rPr>
              <w:t xml:space="preserve">, О.В. Коршунова), составленной на основе программы автора Г.Я. Мякишева (Программы общеобразовательных учреждений. Физика. 10-11 классы / П.Г. Саенко, В.С. </w:t>
            </w:r>
            <w:proofErr w:type="spellStart"/>
            <w:r w:rsidRPr="000A45C9">
              <w:rPr>
                <w:lang w:val="ru-RU"/>
              </w:rPr>
              <w:t>Данюшенков</w:t>
            </w:r>
            <w:proofErr w:type="spellEnd"/>
            <w:r w:rsidRPr="000A45C9">
              <w:rPr>
                <w:lang w:val="ru-RU"/>
              </w:rPr>
              <w:t>, О.В. Коршунова и др. – М.: Просвещение, 2009).</w:t>
            </w:r>
          </w:p>
        </w:tc>
        <w:tc>
          <w:tcPr>
            <w:tcW w:w="3118" w:type="dxa"/>
            <w:shd w:val="clear" w:color="auto" w:fill="auto"/>
          </w:tcPr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lastRenderedPageBreak/>
              <w:t>Физика 10 класс</w:t>
            </w:r>
          </w:p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>В.А. Касьянов М. «Дрофа» 2012</w:t>
            </w:r>
          </w:p>
          <w:p w:rsidR="000A45C9" w:rsidRPr="000A45C9" w:rsidRDefault="000A45C9" w:rsidP="00781DF1">
            <w:pPr>
              <w:rPr>
                <w:lang w:val="ru-RU"/>
              </w:rPr>
            </w:pPr>
          </w:p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lastRenderedPageBreak/>
              <w:t>Физика. 11 класс.</w:t>
            </w:r>
          </w:p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 xml:space="preserve">Г.Я. </w:t>
            </w:r>
            <w:proofErr w:type="spellStart"/>
            <w:r w:rsidRPr="000A45C9">
              <w:rPr>
                <w:lang w:val="ru-RU"/>
              </w:rPr>
              <w:t>Мякишев</w:t>
            </w:r>
            <w:proofErr w:type="spellEnd"/>
          </w:p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>М. «Просвещение»</w:t>
            </w:r>
          </w:p>
          <w:p w:rsidR="000A45C9" w:rsidRPr="000A45C9" w:rsidRDefault="000A45C9" w:rsidP="00781DF1">
            <w:r w:rsidRPr="000A45C9">
              <w:t>2005 г.</w:t>
            </w:r>
          </w:p>
        </w:tc>
      </w:tr>
      <w:tr w:rsidR="000A45C9" w:rsidRPr="00A74166" w:rsidTr="000A45C9">
        <w:tc>
          <w:tcPr>
            <w:tcW w:w="1560" w:type="dxa"/>
            <w:shd w:val="clear" w:color="auto" w:fill="auto"/>
          </w:tcPr>
          <w:p w:rsidR="000A45C9" w:rsidRPr="000A45C9" w:rsidRDefault="000A45C9" w:rsidP="00781DF1"/>
        </w:tc>
        <w:tc>
          <w:tcPr>
            <w:tcW w:w="1417" w:type="dxa"/>
            <w:shd w:val="clear" w:color="auto" w:fill="auto"/>
          </w:tcPr>
          <w:p w:rsidR="000A45C9" w:rsidRDefault="000A45C9" w:rsidP="00781DF1">
            <w:pPr>
              <w:rPr>
                <w:lang w:val="ru-RU"/>
              </w:rPr>
            </w:pPr>
            <w:proofErr w:type="spellStart"/>
            <w:r w:rsidRPr="000A45C9">
              <w:t>Физичес</w:t>
            </w:r>
            <w:proofErr w:type="spellEnd"/>
            <w:r w:rsidR="006648D9">
              <w:rPr>
                <w:lang w:val="ru-RU"/>
              </w:rPr>
              <w:t>-</w:t>
            </w:r>
            <w:proofErr w:type="spellStart"/>
            <w:r w:rsidRPr="000A45C9">
              <w:t>кая</w:t>
            </w:r>
            <w:proofErr w:type="spellEnd"/>
          </w:p>
          <w:p w:rsidR="000A45C9" w:rsidRPr="000A45C9" w:rsidRDefault="000A45C9" w:rsidP="00781DF1">
            <w:proofErr w:type="spellStart"/>
            <w:r w:rsidRPr="000A45C9">
              <w:t>культура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0A45C9" w:rsidRPr="000A45C9" w:rsidRDefault="000A45C9" w:rsidP="006648D9">
            <w:pPr>
              <w:jc w:val="both"/>
            </w:pPr>
            <w:r w:rsidRPr="000A45C9">
              <w:rPr>
                <w:lang w:val="ru-RU"/>
              </w:rPr>
              <w:t xml:space="preserve">Комплексная программа физического воспитания учащихся В.И. Ляха, А.А. </w:t>
            </w:r>
            <w:proofErr w:type="spellStart"/>
            <w:r w:rsidRPr="000A45C9">
              <w:rPr>
                <w:lang w:val="ru-RU"/>
              </w:rPr>
              <w:t>Зданевича</w:t>
            </w:r>
            <w:proofErr w:type="spellEnd"/>
            <w:r w:rsidRPr="000A45C9">
              <w:rPr>
                <w:lang w:val="ru-RU"/>
              </w:rPr>
              <w:t xml:space="preserve"> /авт. сост. </w:t>
            </w:r>
            <w:r w:rsidRPr="000A45C9">
              <w:t xml:space="preserve">А.Н. </w:t>
            </w:r>
            <w:proofErr w:type="spellStart"/>
            <w:r w:rsidRPr="000A45C9">
              <w:t>Каинов</w:t>
            </w:r>
            <w:proofErr w:type="spellEnd"/>
            <w:r w:rsidRPr="000A45C9">
              <w:t xml:space="preserve">, Г.И. </w:t>
            </w:r>
            <w:proofErr w:type="spellStart"/>
            <w:r w:rsidRPr="000A45C9">
              <w:t>Курьерова</w:t>
            </w:r>
            <w:proofErr w:type="spellEnd"/>
            <w:r w:rsidRPr="000A45C9">
              <w:t>.</w:t>
            </w:r>
          </w:p>
        </w:tc>
        <w:tc>
          <w:tcPr>
            <w:tcW w:w="3118" w:type="dxa"/>
            <w:shd w:val="clear" w:color="auto" w:fill="auto"/>
          </w:tcPr>
          <w:p w:rsidR="000A45C9" w:rsidRPr="000A45C9" w:rsidRDefault="000A45C9" w:rsidP="00781DF1">
            <w:r w:rsidRPr="000A45C9">
              <w:t>-</w:t>
            </w:r>
          </w:p>
        </w:tc>
      </w:tr>
      <w:tr w:rsidR="000A45C9" w:rsidRPr="00A74166" w:rsidTr="000A45C9">
        <w:tc>
          <w:tcPr>
            <w:tcW w:w="1560" w:type="dxa"/>
            <w:shd w:val="clear" w:color="auto" w:fill="auto"/>
          </w:tcPr>
          <w:p w:rsidR="000A45C9" w:rsidRPr="000A45C9" w:rsidRDefault="000A45C9" w:rsidP="00781DF1"/>
        </w:tc>
        <w:tc>
          <w:tcPr>
            <w:tcW w:w="1417" w:type="dxa"/>
            <w:shd w:val="clear" w:color="auto" w:fill="auto"/>
          </w:tcPr>
          <w:p w:rsidR="000A45C9" w:rsidRPr="000A45C9" w:rsidRDefault="000A45C9" w:rsidP="00781DF1">
            <w:proofErr w:type="spellStart"/>
            <w:r w:rsidRPr="000A45C9">
              <w:t>Хореогра</w:t>
            </w:r>
            <w:proofErr w:type="spellEnd"/>
            <w:r w:rsidR="006648D9">
              <w:rPr>
                <w:lang w:val="ru-RU"/>
              </w:rPr>
              <w:t>-</w:t>
            </w:r>
            <w:proofErr w:type="spellStart"/>
            <w:r w:rsidRPr="000A45C9">
              <w:t>фия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0A45C9" w:rsidRPr="000A45C9" w:rsidRDefault="000A45C9" w:rsidP="006648D9">
            <w:pPr>
              <w:jc w:val="both"/>
              <w:rPr>
                <w:lang w:val="ru-RU"/>
              </w:rPr>
            </w:pPr>
            <w:r w:rsidRPr="000A45C9">
              <w:rPr>
                <w:lang w:val="ru-RU"/>
              </w:rPr>
              <w:t>Авторская программа «Хореография и ритмика»  Щербаковой Н.Н.</w:t>
            </w:r>
          </w:p>
        </w:tc>
        <w:tc>
          <w:tcPr>
            <w:tcW w:w="3118" w:type="dxa"/>
            <w:shd w:val="clear" w:color="auto" w:fill="auto"/>
          </w:tcPr>
          <w:p w:rsidR="000A45C9" w:rsidRPr="000A45C9" w:rsidRDefault="000A45C9" w:rsidP="00781DF1">
            <w:r w:rsidRPr="000A45C9">
              <w:t>-</w:t>
            </w:r>
          </w:p>
        </w:tc>
      </w:tr>
      <w:tr w:rsidR="000A45C9" w:rsidRPr="009172C1" w:rsidTr="000A45C9">
        <w:tc>
          <w:tcPr>
            <w:tcW w:w="1560" w:type="dxa"/>
            <w:shd w:val="clear" w:color="auto" w:fill="auto"/>
          </w:tcPr>
          <w:p w:rsidR="000A45C9" w:rsidRPr="000A45C9" w:rsidRDefault="000A45C9" w:rsidP="00781DF1"/>
        </w:tc>
        <w:tc>
          <w:tcPr>
            <w:tcW w:w="1417" w:type="dxa"/>
            <w:shd w:val="clear" w:color="auto" w:fill="auto"/>
          </w:tcPr>
          <w:p w:rsidR="000A45C9" w:rsidRPr="000A45C9" w:rsidRDefault="000A45C9" w:rsidP="00781DF1">
            <w:r w:rsidRPr="000A45C9">
              <w:t>ОБЖ</w:t>
            </w:r>
          </w:p>
        </w:tc>
        <w:tc>
          <w:tcPr>
            <w:tcW w:w="3686" w:type="dxa"/>
            <w:shd w:val="clear" w:color="auto" w:fill="auto"/>
          </w:tcPr>
          <w:p w:rsidR="000A45C9" w:rsidRPr="000A45C9" w:rsidRDefault="000A45C9" w:rsidP="00781DF1">
            <w:pPr>
              <w:overflowPunct w:val="0"/>
              <w:spacing w:line="186" w:lineRule="auto"/>
              <w:ind w:right="160"/>
              <w:contextualSpacing/>
              <w:jc w:val="both"/>
              <w:rPr>
                <w:lang w:val="ru-RU" w:eastAsia="en-US"/>
              </w:rPr>
            </w:pPr>
          </w:p>
          <w:p w:rsidR="000A45C9" w:rsidRPr="000A45C9" w:rsidRDefault="000A45C9" w:rsidP="006648D9">
            <w:pPr>
              <w:overflowPunct w:val="0"/>
              <w:spacing w:line="186" w:lineRule="auto"/>
              <w:ind w:right="160"/>
              <w:contextualSpacing/>
              <w:jc w:val="both"/>
              <w:rPr>
                <w:vertAlign w:val="superscript"/>
                <w:lang w:val="ru-RU" w:eastAsia="en-US"/>
              </w:rPr>
            </w:pPr>
            <w:r w:rsidRPr="000A45C9">
              <w:rPr>
                <w:lang w:val="ru-RU" w:eastAsia="en-US"/>
              </w:rPr>
              <w:t xml:space="preserve">Программа курса «Основы безопасности жизнедеятельности» для 10-11  классов общеобразовательных учреждений. </w:t>
            </w:r>
          </w:p>
          <w:p w:rsidR="000A45C9" w:rsidRPr="000A45C9" w:rsidRDefault="000A45C9" w:rsidP="006648D9">
            <w:pPr>
              <w:spacing w:line="214" w:lineRule="exact"/>
              <w:jc w:val="both"/>
              <w:rPr>
                <w:vertAlign w:val="superscript"/>
                <w:lang w:val="ru-RU" w:eastAsia="en-US"/>
              </w:rPr>
            </w:pPr>
          </w:p>
          <w:p w:rsidR="000A45C9" w:rsidRPr="000A45C9" w:rsidRDefault="000A45C9" w:rsidP="00781DF1">
            <w:pPr>
              <w:rPr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>Основы безопасности жизнедеятельности  класс</w:t>
            </w:r>
          </w:p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 xml:space="preserve">А.Т. Смирнов. </w:t>
            </w:r>
          </w:p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>Б.О. Хренников Под ред. А.Т. Смирнова</w:t>
            </w:r>
          </w:p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>М. «Просвещение»2013 г.</w:t>
            </w:r>
          </w:p>
          <w:p w:rsidR="000A45C9" w:rsidRPr="000A45C9" w:rsidRDefault="000A45C9" w:rsidP="00781DF1">
            <w:pPr>
              <w:rPr>
                <w:lang w:val="ru-RU"/>
              </w:rPr>
            </w:pPr>
          </w:p>
        </w:tc>
      </w:tr>
      <w:tr w:rsidR="000A45C9" w:rsidRPr="009172C1" w:rsidTr="00473448">
        <w:trPr>
          <w:trHeight w:val="2587"/>
        </w:trPr>
        <w:tc>
          <w:tcPr>
            <w:tcW w:w="1560" w:type="dxa"/>
            <w:shd w:val="clear" w:color="auto" w:fill="auto"/>
          </w:tcPr>
          <w:p w:rsidR="000A45C9" w:rsidRPr="000A45C9" w:rsidRDefault="000A45C9" w:rsidP="00781DF1">
            <w:pPr>
              <w:rPr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0A45C9" w:rsidRPr="000A45C9" w:rsidRDefault="000A45C9" w:rsidP="00781DF1">
            <w:proofErr w:type="spellStart"/>
            <w:r w:rsidRPr="000A45C9">
              <w:t>Технология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0A45C9" w:rsidRPr="000A45C9" w:rsidRDefault="000A45C9" w:rsidP="006648D9">
            <w:pPr>
              <w:contextualSpacing/>
              <w:jc w:val="both"/>
              <w:rPr>
                <w:bCs/>
                <w:lang w:val="ru-RU"/>
              </w:rPr>
            </w:pPr>
            <w:r w:rsidRPr="000A45C9">
              <w:rPr>
                <w:bCs/>
                <w:lang w:val="ru-RU"/>
              </w:rPr>
              <w:t>Программы средних образовательных учреждений. Технология 5-11кл.</w:t>
            </w:r>
          </w:p>
          <w:p w:rsidR="000A45C9" w:rsidRPr="000A45C9" w:rsidRDefault="000A45C9" w:rsidP="006648D9">
            <w:pPr>
              <w:contextualSpacing/>
              <w:jc w:val="both"/>
              <w:rPr>
                <w:bCs/>
                <w:lang w:val="ru-RU"/>
              </w:rPr>
            </w:pPr>
            <w:r w:rsidRPr="000A45C9">
              <w:rPr>
                <w:bCs/>
                <w:lang w:val="ru-RU"/>
              </w:rPr>
              <w:t xml:space="preserve"> Под ред. </w:t>
            </w:r>
          </w:p>
          <w:p w:rsidR="000A45C9" w:rsidRPr="000A45C9" w:rsidRDefault="000A45C9" w:rsidP="006648D9">
            <w:pPr>
              <w:contextualSpacing/>
              <w:jc w:val="both"/>
              <w:rPr>
                <w:bCs/>
              </w:rPr>
            </w:pPr>
            <w:r w:rsidRPr="000A45C9">
              <w:rPr>
                <w:bCs/>
                <w:lang w:val="ru-RU"/>
              </w:rPr>
              <w:t xml:space="preserve">Симоненко В. Д., </w:t>
            </w:r>
            <w:proofErr w:type="spellStart"/>
            <w:r w:rsidRPr="000A45C9">
              <w:rPr>
                <w:bCs/>
                <w:lang w:val="ru-RU"/>
              </w:rPr>
              <w:t>ХотунцеваЮ</w:t>
            </w:r>
            <w:proofErr w:type="spellEnd"/>
            <w:r w:rsidRPr="000A45C9">
              <w:rPr>
                <w:bCs/>
                <w:lang w:val="ru-RU"/>
              </w:rPr>
              <w:t xml:space="preserve">. </w:t>
            </w:r>
            <w:r w:rsidRPr="000A45C9">
              <w:rPr>
                <w:bCs/>
              </w:rPr>
              <w:t xml:space="preserve">Л. М.: </w:t>
            </w:r>
            <w:proofErr w:type="spellStart"/>
            <w:r w:rsidRPr="000A45C9">
              <w:rPr>
                <w:bCs/>
              </w:rPr>
              <w:t>Просвещение</w:t>
            </w:r>
            <w:proofErr w:type="spellEnd"/>
            <w:r w:rsidRPr="000A45C9">
              <w:rPr>
                <w:bCs/>
              </w:rPr>
              <w:t>, 2007.</w:t>
            </w:r>
          </w:p>
          <w:p w:rsidR="000A45C9" w:rsidRPr="000A45C9" w:rsidRDefault="000A45C9" w:rsidP="00781DF1"/>
          <w:p w:rsidR="000A45C9" w:rsidRPr="000A45C9" w:rsidRDefault="000A45C9" w:rsidP="00781DF1"/>
          <w:p w:rsidR="000A45C9" w:rsidRPr="00473448" w:rsidRDefault="000A45C9" w:rsidP="00781DF1">
            <w:pPr>
              <w:rPr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>Технология  для девочек</w:t>
            </w:r>
          </w:p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>В.Д. Симоненко</w:t>
            </w:r>
          </w:p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 xml:space="preserve">М. « </w:t>
            </w:r>
            <w:proofErr w:type="spellStart"/>
            <w:r w:rsidRPr="000A45C9">
              <w:rPr>
                <w:lang w:val="ru-RU"/>
              </w:rPr>
              <w:t>Вентана</w:t>
            </w:r>
            <w:proofErr w:type="spellEnd"/>
            <w:r w:rsidRPr="000A45C9">
              <w:rPr>
                <w:lang w:val="ru-RU"/>
              </w:rPr>
              <w:t xml:space="preserve"> – Граф» 2007г.</w:t>
            </w:r>
          </w:p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>Технология. Обработка древесины.</w:t>
            </w:r>
          </w:p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>В.Д. Симоненко</w:t>
            </w:r>
          </w:p>
          <w:p w:rsidR="000A45C9" w:rsidRPr="000A45C9" w:rsidRDefault="000A45C9" w:rsidP="00781DF1">
            <w:pPr>
              <w:rPr>
                <w:lang w:val="ru-RU"/>
              </w:rPr>
            </w:pPr>
            <w:r w:rsidRPr="000A45C9">
              <w:rPr>
                <w:lang w:val="ru-RU"/>
              </w:rPr>
              <w:t>М. «Просвещение» 2007 г.</w:t>
            </w:r>
          </w:p>
          <w:p w:rsidR="000A45C9" w:rsidRPr="000A45C9" w:rsidRDefault="000A45C9" w:rsidP="00781DF1">
            <w:pPr>
              <w:rPr>
                <w:lang w:val="ru-RU"/>
              </w:rPr>
            </w:pPr>
          </w:p>
        </w:tc>
      </w:tr>
    </w:tbl>
    <w:p w:rsidR="00781DF1" w:rsidRPr="00781DF1" w:rsidRDefault="00781DF1" w:rsidP="00781DF1">
      <w:pPr>
        <w:widowControl/>
        <w:autoSpaceDE/>
        <w:autoSpaceDN/>
        <w:adjustRightInd/>
        <w:spacing w:after="200" w:line="276" w:lineRule="auto"/>
        <w:jc w:val="both"/>
        <w:rPr>
          <w:sz w:val="22"/>
          <w:szCs w:val="22"/>
          <w:lang w:val="ru-RU"/>
        </w:rPr>
      </w:pPr>
    </w:p>
    <w:p w:rsidR="00C738F9" w:rsidRPr="00C738F9" w:rsidRDefault="008A007B" w:rsidP="00C738F9">
      <w:pPr>
        <w:rPr>
          <w:rFonts w:eastAsia="SimSun"/>
          <w:b/>
          <w:bCs/>
          <w:lang w:val="ru-RU"/>
        </w:rPr>
      </w:pPr>
      <w:r>
        <w:rPr>
          <w:b/>
          <w:szCs w:val="26"/>
          <w:lang w:val="ru-RU"/>
        </w:rPr>
        <w:t>3</w:t>
      </w:r>
      <w:r w:rsidR="000A45C9" w:rsidRPr="000A45C9">
        <w:rPr>
          <w:b/>
          <w:szCs w:val="26"/>
          <w:lang w:val="ru-RU"/>
        </w:rPr>
        <w:t xml:space="preserve">.5. </w:t>
      </w:r>
      <w:r w:rsidR="00C738F9" w:rsidRPr="000A45C9">
        <w:rPr>
          <w:rFonts w:eastAsia="SimSun"/>
          <w:b/>
          <w:bCs/>
          <w:lang w:val="ru-RU"/>
        </w:rPr>
        <w:t>Результаты</w:t>
      </w:r>
      <w:r w:rsidR="00C738F9" w:rsidRPr="00C738F9">
        <w:rPr>
          <w:rFonts w:eastAsia="SimSun"/>
          <w:b/>
          <w:bCs/>
          <w:lang w:val="ru-RU"/>
        </w:rPr>
        <w:t xml:space="preserve"> освоения образовательной программы</w:t>
      </w:r>
    </w:p>
    <w:p w:rsidR="00C738F9" w:rsidRPr="00C738F9" w:rsidRDefault="00C738F9" w:rsidP="00C738F9">
      <w:pPr>
        <w:ind w:left="-142" w:right="-30" w:firstLine="520"/>
        <w:jc w:val="center"/>
        <w:rPr>
          <w:rFonts w:eastAsia="SimSun"/>
          <w:b/>
          <w:bCs/>
          <w:sz w:val="16"/>
          <w:szCs w:val="16"/>
          <w:lang w:val="ru-RU"/>
        </w:rPr>
      </w:pPr>
    </w:p>
    <w:p w:rsidR="00C738F9" w:rsidRPr="00C738F9" w:rsidRDefault="006648D9" w:rsidP="00C738F9">
      <w:pPr>
        <w:ind w:left="283"/>
        <w:jc w:val="both"/>
        <w:rPr>
          <w:rFonts w:eastAsia="SimSun"/>
          <w:lang w:val="ru-RU"/>
        </w:rPr>
      </w:pPr>
      <w:r>
        <w:rPr>
          <w:rFonts w:eastAsia="SimSun"/>
          <w:lang w:val="ru-RU"/>
        </w:rPr>
        <w:t>По завершении</w:t>
      </w:r>
      <w:r w:rsidR="00C738F9" w:rsidRPr="00C738F9">
        <w:rPr>
          <w:rFonts w:eastAsia="SimSun"/>
          <w:lang w:val="ru-RU"/>
        </w:rPr>
        <w:t xml:space="preserve"> изучения любой образовательной программы учащиеся должны освоить содержание всех предлагаемых учебных программ в соответствии с требованиями государственного стандарта.</w:t>
      </w:r>
    </w:p>
    <w:p w:rsidR="00C738F9" w:rsidRPr="00C738F9" w:rsidRDefault="00C738F9" w:rsidP="00C738F9">
      <w:pPr>
        <w:ind w:left="456" w:firstLine="741"/>
        <w:jc w:val="both"/>
        <w:rPr>
          <w:rFonts w:eastAsia="SimSun"/>
          <w:lang w:val="ru-RU"/>
        </w:rPr>
      </w:pPr>
      <w:r w:rsidRPr="00C738F9">
        <w:rPr>
          <w:rFonts w:eastAsia="SimSun"/>
          <w:lang w:val="ru-RU"/>
        </w:rPr>
        <w:t>Обязательным результатом освоения образователь</w:t>
      </w:r>
      <w:r w:rsidR="000A45C9">
        <w:rPr>
          <w:rFonts w:eastAsia="SimSun"/>
          <w:lang w:val="ru-RU"/>
        </w:rPr>
        <w:t>ной программы среднего общего</w:t>
      </w:r>
      <w:r w:rsidRPr="00C738F9">
        <w:rPr>
          <w:rFonts w:eastAsia="SimSun"/>
          <w:lang w:val="ru-RU"/>
        </w:rPr>
        <w:t xml:space="preserve"> образования является:</w:t>
      </w:r>
    </w:p>
    <w:p w:rsidR="00C738F9" w:rsidRPr="00C738F9" w:rsidRDefault="00C738F9" w:rsidP="00C738F9">
      <w:pPr>
        <w:ind w:left="456" w:firstLine="741"/>
        <w:jc w:val="both"/>
        <w:rPr>
          <w:rFonts w:eastAsia="SimSun"/>
          <w:lang w:val="ru-RU"/>
        </w:rPr>
      </w:pPr>
      <w:r w:rsidRPr="00C738F9">
        <w:rPr>
          <w:rFonts w:eastAsia="SimSun"/>
          <w:lang w:val="ru-RU"/>
        </w:rPr>
        <w:t xml:space="preserve">- достижение учащимися уровня общекультурной и </w:t>
      </w:r>
      <w:proofErr w:type="spellStart"/>
      <w:r w:rsidRPr="00C738F9">
        <w:rPr>
          <w:rFonts w:eastAsia="SimSun"/>
          <w:lang w:val="ru-RU"/>
        </w:rPr>
        <w:t>допрофессиональной</w:t>
      </w:r>
      <w:proofErr w:type="spellEnd"/>
      <w:r w:rsidRPr="00C738F9">
        <w:rPr>
          <w:rFonts w:eastAsia="SimSun"/>
          <w:lang w:val="ru-RU"/>
        </w:rPr>
        <w:t xml:space="preserve"> компетентности;</w:t>
      </w:r>
    </w:p>
    <w:p w:rsidR="00C738F9" w:rsidRPr="00C738F9" w:rsidRDefault="00C738F9" w:rsidP="00C738F9">
      <w:pPr>
        <w:ind w:left="456" w:firstLine="741"/>
        <w:jc w:val="both"/>
        <w:rPr>
          <w:rFonts w:eastAsia="SimSun"/>
          <w:lang w:val="ru-RU"/>
        </w:rPr>
      </w:pPr>
      <w:r w:rsidRPr="00C738F9">
        <w:rPr>
          <w:rFonts w:eastAsia="SimSun"/>
          <w:lang w:val="ru-RU"/>
        </w:rPr>
        <w:t>- готовность к социальному взаимодействию и межличностному сотрудничеству;</w:t>
      </w:r>
    </w:p>
    <w:p w:rsidR="00C738F9" w:rsidRPr="00C738F9" w:rsidRDefault="00C738F9" w:rsidP="00C738F9">
      <w:pPr>
        <w:ind w:left="456" w:firstLine="741"/>
        <w:jc w:val="both"/>
        <w:rPr>
          <w:rFonts w:eastAsia="SimSun"/>
          <w:lang w:val="ru-RU"/>
        </w:rPr>
      </w:pPr>
      <w:r w:rsidRPr="00C738F9">
        <w:rPr>
          <w:rFonts w:eastAsia="SimSun"/>
          <w:lang w:val="ru-RU"/>
        </w:rPr>
        <w:lastRenderedPageBreak/>
        <w:t>- готовность к продолжению образования и самоопределению в профессиональной среде.</w:t>
      </w:r>
    </w:p>
    <w:p w:rsidR="00C738F9" w:rsidRPr="00C738F9" w:rsidRDefault="00AB1E39" w:rsidP="00C738F9">
      <w:pPr>
        <w:ind w:left="456" w:firstLine="741"/>
        <w:jc w:val="both"/>
        <w:rPr>
          <w:rFonts w:eastAsia="SimSun"/>
          <w:lang w:val="ru-RU"/>
        </w:rPr>
      </w:pPr>
      <w:r>
        <w:rPr>
          <w:rFonts w:eastAsia="SimSun"/>
          <w:lang w:val="ru-RU"/>
        </w:rPr>
        <w:t>По окончании</w:t>
      </w:r>
      <w:r w:rsidR="000A45C9">
        <w:rPr>
          <w:rFonts w:eastAsia="SimSun"/>
          <w:lang w:val="ru-RU"/>
        </w:rPr>
        <w:t xml:space="preserve">  среднего</w:t>
      </w:r>
      <w:r w:rsidR="00C738F9" w:rsidRPr="00C738F9">
        <w:rPr>
          <w:rFonts w:eastAsia="SimSun"/>
          <w:lang w:val="ru-RU"/>
        </w:rPr>
        <w:t xml:space="preserve"> образования обязательными результатами являются также </w:t>
      </w:r>
      <w:proofErr w:type="spellStart"/>
      <w:r w:rsidR="00C738F9" w:rsidRPr="00C738F9">
        <w:rPr>
          <w:rFonts w:eastAsia="SimSun"/>
          <w:lang w:val="ru-RU"/>
        </w:rPr>
        <w:t>надпредметные</w:t>
      </w:r>
      <w:proofErr w:type="spellEnd"/>
      <w:r w:rsidR="00C738F9" w:rsidRPr="00C738F9">
        <w:rPr>
          <w:rFonts w:eastAsia="SimSun"/>
          <w:lang w:val="ru-RU"/>
        </w:rPr>
        <w:t xml:space="preserve"> результаты:</w:t>
      </w:r>
    </w:p>
    <w:p w:rsidR="00C738F9" w:rsidRPr="00C738F9" w:rsidRDefault="00C738F9" w:rsidP="00106F24">
      <w:pPr>
        <w:numPr>
          <w:ilvl w:val="0"/>
          <w:numId w:val="17"/>
        </w:numPr>
        <w:tabs>
          <w:tab w:val="left" w:pos="1917"/>
        </w:tabs>
        <w:ind w:left="1843" w:hanging="643"/>
        <w:jc w:val="both"/>
        <w:rPr>
          <w:rFonts w:eastAsia="SimSun"/>
          <w:lang w:val="ru-RU"/>
        </w:rPr>
      </w:pPr>
      <w:r w:rsidRPr="00C738F9">
        <w:rPr>
          <w:rFonts w:eastAsia="SimSun"/>
          <w:lang w:val="ru-RU"/>
        </w:rPr>
        <w:t>навыки самостоятельной познавательной деятельности, полученные в результате работы над учебными проектами</w:t>
      </w:r>
      <w:r w:rsidR="00AB1E39">
        <w:rPr>
          <w:rFonts w:eastAsia="SimSun"/>
          <w:lang w:val="ru-RU"/>
        </w:rPr>
        <w:t>,</w:t>
      </w:r>
    </w:p>
    <w:p w:rsidR="00C738F9" w:rsidRPr="00C738F9" w:rsidRDefault="00C738F9" w:rsidP="00106F24">
      <w:pPr>
        <w:numPr>
          <w:ilvl w:val="0"/>
          <w:numId w:val="17"/>
        </w:numPr>
        <w:tabs>
          <w:tab w:val="left" w:pos="1917"/>
        </w:tabs>
        <w:ind w:left="1843" w:hanging="643"/>
        <w:jc w:val="both"/>
        <w:rPr>
          <w:rFonts w:eastAsia="SimSun"/>
          <w:lang w:val="ru-RU"/>
        </w:rPr>
      </w:pPr>
      <w:r w:rsidRPr="00C738F9">
        <w:rPr>
          <w:rFonts w:eastAsia="SimSun"/>
          <w:lang w:val="ru-RU"/>
        </w:rPr>
        <w:t>владение основными средствами и способами работы с источниками информации, методами самообучения и самообразования</w:t>
      </w:r>
      <w:r w:rsidR="00AB1E39">
        <w:rPr>
          <w:rFonts w:eastAsia="SimSun"/>
          <w:lang w:val="ru-RU"/>
        </w:rPr>
        <w:t>.</w:t>
      </w:r>
    </w:p>
    <w:p w:rsidR="00C738F9" w:rsidRPr="00C738F9" w:rsidRDefault="00C738F9" w:rsidP="00C738F9">
      <w:pPr>
        <w:ind w:left="456" w:firstLine="741"/>
        <w:jc w:val="both"/>
        <w:rPr>
          <w:rFonts w:eastAsia="SimSun"/>
          <w:lang w:val="ru-RU"/>
        </w:rPr>
      </w:pPr>
      <w:r w:rsidRPr="00C738F9">
        <w:rPr>
          <w:rFonts w:eastAsia="SimSun"/>
          <w:lang w:val="ru-RU"/>
        </w:rPr>
        <w:t>Под ожидаемым результатом освоения учащимися образовательной программы в целом понимаются позитивные изменения в личности учащихся, на которые ориентирована данная образовательная программа.</w:t>
      </w:r>
    </w:p>
    <w:p w:rsidR="00C738F9" w:rsidRPr="00C738F9" w:rsidRDefault="00C738F9" w:rsidP="00C738F9">
      <w:pPr>
        <w:ind w:left="456" w:firstLine="741"/>
        <w:jc w:val="both"/>
        <w:rPr>
          <w:rFonts w:eastAsia="SimSun"/>
          <w:lang w:val="ru-RU"/>
        </w:rPr>
      </w:pPr>
      <w:r w:rsidRPr="00C738F9">
        <w:rPr>
          <w:rFonts w:eastAsia="SimSun"/>
          <w:lang w:val="ru-RU"/>
        </w:rPr>
        <w:t xml:space="preserve">Вся система учебно-воспитательной работы и </w:t>
      </w:r>
      <w:proofErr w:type="spellStart"/>
      <w:r w:rsidRPr="00C738F9">
        <w:rPr>
          <w:rFonts w:eastAsia="SimSun"/>
          <w:lang w:val="ru-RU"/>
        </w:rPr>
        <w:t>допрофессиональной</w:t>
      </w:r>
      <w:proofErr w:type="spellEnd"/>
      <w:r w:rsidRPr="00C738F9">
        <w:rPr>
          <w:rFonts w:eastAsia="SimSun"/>
          <w:lang w:val="ru-RU"/>
        </w:rPr>
        <w:t xml:space="preserve"> подготовки учащихся осуществляется в комплексе и направлена на то, чтобы помочь нашим выпускникам стать в соответствии с целями  школы способными к активной социальной адаптации в обществе и самостоятельному жизненному выбору, к началу трудовой деятельности и продолжению профессионального образования, к самообразованию и самосовершенствованию.</w:t>
      </w:r>
    </w:p>
    <w:p w:rsidR="008A007B" w:rsidRDefault="008A007B" w:rsidP="000A45C9">
      <w:pPr>
        <w:widowControl/>
        <w:tabs>
          <w:tab w:val="num" w:pos="1100"/>
          <w:tab w:val="left" w:pos="1134"/>
          <w:tab w:val="left" w:pos="1560"/>
        </w:tabs>
        <w:autoSpaceDE/>
        <w:autoSpaceDN/>
        <w:adjustRightInd/>
        <w:rPr>
          <w:rFonts w:eastAsia="SimSun"/>
          <w:lang w:val="ru-RU"/>
        </w:rPr>
      </w:pPr>
    </w:p>
    <w:p w:rsidR="008A007B" w:rsidRDefault="008A007B" w:rsidP="000A45C9">
      <w:pPr>
        <w:widowControl/>
        <w:tabs>
          <w:tab w:val="num" w:pos="1100"/>
          <w:tab w:val="left" w:pos="1134"/>
          <w:tab w:val="left" w:pos="1560"/>
        </w:tabs>
        <w:autoSpaceDE/>
        <w:autoSpaceDN/>
        <w:adjustRightInd/>
        <w:rPr>
          <w:rFonts w:eastAsia="SimSun"/>
          <w:lang w:val="ru-RU"/>
        </w:rPr>
      </w:pPr>
    </w:p>
    <w:p w:rsidR="00AB1E39" w:rsidRDefault="008A007B" w:rsidP="00AB1E39">
      <w:pPr>
        <w:widowControl/>
        <w:tabs>
          <w:tab w:val="num" w:pos="1100"/>
          <w:tab w:val="left" w:pos="1134"/>
          <w:tab w:val="left" w:pos="1560"/>
        </w:tabs>
        <w:autoSpaceDE/>
        <w:autoSpaceDN/>
        <w:adjustRightInd/>
        <w:rPr>
          <w:rFonts w:asciiTheme="minorHAnsi" w:hAnsiTheme="minorHAnsi"/>
          <w:b/>
          <w:szCs w:val="26"/>
          <w:lang w:val="ru-RU"/>
        </w:rPr>
      </w:pPr>
      <w:r>
        <w:rPr>
          <w:b/>
          <w:szCs w:val="26"/>
          <w:lang w:val="ru-RU"/>
        </w:rPr>
        <w:t>3</w:t>
      </w:r>
      <w:r w:rsidR="000A45C9">
        <w:rPr>
          <w:b/>
          <w:szCs w:val="26"/>
          <w:lang w:val="ru-RU"/>
        </w:rPr>
        <w:t>.6.</w:t>
      </w:r>
      <w:proofErr w:type="spellStart"/>
      <w:r w:rsidR="009867C1" w:rsidRPr="000A45C9">
        <w:rPr>
          <w:b/>
          <w:szCs w:val="26"/>
        </w:rPr>
        <w:t>Модель</w:t>
      </w:r>
      <w:proofErr w:type="spellEnd"/>
      <w:r w:rsidR="00473448">
        <w:rPr>
          <w:b/>
          <w:szCs w:val="26"/>
          <w:lang w:val="ru-RU"/>
        </w:rPr>
        <w:t xml:space="preserve"> </w:t>
      </w:r>
      <w:proofErr w:type="spellStart"/>
      <w:r w:rsidR="009867C1" w:rsidRPr="000A45C9">
        <w:rPr>
          <w:b/>
          <w:szCs w:val="26"/>
        </w:rPr>
        <w:t>выпускника</w:t>
      </w:r>
      <w:proofErr w:type="spellEnd"/>
      <w:r w:rsidR="00473448">
        <w:rPr>
          <w:b/>
          <w:szCs w:val="26"/>
          <w:lang w:val="ru-RU"/>
        </w:rPr>
        <w:t xml:space="preserve"> </w:t>
      </w:r>
      <w:r w:rsidR="00C738F9" w:rsidRPr="000A45C9">
        <w:rPr>
          <w:b/>
          <w:szCs w:val="26"/>
          <w:lang w:val="ru-RU"/>
        </w:rPr>
        <w:t xml:space="preserve">средней </w:t>
      </w:r>
      <w:proofErr w:type="spellStart"/>
      <w:r w:rsidR="009867C1" w:rsidRPr="000A45C9">
        <w:rPr>
          <w:b/>
          <w:szCs w:val="26"/>
        </w:rPr>
        <w:t>школы</w:t>
      </w:r>
      <w:proofErr w:type="spellEnd"/>
    </w:p>
    <w:p w:rsidR="00C738F9" w:rsidRPr="000A45C9" w:rsidRDefault="00C738F9" w:rsidP="00AB1E39">
      <w:pPr>
        <w:widowControl/>
        <w:tabs>
          <w:tab w:val="num" w:pos="1100"/>
          <w:tab w:val="left" w:pos="1134"/>
          <w:tab w:val="left" w:pos="1560"/>
        </w:tabs>
        <w:autoSpaceDE/>
        <w:autoSpaceDN/>
        <w:adjustRightInd/>
        <w:rPr>
          <w:rFonts w:eastAsia="SimSun"/>
          <w:sz w:val="16"/>
          <w:szCs w:val="16"/>
          <w:lang w:val="ru-RU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8"/>
        <w:gridCol w:w="1100"/>
        <w:gridCol w:w="6270"/>
      </w:tblGrid>
      <w:tr w:rsidR="00C738F9" w:rsidRPr="00D40327" w:rsidTr="00B074BD">
        <w:trPr>
          <w:trHeight w:val="265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F9" w:rsidRPr="00D40327" w:rsidRDefault="00C738F9" w:rsidP="00B074BD">
            <w:pPr>
              <w:jc w:val="center"/>
              <w:rPr>
                <w:rFonts w:eastAsia="SimSun"/>
              </w:rPr>
            </w:pPr>
            <w:proofErr w:type="spellStart"/>
            <w:r w:rsidRPr="00D40327">
              <w:rPr>
                <w:b/>
                <w:bCs/>
              </w:rPr>
              <w:t>Критерии</w:t>
            </w:r>
            <w:proofErr w:type="spellEnd"/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F9" w:rsidRPr="008541AD" w:rsidRDefault="00C738F9" w:rsidP="00B074BD">
            <w:pPr>
              <w:jc w:val="center"/>
              <w:rPr>
                <w:b/>
                <w:bCs/>
              </w:rPr>
            </w:pPr>
            <w:proofErr w:type="spellStart"/>
            <w:r w:rsidRPr="00D40327">
              <w:rPr>
                <w:b/>
                <w:bCs/>
              </w:rPr>
              <w:t>Модель</w:t>
            </w:r>
            <w:proofErr w:type="spellEnd"/>
            <w:r w:rsidR="00473448">
              <w:rPr>
                <w:b/>
                <w:bCs/>
                <w:lang w:val="ru-RU"/>
              </w:rPr>
              <w:t xml:space="preserve"> </w:t>
            </w:r>
            <w:proofErr w:type="spellStart"/>
            <w:r w:rsidRPr="00D40327">
              <w:rPr>
                <w:b/>
                <w:bCs/>
              </w:rPr>
              <w:t>выпускника</w:t>
            </w:r>
            <w:proofErr w:type="spellEnd"/>
          </w:p>
        </w:tc>
      </w:tr>
      <w:tr w:rsidR="00C738F9" w:rsidRPr="009172C1" w:rsidTr="00B074BD">
        <w:trPr>
          <w:cantSplit/>
          <w:trHeight w:val="4384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F9" w:rsidRPr="00B00EC5" w:rsidRDefault="00C738F9" w:rsidP="00B074BD">
            <w:pPr>
              <w:jc w:val="both"/>
              <w:rPr>
                <w:color w:val="000000"/>
              </w:rPr>
            </w:pPr>
            <w:r w:rsidRPr="00B00EC5">
              <w:rPr>
                <w:b/>
                <w:bCs/>
                <w:color w:val="000000"/>
              </w:rPr>
              <w:t xml:space="preserve">ОБРАЗОВАННОСТЬ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38F9" w:rsidRPr="00525ED7" w:rsidRDefault="00C738F9" w:rsidP="00B074BD">
            <w:pPr>
              <w:ind w:left="113" w:right="113"/>
              <w:jc w:val="both"/>
              <w:rPr>
                <w:rFonts w:eastAsia="SimSun"/>
                <w:b/>
              </w:rPr>
            </w:pPr>
            <w:proofErr w:type="spellStart"/>
            <w:r w:rsidRPr="00525ED7">
              <w:rPr>
                <w:b/>
                <w:color w:val="000000"/>
              </w:rPr>
              <w:t>Федеральныйкомпонент</w:t>
            </w:r>
            <w:proofErr w:type="spellEnd"/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8F9" w:rsidRPr="00C738F9" w:rsidRDefault="00C738F9" w:rsidP="00B074BD">
            <w:pPr>
              <w:shd w:val="clear" w:color="auto" w:fill="FFFFFF"/>
              <w:jc w:val="both"/>
              <w:rPr>
                <w:lang w:val="ru-RU"/>
              </w:rPr>
            </w:pPr>
            <w:r w:rsidRPr="00C738F9">
              <w:rPr>
                <w:color w:val="000000"/>
                <w:lang w:val="ru-RU"/>
              </w:rPr>
              <w:t xml:space="preserve">Освоил общеобразовательные программы по предметам учебного плана на уровне, достаточном для продолжения образования, </w:t>
            </w:r>
            <w:proofErr w:type="spellStart"/>
            <w:r w:rsidRPr="00C738F9">
              <w:rPr>
                <w:color w:val="000000"/>
                <w:lang w:val="ru-RU"/>
              </w:rPr>
              <w:t>сформированность</w:t>
            </w:r>
            <w:proofErr w:type="spellEnd"/>
            <w:r w:rsidRPr="00C738F9">
              <w:rPr>
                <w:color w:val="000000"/>
                <w:lang w:val="ru-RU"/>
              </w:rPr>
              <w:t xml:space="preserve"> ключевых компетенций, готовность к творческому освоению мира, приобретению специальности и профессии</w:t>
            </w:r>
          </w:p>
          <w:p w:rsidR="00C738F9" w:rsidRPr="00C738F9" w:rsidRDefault="00C738F9" w:rsidP="00B074BD">
            <w:pPr>
              <w:jc w:val="both"/>
              <w:rPr>
                <w:rFonts w:eastAsia="SimSun"/>
                <w:lang w:val="ru-RU"/>
              </w:rPr>
            </w:pPr>
            <w:r w:rsidRPr="00C738F9">
              <w:rPr>
                <w:color w:val="000000"/>
                <w:lang w:val="ru-RU"/>
              </w:rPr>
              <w:t xml:space="preserve">Общекультурная компетентность: готов к творческой </w:t>
            </w:r>
            <w:proofErr w:type="spellStart"/>
            <w:r w:rsidRPr="00C738F9">
              <w:rPr>
                <w:color w:val="000000"/>
                <w:lang w:val="ru-RU"/>
              </w:rPr>
              <w:t>деятельностной</w:t>
            </w:r>
            <w:proofErr w:type="spellEnd"/>
            <w:r w:rsidRPr="00C738F9">
              <w:rPr>
                <w:color w:val="000000"/>
                <w:lang w:val="ru-RU"/>
              </w:rPr>
              <w:t xml:space="preserve"> самореализации на основе ориентации в ценностях широкого культурного пространства</w:t>
            </w:r>
            <w:r w:rsidR="00AB1E39">
              <w:rPr>
                <w:color w:val="000000"/>
                <w:lang w:val="ru-RU"/>
              </w:rPr>
              <w:t>,</w:t>
            </w:r>
            <w:r w:rsidRPr="00C738F9">
              <w:rPr>
                <w:color w:val="000000"/>
                <w:lang w:val="ru-RU"/>
              </w:rPr>
              <w:t xml:space="preserve"> т.е. ориентации в ценностях культуры (понимает роль и место различных областей знания как элементов общечеловеческой культуры, взаимосвязей различных областей культуры, особенностей различных ценностных позиций); умеет давать аргументированную оценку различных взглядов и позиций; способен оценивать границы собственной компетентности; владеет методами образовательной деятельности.</w:t>
            </w:r>
          </w:p>
        </w:tc>
      </w:tr>
      <w:tr w:rsidR="00C738F9" w:rsidRPr="009172C1" w:rsidTr="00B074BD">
        <w:trPr>
          <w:cantSplit/>
          <w:trHeight w:val="1134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F9" w:rsidRPr="00C738F9" w:rsidRDefault="00C738F9" w:rsidP="00B074BD">
            <w:pPr>
              <w:jc w:val="both"/>
              <w:rPr>
                <w:color w:val="000000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38F9" w:rsidRPr="00525ED7" w:rsidRDefault="00C738F9" w:rsidP="00B074BD">
            <w:pPr>
              <w:ind w:left="113" w:right="113"/>
              <w:jc w:val="center"/>
              <w:rPr>
                <w:b/>
                <w:color w:val="000000"/>
              </w:rPr>
            </w:pPr>
            <w:proofErr w:type="spellStart"/>
            <w:r w:rsidRPr="00525ED7">
              <w:rPr>
                <w:b/>
                <w:color w:val="000000"/>
              </w:rPr>
              <w:t>Компонентобразовательногоучреждения</w:t>
            </w:r>
            <w:proofErr w:type="spellEnd"/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F9" w:rsidRPr="00C738F9" w:rsidRDefault="00C738F9" w:rsidP="00B074BD">
            <w:pPr>
              <w:jc w:val="both"/>
              <w:rPr>
                <w:color w:val="000000"/>
                <w:lang w:val="ru-RU"/>
              </w:rPr>
            </w:pPr>
            <w:r w:rsidRPr="00C738F9">
              <w:rPr>
                <w:color w:val="000000"/>
                <w:lang w:val="ru-RU"/>
              </w:rPr>
              <w:t xml:space="preserve">Информационная </w:t>
            </w:r>
            <w:proofErr w:type="spellStart"/>
            <w:r w:rsidRPr="00C738F9">
              <w:rPr>
                <w:color w:val="000000"/>
                <w:lang w:val="ru-RU"/>
              </w:rPr>
              <w:t>допрофессиональная</w:t>
            </w:r>
            <w:proofErr w:type="spellEnd"/>
            <w:r w:rsidRPr="00C738F9">
              <w:rPr>
                <w:color w:val="000000"/>
                <w:lang w:val="ru-RU"/>
              </w:rPr>
              <w:t xml:space="preserve"> компетентность: готовность к осознанному выбору профессии и получению соответствующего профессионального образования, что подразумевает:</w:t>
            </w:r>
          </w:p>
          <w:p w:rsidR="00C738F9" w:rsidRPr="00C738F9" w:rsidRDefault="00C738F9" w:rsidP="00B074BD">
            <w:pPr>
              <w:jc w:val="both"/>
              <w:rPr>
                <w:rFonts w:eastAsia="SimSun"/>
                <w:lang w:val="ru-RU"/>
              </w:rPr>
            </w:pPr>
            <w:r w:rsidRPr="00C738F9">
              <w:rPr>
                <w:color w:val="000000"/>
                <w:lang w:val="ru-RU"/>
              </w:rPr>
              <w:t xml:space="preserve">1) ориентацию в выбранной профессиональной области (понимание особенностей избранной профессии), </w:t>
            </w:r>
            <w:r w:rsidRPr="00C738F9">
              <w:rPr>
                <w:color w:val="000000"/>
                <w:lang w:val="ru-RU"/>
              </w:rPr>
              <w:br/>
              <w:t xml:space="preserve">2) оценочное соотнесение профессиональных намерений и собственных возможностей, </w:t>
            </w:r>
            <w:r w:rsidRPr="00C738F9">
              <w:rPr>
                <w:color w:val="000000"/>
                <w:lang w:val="ru-RU"/>
              </w:rPr>
              <w:br/>
              <w:t xml:space="preserve">3) подготовленность в предмете (предметной области), необходимую для получения дальнейшего профессионального образования, </w:t>
            </w:r>
            <w:r w:rsidRPr="00C738F9">
              <w:rPr>
                <w:color w:val="000000"/>
                <w:lang w:val="ru-RU"/>
              </w:rPr>
              <w:br/>
              <w:t>4) владение методами образовательной деятельности с использованием информационных   технологий</w:t>
            </w:r>
          </w:p>
        </w:tc>
      </w:tr>
      <w:tr w:rsidR="00C738F9" w:rsidRPr="009172C1" w:rsidTr="00B074BD">
        <w:trPr>
          <w:cantSplit/>
          <w:trHeight w:val="1134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F9" w:rsidRPr="00B00EC5" w:rsidRDefault="00C738F9" w:rsidP="00B074BD">
            <w:pPr>
              <w:jc w:val="center"/>
              <w:rPr>
                <w:rFonts w:eastAsia="SimSun"/>
              </w:rPr>
            </w:pPr>
            <w:r w:rsidRPr="00B00EC5">
              <w:rPr>
                <w:b/>
                <w:bCs/>
                <w:color w:val="000000"/>
              </w:rPr>
              <w:lastRenderedPageBreak/>
              <w:t>ВОСПИТАННОСТЬ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F9" w:rsidRPr="00C738F9" w:rsidRDefault="00C738F9" w:rsidP="00B074BD">
            <w:pPr>
              <w:jc w:val="both"/>
              <w:rPr>
                <w:color w:val="000000"/>
                <w:lang w:val="ru-RU"/>
              </w:rPr>
            </w:pPr>
            <w:r w:rsidRPr="00C738F9">
              <w:rPr>
                <w:color w:val="000000"/>
                <w:lang w:val="ru-RU"/>
              </w:rPr>
              <w:t xml:space="preserve">Сформировалась национальная и региональная культурно-историческая идентичность, индивидуальные </w:t>
            </w:r>
            <w:proofErr w:type="spellStart"/>
            <w:r w:rsidRPr="00C738F9">
              <w:rPr>
                <w:color w:val="000000"/>
                <w:lang w:val="ru-RU"/>
              </w:rPr>
              <w:t>внутриличностные</w:t>
            </w:r>
            <w:proofErr w:type="spellEnd"/>
            <w:r w:rsidRPr="00C738F9">
              <w:rPr>
                <w:color w:val="000000"/>
                <w:lang w:val="ru-RU"/>
              </w:rPr>
              <w:t xml:space="preserve"> культурные ценности и осознанная активная гражданская позиция, </w:t>
            </w:r>
          </w:p>
          <w:p w:rsidR="00C738F9" w:rsidRPr="00C738F9" w:rsidRDefault="00C738F9" w:rsidP="00B074BD">
            <w:pPr>
              <w:jc w:val="both"/>
              <w:rPr>
                <w:rFonts w:eastAsia="SimSun"/>
                <w:lang w:val="ru-RU"/>
              </w:rPr>
            </w:pPr>
            <w:r w:rsidRPr="00C738F9">
              <w:rPr>
                <w:color w:val="000000"/>
                <w:lang w:val="ru-RU"/>
              </w:rPr>
              <w:t xml:space="preserve">способен к культурно-нравственному самоопределению и </w:t>
            </w:r>
            <w:proofErr w:type="spellStart"/>
            <w:r w:rsidRPr="00C738F9">
              <w:rPr>
                <w:color w:val="000000"/>
                <w:lang w:val="ru-RU"/>
              </w:rPr>
              <w:t>самоактуализации</w:t>
            </w:r>
            <w:proofErr w:type="spellEnd"/>
            <w:r w:rsidRPr="00C738F9">
              <w:rPr>
                <w:color w:val="000000"/>
                <w:lang w:val="ru-RU"/>
              </w:rPr>
              <w:t xml:space="preserve"> в постоянно изменяющемся мире на основе гуманистических ценностей</w:t>
            </w:r>
            <w:r w:rsidR="000A45C9">
              <w:rPr>
                <w:color w:val="000000"/>
                <w:lang w:val="ru-RU"/>
              </w:rPr>
              <w:t>, сформирована потребность в достижении успеха.</w:t>
            </w:r>
          </w:p>
        </w:tc>
      </w:tr>
      <w:tr w:rsidR="00C738F9" w:rsidRPr="009172C1" w:rsidTr="00B074BD">
        <w:trPr>
          <w:cantSplit/>
          <w:trHeight w:val="1134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F9" w:rsidRPr="00B00EC5" w:rsidRDefault="00C738F9" w:rsidP="00B074BD">
            <w:pPr>
              <w:jc w:val="center"/>
              <w:rPr>
                <w:rFonts w:eastAsia="SimSun"/>
              </w:rPr>
            </w:pPr>
            <w:r w:rsidRPr="00B00EC5">
              <w:rPr>
                <w:b/>
                <w:bCs/>
                <w:color w:val="000000"/>
              </w:rPr>
              <w:t>РАЗВИТИЕ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F9" w:rsidRPr="00C738F9" w:rsidRDefault="00C738F9" w:rsidP="00B074BD">
            <w:pPr>
              <w:jc w:val="both"/>
              <w:rPr>
                <w:rFonts w:eastAsia="SimSun"/>
                <w:lang w:val="ru-RU"/>
              </w:rPr>
            </w:pPr>
            <w:r w:rsidRPr="00C738F9">
              <w:rPr>
                <w:color w:val="000000"/>
                <w:lang w:val="ru-RU"/>
              </w:rPr>
              <w:t>Сформировалась реалистическая мотивация и механизмы целеполагания, гражданское, личностное и профессиональное самоопределение, способность к прогнозированию и алгоритмизации, высокий уровень общего интеллекта и креативности</w:t>
            </w:r>
          </w:p>
        </w:tc>
      </w:tr>
      <w:tr w:rsidR="00C738F9" w:rsidRPr="009172C1" w:rsidTr="00B074BD">
        <w:trPr>
          <w:cantSplit/>
          <w:trHeight w:val="577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F9" w:rsidRPr="00B00EC5" w:rsidRDefault="00C738F9" w:rsidP="00B074BD">
            <w:pPr>
              <w:jc w:val="center"/>
              <w:rPr>
                <w:rFonts w:eastAsia="SimSun"/>
              </w:rPr>
            </w:pPr>
            <w:r w:rsidRPr="00B00EC5">
              <w:rPr>
                <w:b/>
                <w:bCs/>
                <w:color w:val="000000"/>
              </w:rPr>
              <w:t>ЗДОРОВЬЕ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F9" w:rsidRPr="00C738F9" w:rsidRDefault="00C738F9" w:rsidP="00B074BD">
            <w:pPr>
              <w:jc w:val="both"/>
              <w:rPr>
                <w:rFonts w:eastAsia="SimSun"/>
                <w:lang w:val="ru-RU"/>
              </w:rPr>
            </w:pPr>
            <w:r w:rsidRPr="00C738F9">
              <w:rPr>
                <w:color w:val="000000"/>
                <w:lang w:val="ru-RU"/>
              </w:rPr>
              <w:t xml:space="preserve">Общая и информационно-технологическая </w:t>
            </w:r>
            <w:proofErr w:type="spellStart"/>
            <w:r w:rsidRPr="00C738F9">
              <w:rPr>
                <w:color w:val="000000"/>
                <w:lang w:val="ru-RU"/>
              </w:rPr>
              <w:t>валеологическая</w:t>
            </w:r>
            <w:proofErr w:type="spellEnd"/>
            <w:r w:rsidRPr="00C738F9">
              <w:rPr>
                <w:color w:val="000000"/>
                <w:lang w:val="ru-RU"/>
              </w:rPr>
              <w:t xml:space="preserve"> компетентность</w:t>
            </w:r>
          </w:p>
        </w:tc>
      </w:tr>
    </w:tbl>
    <w:p w:rsidR="00C738F9" w:rsidRPr="00C738F9" w:rsidRDefault="00C738F9" w:rsidP="00C738F9">
      <w:pPr>
        <w:widowControl/>
        <w:tabs>
          <w:tab w:val="num" w:pos="1100"/>
          <w:tab w:val="left" w:pos="1134"/>
          <w:tab w:val="left" w:pos="1560"/>
        </w:tabs>
        <w:autoSpaceDE/>
        <w:autoSpaceDN/>
        <w:adjustRightInd/>
        <w:rPr>
          <w:rFonts w:ascii="Baskerville Old Face" w:hAnsi="Baskerville Old Face"/>
          <w:color w:val="FF0000"/>
          <w:szCs w:val="26"/>
          <w:lang w:val="ru-RU"/>
        </w:rPr>
      </w:pPr>
    </w:p>
    <w:p w:rsidR="00C738F9" w:rsidRDefault="00C738F9" w:rsidP="00C738F9">
      <w:pPr>
        <w:widowControl/>
        <w:tabs>
          <w:tab w:val="left" w:pos="1134"/>
          <w:tab w:val="left" w:pos="1560"/>
        </w:tabs>
        <w:autoSpaceDE/>
        <w:autoSpaceDN/>
        <w:adjustRightInd/>
        <w:rPr>
          <w:rFonts w:asciiTheme="minorHAnsi" w:hAnsiTheme="minorHAnsi"/>
          <w:color w:val="FF0000"/>
          <w:szCs w:val="26"/>
          <w:lang w:val="ru-RU"/>
        </w:rPr>
      </w:pPr>
    </w:p>
    <w:p w:rsidR="000A45C9" w:rsidRDefault="000A45C9" w:rsidP="00C738F9">
      <w:pPr>
        <w:widowControl/>
        <w:tabs>
          <w:tab w:val="left" w:pos="1134"/>
          <w:tab w:val="left" w:pos="1560"/>
        </w:tabs>
        <w:autoSpaceDE/>
        <w:autoSpaceDN/>
        <w:adjustRightInd/>
        <w:rPr>
          <w:rFonts w:asciiTheme="minorHAnsi" w:hAnsiTheme="minorHAnsi"/>
          <w:color w:val="FF0000"/>
          <w:szCs w:val="26"/>
          <w:lang w:val="ru-RU"/>
        </w:rPr>
      </w:pPr>
    </w:p>
    <w:p w:rsidR="00473448" w:rsidRDefault="00473448" w:rsidP="00C738F9">
      <w:pPr>
        <w:widowControl/>
        <w:tabs>
          <w:tab w:val="left" w:pos="1134"/>
          <w:tab w:val="left" w:pos="1560"/>
        </w:tabs>
        <w:autoSpaceDE/>
        <w:autoSpaceDN/>
        <w:adjustRightInd/>
        <w:rPr>
          <w:rFonts w:asciiTheme="minorHAnsi" w:hAnsiTheme="minorHAnsi"/>
          <w:color w:val="FF0000"/>
          <w:szCs w:val="26"/>
          <w:lang w:val="ru-RU"/>
        </w:rPr>
      </w:pPr>
    </w:p>
    <w:p w:rsidR="00473448" w:rsidRDefault="00473448" w:rsidP="00C738F9">
      <w:pPr>
        <w:widowControl/>
        <w:tabs>
          <w:tab w:val="left" w:pos="1134"/>
          <w:tab w:val="left" w:pos="1560"/>
        </w:tabs>
        <w:autoSpaceDE/>
        <w:autoSpaceDN/>
        <w:adjustRightInd/>
        <w:rPr>
          <w:rFonts w:asciiTheme="minorHAnsi" w:hAnsiTheme="minorHAnsi"/>
          <w:color w:val="FF0000"/>
          <w:szCs w:val="26"/>
          <w:lang w:val="ru-RU"/>
        </w:rPr>
      </w:pPr>
    </w:p>
    <w:p w:rsidR="00473448" w:rsidRDefault="00473448" w:rsidP="00C738F9">
      <w:pPr>
        <w:widowControl/>
        <w:tabs>
          <w:tab w:val="left" w:pos="1134"/>
          <w:tab w:val="left" w:pos="1560"/>
        </w:tabs>
        <w:autoSpaceDE/>
        <w:autoSpaceDN/>
        <w:adjustRightInd/>
        <w:rPr>
          <w:rFonts w:asciiTheme="minorHAnsi" w:hAnsiTheme="minorHAnsi"/>
          <w:color w:val="FF0000"/>
          <w:szCs w:val="26"/>
          <w:lang w:val="ru-RU"/>
        </w:rPr>
      </w:pPr>
    </w:p>
    <w:p w:rsidR="00473448" w:rsidRDefault="00473448" w:rsidP="00C738F9">
      <w:pPr>
        <w:widowControl/>
        <w:tabs>
          <w:tab w:val="left" w:pos="1134"/>
          <w:tab w:val="left" w:pos="1560"/>
        </w:tabs>
        <w:autoSpaceDE/>
        <w:autoSpaceDN/>
        <w:adjustRightInd/>
        <w:rPr>
          <w:rFonts w:asciiTheme="minorHAnsi" w:hAnsiTheme="minorHAnsi"/>
          <w:color w:val="FF0000"/>
          <w:szCs w:val="26"/>
          <w:lang w:val="ru-RU"/>
        </w:rPr>
      </w:pPr>
    </w:p>
    <w:p w:rsidR="00473448" w:rsidRDefault="00473448" w:rsidP="00C738F9">
      <w:pPr>
        <w:widowControl/>
        <w:tabs>
          <w:tab w:val="left" w:pos="1134"/>
          <w:tab w:val="left" w:pos="1560"/>
        </w:tabs>
        <w:autoSpaceDE/>
        <w:autoSpaceDN/>
        <w:adjustRightInd/>
        <w:rPr>
          <w:rFonts w:asciiTheme="minorHAnsi" w:hAnsiTheme="minorHAnsi"/>
          <w:color w:val="FF0000"/>
          <w:szCs w:val="26"/>
          <w:lang w:val="ru-RU"/>
        </w:rPr>
      </w:pPr>
    </w:p>
    <w:p w:rsidR="00473448" w:rsidRDefault="00473448" w:rsidP="00C738F9">
      <w:pPr>
        <w:widowControl/>
        <w:tabs>
          <w:tab w:val="left" w:pos="1134"/>
          <w:tab w:val="left" w:pos="1560"/>
        </w:tabs>
        <w:autoSpaceDE/>
        <w:autoSpaceDN/>
        <w:adjustRightInd/>
        <w:rPr>
          <w:rFonts w:asciiTheme="minorHAnsi" w:hAnsiTheme="minorHAnsi"/>
          <w:color w:val="FF0000"/>
          <w:szCs w:val="26"/>
          <w:lang w:val="ru-RU"/>
        </w:rPr>
      </w:pPr>
    </w:p>
    <w:p w:rsidR="00473448" w:rsidRDefault="00473448" w:rsidP="00C738F9">
      <w:pPr>
        <w:widowControl/>
        <w:tabs>
          <w:tab w:val="left" w:pos="1134"/>
          <w:tab w:val="left" w:pos="1560"/>
        </w:tabs>
        <w:autoSpaceDE/>
        <w:autoSpaceDN/>
        <w:adjustRightInd/>
        <w:rPr>
          <w:rFonts w:asciiTheme="minorHAnsi" w:hAnsiTheme="minorHAnsi"/>
          <w:color w:val="FF0000"/>
          <w:szCs w:val="26"/>
          <w:lang w:val="ru-RU"/>
        </w:rPr>
      </w:pPr>
    </w:p>
    <w:p w:rsidR="00473448" w:rsidRDefault="00473448" w:rsidP="00C738F9">
      <w:pPr>
        <w:widowControl/>
        <w:tabs>
          <w:tab w:val="left" w:pos="1134"/>
          <w:tab w:val="left" w:pos="1560"/>
        </w:tabs>
        <w:autoSpaceDE/>
        <w:autoSpaceDN/>
        <w:adjustRightInd/>
        <w:rPr>
          <w:rFonts w:asciiTheme="minorHAnsi" w:hAnsiTheme="minorHAnsi"/>
          <w:color w:val="FF0000"/>
          <w:szCs w:val="26"/>
          <w:lang w:val="ru-RU"/>
        </w:rPr>
      </w:pPr>
    </w:p>
    <w:p w:rsidR="00473448" w:rsidRDefault="00473448" w:rsidP="00C738F9">
      <w:pPr>
        <w:widowControl/>
        <w:tabs>
          <w:tab w:val="left" w:pos="1134"/>
          <w:tab w:val="left" w:pos="1560"/>
        </w:tabs>
        <w:autoSpaceDE/>
        <w:autoSpaceDN/>
        <w:adjustRightInd/>
        <w:rPr>
          <w:rFonts w:asciiTheme="minorHAnsi" w:hAnsiTheme="minorHAnsi"/>
          <w:color w:val="FF0000"/>
          <w:szCs w:val="26"/>
          <w:lang w:val="ru-RU"/>
        </w:rPr>
      </w:pPr>
    </w:p>
    <w:p w:rsidR="00473448" w:rsidRDefault="00473448" w:rsidP="00C738F9">
      <w:pPr>
        <w:widowControl/>
        <w:tabs>
          <w:tab w:val="left" w:pos="1134"/>
          <w:tab w:val="left" w:pos="1560"/>
        </w:tabs>
        <w:autoSpaceDE/>
        <w:autoSpaceDN/>
        <w:adjustRightInd/>
        <w:rPr>
          <w:rFonts w:asciiTheme="minorHAnsi" w:hAnsiTheme="minorHAnsi"/>
          <w:color w:val="FF0000"/>
          <w:szCs w:val="26"/>
          <w:lang w:val="ru-RU"/>
        </w:rPr>
      </w:pPr>
    </w:p>
    <w:p w:rsidR="00473448" w:rsidRDefault="00473448" w:rsidP="00C738F9">
      <w:pPr>
        <w:widowControl/>
        <w:tabs>
          <w:tab w:val="left" w:pos="1134"/>
          <w:tab w:val="left" w:pos="1560"/>
        </w:tabs>
        <w:autoSpaceDE/>
        <w:autoSpaceDN/>
        <w:adjustRightInd/>
        <w:rPr>
          <w:rFonts w:asciiTheme="minorHAnsi" w:hAnsiTheme="minorHAnsi"/>
          <w:color w:val="FF0000"/>
          <w:szCs w:val="26"/>
          <w:lang w:val="ru-RU"/>
        </w:rPr>
      </w:pPr>
    </w:p>
    <w:p w:rsidR="00473448" w:rsidRDefault="00473448" w:rsidP="00C738F9">
      <w:pPr>
        <w:widowControl/>
        <w:tabs>
          <w:tab w:val="left" w:pos="1134"/>
          <w:tab w:val="left" w:pos="1560"/>
        </w:tabs>
        <w:autoSpaceDE/>
        <w:autoSpaceDN/>
        <w:adjustRightInd/>
        <w:rPr>
          <w:rFonts w:asciiTheme="minorHAnsi" w:hAnsiTheme="minorHAnsi"/>
          <w:color w:val="FF0000"/>
          <w:szCs w:val="26"/>
          <w:lang w:val="ru-RU"/>
        </w:rPr>
      </w:pPr>
    </w:p>
    <w:p w:rsidR="00473448" w:rsidRDefault="00473448" w:rsidP="00C738F9">
      <w:pPr>
        <w:widowControl/>
        <w:tabs>
          <w:tab w:val="left" w:pos="1134"/>
          <w:tab w:val="left" w:pos="1560"/>
        </w:tabs>
        <w:autoSpaceDE/>
        <w:autoSpaceDN/>
        <w:adjustRightInd/>
        <w:rPr>
          <w:rFonts w:asciiTheme="minorHAnsi" w:hAnsiTheme="minorHAnsi"/>
          <w:color w:val="FF0000"/>
          <w:szCs w:val="26"/>
          <w:lang w:val="ru-RU"/>
        </w:rPr>
      </w:pPr>
    </w:p>
    <w:p w:rsidR="00473448" w:rsidRDefault="00473448" w:rsidP="00C738F9">
      <w:pPr>
        <w:widowControl/>
        <w:tabs>
          <w:tab w:val="left" w:pos="1134"/>
          <w:tab w:val="left" w:pos="1560"/>
        </w:tabs>
        <w:autoSpaceDE/>
        <w:autoSpaceDN/>
        <w:adjustRightInd/>
        <w:rPr>
          <w:rFonts w:asciiTheme="minorHAnsi" w:hAnsiTheme="minorHAnsi"/>
          <w:color w:val="FF0000"/>
          <w:szCs w:val="26"/>
          <w:lang w:val="ru-RU"/>
        </w:rPr>
      </w:pPr>
    </w:p>
    <w:p w:rsidR="00473448" w:rsidRDefault="00473448" w:rsidP="00C738F9">
      <w:pPr>
        <w:widowControl/>
        <w:tabs>
          <w:tab w:val="left" w:pos="1134"/>
          <w:tab w:val="left" w:pos="1560"/>
        </w:tabs>
        <w:autoSpaceDE/>
        <w:autoSpaceDN/>
        <w:adjustRightInd/>
        <w:rPr>
          <w:rFonts w:asciiTheme="minorHAnsi" w:hAnsiTheme="minorHAnsi"/>
          <w:color w:val="FF0000"/>
          <w:szCs w:val="26"/>
          <w:lang w:val="ru-RU"/>
        </w:rPr>
      </w:pPr>
    </w:p>
    <w:p w:rsidR="00473448" w:rsidRDefault="00473448" w:rsidP="00C738F9">
      <w:pPr>
        <w:widowControl/>
        <w:tabs>
          <w:tab w:val="left" w:pos="1134"/>
          <w:tab w:val="left" w:pos="1560"/>
        </w:tabs>
        <w:autoSpaceDE/>
        <w:autoSpaceDN/>
        <w:adjustRightInd/>
        <w:rPr>
          <w:rFonts w:asciiTheme="minorHAnsi" w:hAnsiTheme="minorHAnsi"/>
          <w:color w:val="FF0000"/>
          <w:szCs w:val="26"/>
          <w:lang w:val="ru-RU"/>
        </w:rPr>
      </w:pPr>
    </w:p>
    <w:p w:rsidR="00473448" w:rsidRDefault="00473448" w:rsidP="00C738F9">
      <w:pPr>
        <w:widowControl/>
        <w:tabs>
          <w:tab w:val="left" w:pos="1134"/>
          <w:tab w:val="left" w:pos="1560"/>
        </w:tabs>
        <w:autoSpaceDE/>
        <w:autoSpaceDN/>
        <w:adjustRightInd/>
        <w:rPr>
          <w:rFonts w:asciiTheme="minorHAnsi" w:hAnsiTheme="minorHAnsi"/>
          <w:color w:val="FF0000"/>
          <w:szCs w:val="26"/>
          <w:lang w:val="ru-RU"/>
        </w:rPr>
      </w:pPr>
    </w:p>
    <w:p w:rsidR="00473448" w:rsidRDefault="00473448" w:rsidP="00C738F9">
      <w:pPr>
        <w:widowControl/>
        <w:tabs>
          <w:tab w:val="left" w:pos="1134"/>
          <w:tab w:val="left" w:pos="1560"/>
        </w:tabs>
        <w:autoSpaceDE/>
        <w:autoSpaceDN/>
        <w:adjustRightInd/>
        <w:rPr>
          <w:rFonts w:asciiTheme="minorHAnsi" w:hAnsiTheme="minorHAnsi"/>
          <w:color w:val="FF0000"/>
          <w:szCs w:val="26"/>
          <w:lang w:val="ru-RU"/>
        </w:rPr>
      </w:pPr>
    </w:p>
    <w:p w:rsidR="00473448" w:rsidRDefault="00473448" w:rsidP="00C738F9">
      <w:pPr>
        <w:widowControl/>
        <w:tabs>
          <w:tab w:val="left" w:pos="1134"/>
          <w:tab w:val="left" w:pos="1560"/>
        </w:tabs>
        <w:autoSpaceDE/>
        <w:autoSpaceDN/>
        <w:adjustRightInd/>
        <w:rPr>
          <w:rFonts w:asciiTheme="minorHAnsi" w:hAnsiTheme="minorHAnsi"/>
          <w:color w:val="FF0000"/>
          <w:szCs w:val="26"/>
          <w:lang w:val="ru-RU"/>
        </w:rPr>
      </w:pPr>
    </w:p>
    <w:p w:rsidR="00473448" w:rsidRDefault="00473448" w:rsidP="00C738F9">
      <w:pPr>
        <w:widowControl/>
        <w:tabs>
          <w:tab w:val="left" w:pos="1134"/>
          <w:tab w:val="left" w:pos="1560"/>
        </w:tabs>
        <w:autoSpaceDE/>
        <w:autoSpaceDN/>
        <w:adjustRightInd/>
        <w:rPr>
          <w:rFonts w:asciiTheme="minorHAnsi" w:hAnsiTheme="minorHAnsi"/>
          <w:color w:val="FF0000"/>
          <w:szCs w:val="26"/>
          <w:lang w:val="ru-RU"/>
        </w:rPr>
      </w:pPr>
    </w:p>
    <w:p w:rsidR="00473448" w:rsidRDefault="00473448" w:rsidP="00C738F9">
      <w:pPr>
        <w:widowControl/>
        <w:tabs>
          <w:tab w:val="left" w:pos="1134"/>
          <w:tab w:val="left" w:pos="1560"/>
        </w:tabs>
        <w:autoSpaceDE/>
        <w:autoSpaceDN/>
        <w:adjustRightInd/>
        <w:rPr>
          <w:rFonts w:asciiTheme="minorHAnsi" w:hAnsiTheme="minorHAnsi"/>
          <w:color w:val="FF0000"/>
          <w:szCs w:val="26"/>
          <w:lang w:val="ru-RU"/>
        </w:rPr>
      </w:pPr>
    </w:p>
    <w:p w:rsidR="00473448" w:rsidRDefault="00473448" w:rsidP="00C738F9">
      <w:pPr>
        <w:widowControl/>
        <w:tabs>
          <w:tab w:val="left" w:pos="1134"/>
          <w:tab w:val="left" w:pos="1560"/>
        </w:tabs>
        <w:autoSpaceDE/>
        <w:autoSpaceDN/>
        <w:adjustRightInd/>
        <w:rPr>
          <w:rFonts w:asciiTheme="minorHAnsi" w:hAnsiTheme="minorHAnsi"/>
          <w:color w:val="FF0000"/>
          <w:szCs w:val="26"/>
          <w:lang w:val="ru-RU"/>
        </w:rPr>
      </w:pPr>
    </w:p>
    <w:p w:rsidR="00473448" w:rsidRDefault="00473448" w:rsidP="00C738F9">
      <w:pPr>
        <w:widowControl/>
        <w:tabs>
          <w:tab w:val="left" w:pos="1134"/>
          <w:tab w:val="left" w:pos="1560"/>
        </w:tabs>
        <w:autoSpaceDE/>
        <w:autoSpaceDN/>
        <w:adjustRightInd/>
        <w:rPr>
          <w:rFonts w:asciiTheme="minorHAnsi" w:hAnsiTheme="minorHAnsi"/>
          <w:color w:val="FF0000"/>
          <w:szCs w:val="26"/>
          <w:lang w:val="ru-RU"/>
        </w:rPr>
      </w:pPr>
    </w:p>
    <w:p w:rsidR="00473448" w:rsidRDefault="00473448" w:rsidP="00C738F9">
      <w:pPr>
        <w:widowControl/>
        <w:tabs>
          <w:tab w:val="left" w:pos="1134"/>
          <w:tab w:val="left" w:pos="1560"/>
        </w:tabs>
        <w:autoSpaceDE/>
        <w:autoSpaceDN/>
        <w:adjustRightInd/>
        <w:rPr>
          <w:rFonts w:asciiTheme="minorHAnsi" w:hAnsiTheme="minorHAnsi"/>
          <w:color w:val="FF0000"/>
          <w:szCs w:val="26"/>
          <w:lang w:val="ru-RU"/>
        </w:rPr>
      </w:pPr>
    </w:p>
    <w:p w:rsidR="00473448" w:rsidRDefault="00473448" w:rsidP="00C738F9">
      <w:pPr>
        <w:widowControl/>
        <w:tabs>
          <w:tab w:val="left" w:pos="1134"/>
          <w:tab w:val="left" w:pos="1560"/>
        </w:tabs>
        <w:autoSpaceDE/>
        <w:autoSpaceDN/>
        <w:adjustRightInd/>
        <w:rPr>
          <w:rFonts w:asciiTheme="minorHAnsi" w:hAnsiTheme="minorHAnsi"/>
          <w:color w:val="FF0000"/>
          <w:szCs w:val="26"/>
          <w:lang w:val="ru-RU"/>
        </w:rPr>
      </w:pPr>
    </w:p>
    <w:p w:rsidR="00473448" w:rsidRDefault="00473448" w:rsidP="00C738F9">
      <w:pPr>
        <w:widowControl/>
        <w:tabs>
          <w:tab w:val="left" w:pos="1134"/>
          <w:tab w:val="left" w:pos="1560"/>
        </w:tabs>
        <w:autoSpaceDE/>
        <w:autoSpaceDN/>
        <w:adjustRightInd/>
        <w:rPr>
          <w:rFonts w:asciiTheme="minorHAnsi" w:hAnsiTheme="minorHAnsi"/>
          <w:color w:val="FF0000"/>
          <w:szCs w:val="26"/>
          <w:lang w:val="ru-RU"/>
        </w:rPr>
      </w:pPr>
    </w:p>
    <w:p w:rsidR="00473448" w:rsidRDefault="00473448" w:rsidP="00C738F9">
      <w:pPr>
        <w:widowControl/>
        <w:tabs>
          <w:tab w:val="left" w:pos="1134"/>
          <w:tab w:val="left" w:pos="1560"/>
        </w:tabs>
        <w:autoSpaceDE/>
        <w:autoSpaceDN/>
        <w:adjustRightInd/>
        <w:rPr>
          <w:rFonts w:asciiTheme="minorHAnsi" w:hAnsiTheme="minorHAnsi"/>
          <w:color w:val="FF0000"/>
          <w:szCs w:val="26"/>
          <w:lang w:val="ru-RU"/>
        </w:rPr>
      </w:pPr>
    </w:p>
    <w:p w:rsidR="00473448" w:rsidRDefault="00473448" w:rsidP="00C738F9">
      <w:pPr>
        <w:widowControl/>
        <w:tabs>
          <w:tab w:val="left" w:pos="1134"/>
          <w:tab w:val="left" w:pos="1560"/>
        </w:tabs>
        <w:autoSpaceDE/>
        <w:autoSpaceDN/>
        <w:adjustRightInd/>
        <w:rPr>
          <w:rFonts w:asciiTheme="minorHAnsi" w:hAnsiTheme="minorHAnsi"/>
          <w:color w:val="FF0000"/>
          <w:szCs w:val="26"/>
          <w:lang w:val="ru-RU"/>
        </w:rPr>
      </w:pPr>
    </w:p>
    <w:p w:rsidR="00473448" w:rsidRDefault="00473448" w:rsidP="00C738F9">
      <w:pPr>
        <w:widowControl/>
        <w:tabs>
          <w:tab w:val="left" w:pos="1134"/>
          <w:tab w:val="left" w:pos="1560"/>
        </w:tabs>
        <w:autoSpaceDE/>
        <w:autoSpaceDN/>
        <w:adjustRightInd/>
        <w:rPr>
          <w:rFonts w:asciiTheme="minorHAnsi" w:hAnsiTheme="minorHAnsi"/>
          <w:color w:val="FF0000"/>
          <w:szCs w:val="26"/>
          <w:lang w:val="ru-RU"/>
        </w:rPr>
      </w:pPr>
    </w:p>
    <w:p w:rsidR="00473448" w:rsidRDefault="00473448" w:rsidP="00C738F9">
      <w:pPr>
        <w:widowControl/>
        <w:tabs>
          <w:tab w:val="left" w:pos="1134"/>
          <w:tab w:val="left" w:pos="1560"/>
        </w:tabs>
        <w:autoSpaceDE/>
        <w:autoSpaceDN/>
        <w:adjustRightInd/>
        <w:rPr>
          <w:rFonts w:asciiTheme="minorHAnsi" w:hAnsiTheme="minorHAnsi"/>
          <w:color w:val="FF0000"/>
          <w:szCs w:val="26"/>
          <w:lang w:val="ru-RU"/>
        </w:rPr>
      </w:pPr>
    </w:p>
    <w:p w:rsidR="0061558B" w:rsidRPr="000A45C9" w:rsidRDefault="0061558B" w:rsidP="009867C1">
      <w:pPr>
        <w:widowControl/>
        <w:tabs>
          <w:tab w:val="left" w:pos="1134"/>
          <w:tab w:val="left" w:pos="1560"/>
        </w:tabs>
        <w:autoSpaceDE/>
        <w:autoSpaceDN/>
        <w:adjustRightInd/>
        <w:rPr>
          <w:rFonts w:asciiTheme="minorHAnsi" w:hAnsiTheme="minorHAnsi"/>
          <w:b/>
          <w:color w:val="FF0000"/>
          <w:szCs w:val="26"/>
          <w:lang w:val="ru-RU"/>
        </w:rPr>
      </w:pPr>
    </w:p>
    <w:p w:rsidR="000A45C9" w:rsidRDefault="008A007B" w:rsidP="000A45C9">
      <w:pPr>
        <w:widowControl/>
        <w:tabs>
          <w:tab w:val="left" w:pos="426"/>
          <w:tab w:val="left" w:pos="1134"/>
          <w:tab w:val="left" w:pos="1560"/>
        </w:tabs>
        <w:autoSpaceDE/>
        <w:autoSpaceDN/>
        <w:adjustRightInd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lastRenderedPageBreak/>
        <w:t>4</w:t>
      </w:r>
      <w:r w:rsidR="009867C1" w:rsidRPr="000A45C9">
        <w:rPr>
          <w:b/>
          <w:sz w:val="32"/>
          <w:szCs w:val="32"/>
          <w:lang w:val="ru-RU"/>
        </w:rPr>
        <w:t>.Образовательная программа</w:t>
      </w:r>
    </w:p>
    <w:p w:rsidR="009867C1" w:rsidRPr="000A45C9" w:rsidRDefault="009867C1" w:rsidP="000A45C9">
      <w:pPr>
        <w:widowControl/>
        <w:tabs>
          <w:tab w:val="left" w:pos="426"/>
          <w:tab w:val="left" w:pos="1134"/>
          <w:tab w:val="left" w:pos="1560"/>
        </w:tabs>
        <w:autoSpaceDE/>
        <w:autoSpaceDN/>
        <w:adjustRightInd/>
        <w:jc w:val="center"/>
        <w:rPr>
          <w:b/>
          <w:sz w:val="32"/>
          <w:szCs w:val="32"/>
          <w:lang w:val="ru-RU"/>
        </w:rPr>
      </w:pPr>
      <w:r w:rsidRPr="000A45C9">
        <w:rPr>
          <w:b/>
          <w:sz w:val="32"/>
          <w:szCs w:val="32"/>
          <w:lang w:val="ru-RU"/>
        </w:rPr>
        <w:t>дополнительного</w:t>
      </w:r>
      <w:r w:rsidR="00AB1E39">
        <w:rPr>
          <w:b/>
          <w:sz w:val="32"/>
          <w:szCs w:val="32"/>
          <w:lang w:val="ru-RU"/>
        </w:rPr>
        <w:t>образования</w:t>
      </w:r>
    </w:p>
    <w:p w:rsidR="000A45C9" w:rsidRDefault="000A45C9" w:rsidP="00781DF1">
      <w:pPr>
        <w:widowControl/>
        <w:shd w:val="clear" w:color="auto" w:fill="FFFFFF"/>
        <w:autoSpaceDE/>
        <w:autoSpaceDN/>
        <w:adjustRightInd/>
        <w:ind w:left="-567"/>
        <w:jc w:val="both"/>
        <w:rPr>
          <w:b/>
          <w:bCs/>
          <w:lang w:val="ru-RU"/>
        </w:rPr>
      </w:pPr>
    </w:p>
    <w:p w:rsidR="00781DF1" w:rsidRPr="00EA2B00" w:rsidRDefault="00781DF1" w:rsidP="00781DF1">
      <w:pPr>
        <w:widowControl/>
        <w:shd w:val="clear" w:color="auto" w:fill="FFFFFF"/>
        <w:autoSpaceDE/>
        <w:autoSpaceDN/>
        <w:adjustRightInd/>
        <w:ind w:left="-567"/>
        <w:jc w:val="both"/>
        <w:rPr>
          <w:lang w:val="ru-RU"/>
        </w:rPr>
      </w:pPr>
      <w:r w:rsidRPr="00EA2B00">
        <w:rPr>
          <w:b/>
          <w:bCs/>
          <w:lang w:val="ru-RU"/>
        </w:rPr>
        <w:t>   Дополнительное образование детей</w:t>
      </w:r>
      <w:r w:rsidRPr="00EA2B00">
        <w:rPr>
          <w:lang w:val="ru-RU"/>
        </w:rPr>
        <w:t> – это особая подсистема общего образования, обеспечивающая развитие интересов и способностей личности, ее индивидуальный образовательный путь на основе свободного выбора содержательной деятельности, которая не ограничивается рамками образовательных стандартов. Это специально организованный процесс воспитания и обучения посредством реализации дополнительных образовательных программ, оказания дополнительных образовательных услуг за пределами основных образовательных программ в интересах детей и их родителей, а также образовательного учреждения.</w:t>
      </w:r>
    </w:p>
    <w:p w:rsidR="00781DF1" w:rsidRPr="00EA2B00" w:rsidRDefault="00781DF1" w:rsidP="00781DF1">
      <w:pPr>
        <w:widowControl/>
        <w:shd w:val="clear" w:color="auto" w:fill="FFFFFF"/>
        <w:autoSpaceDE/>
        <w:autoSpaceDN/>
        <w:adjustRightInd/>
        <w:spacing w:line="293" w:lineRule="atLeast"/>
        <w:ind w:left="-567"/>
        <w:jc w:val="both"/>
        <w:rPr>
          <w:lang w:val="ru-RU"/>
        </w:rPr>
      </w:pPr>
      <w:r w:rsidRPr="00EA2B00">
        <w:rPr>
          <w:lang w:val="ru-RU"/>
        </w:rPr>
        <w:t>Учебный план по дополнительному образованию детей МБОУ СОШ№6 разработан </w:t>
      </w:r>
      <w:r w:rsidRPr="00EA2B00">
        <w:rPr>
          <w:bCs/>
          <w:lang w:val="ru-RU"/>
        </w:rPr>
        <w:t>на основании</w:t>
      </w:r>
      <w:r w:rsidRPr="00EA2B00">
        <w:rPr>
          <w:lang w:val="ru-RU"/>
        </w:rPr>
        <w:t xml:space="preserve"> Конституции Российской Федерации, на основании </w:t>
      </w:r>
      <w:r w:rsidRPr="00EA2B00">
        <w:rPr>
          <w:rFonts w:eastAsiaTheme="minorHAnsi"/>
          <w:lang w:val="ru-RU" w:eastAsia="en-US"/>
        </w:rPr>
        <w:t>Федерального закона Российской Федерации от 29 декабря 2012 г. N 273-ФЗ,</w:t>
      </w:r>
    </w:p>
    <w:p w:rsidR="00781DF1" w:rsidRPr="00EA2B00" w:rsidRDefault="00781DF1" w:rsidP="00781DF1">
      <w:pPr>
        <w:widowControl/>
        <w:shd w:val="clear" w:color="auto" w:fill="FFFFFF"/>
        <w:autoSpaceDE/>
        <w:autoSpaceDN/>
        <w:adjustRightInd/>
        <w:spacing w:line="293" w:lineRule="atLeast"/>
        <w:ind w:left="-567"/>
        <w:jc w:val="both"/>
        <w:rPr>
          <w:lang w:val="ru-RU"/>
        </w:rPr>
      </w:pPr>
      <w:r w:rsidRPr="00EA2B00">
        <w:rPr>
          <w:lang w:val="ru-RU"/>
        </w:rPr>
        <w:t>Приказа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 санитарно – эпидемиологическими правилами и нормативами «Санитарно – эпидемиологические требования к учреждениям дополнительного образования СанПиН 2.4.4..1251-03», утвержденные Главным государственным санитарным врачом Российской Федерации 03апреля 2003 года, Устава  МБОУ СОШ №6.</w:t>
      </w:r>
    </w:p>
    <w:p w:rsidR="00781DF1" w:rsidRPr="00EA2B00" w:rsidRDefault="00781DF1" w:rsidP="00781DF1">
      <w:pPr>
        <w:widowControl/>
        <w:shd w:val="clear" w:color="auto" w:fill="FFFFFF"/>
        <w:autoSpaceDE/>
        <w:autoSpaceDN/>
        <w:adjustRightInd/>
        <w:spacing w:line="293" w:lineRule="atLeast"/>
        <w:ind w:left="-567"/>
        <w:jc w:val="both"/>
        <w:rPr>
          <w:lang w:val="ru-RU"/>
        </w:rPr>
      </w:pPr>
      <w:r w:rsidRPr="00EA2B00">
        <w:rPr>
          <w:lang w:val="ru-RU"/>
        </w:rPr>
        <w:t>      Программы, адаптированные педагогом, имеют личностный характер и учитывают потребности детей, их родителей, социальной среды в целом. Программы направлены на развитие личности ребенка и строятся с учетом дифференцированного и индивидуального образования, воспитания, развития детей и подростков.</w:t>
      </w:r>
    </w:p>
    <w:p w:rsidR="00781DF1" w:rsidRPr="00EA2B00" w:rsidRDefault="00781DF1" w:rsidP="00781DF1">
      <w:pPr>
        <w:widowControl/>
        <w:shd w:val="clear" w:color="auto" w:fill="FFFFFF"/>
        <w:autoSpaceDE/>
        <w:autoSpaceDN/>
        <w:adjustRightInd/>
        <w:spacing w:line="293" w:lineRule="atLeast"/>
        <w:ind w:left="-567"/>
        <w:jc w:val="both"/>
        <w:rPr>
          <w:lang w:val="ru-RU"/>
        </w:rPr>
      </w:pPr>
      <w:r w:rsidRPr="00EA2B00">
        <w:rPr>
          <w:b/>
          <w:bCs/>
          <w:lang w:val="ru-RU"/>
        </w:rPr>
        <w:t>Цель:  </w:t>
      </w:r>
      <w:r w:rsidRPr="00EA2B00">
        <w:rPr>
          <w:lang w:val="ru-RU"/>
        </w:rPr>
        <w:t>создание условий для самореализации, самоопределения, самовыражения личности учащихся.</w:t>
      </w:r>
    </w:p>
    <w:p w:rsidR="00781DF1" w:rsidRPr="00EA2B00" w:rsidRDefault="00781DF1" w:rsidP="00781DF1">
      <w:pPr>
        <w:widowControl/>
        <w:shd w:val="clear" w:color="auto" w:fill="FFFFFF"/>
        <w:autoSpaceDE/>
        <w:autoSpaceDN/>
        <w:adjustRightInd/>
        <w:spacing w:line="293" w:lineRule="atLeast"/>
        <w:ind w:left="-567"/>
        <w:jc w:val="both"/>
        <w:rPr>
          <w:lang w:val="ru-RU"/>
        </w:rPr>
      </w:pPr>
      <w:r w:rsidRPr="00EA2B00">
        <w:rPr>
          <w:b/>
          <w:bCs/>
          <w:lang w:val="ru-RU"/>
        </w:rPr>
        <w:t>Задачи:</w:t>
      </w:r>
    </w:p>
    <w:p w:rsidR="00781DF1" w:rsidRPr="00EA2B00" w:rsidRDefault="00781DF1" w:rsidP="00781DF1">
      <w:pPr>
        <w:widowControl/>
        <w:shd w:val="clear" w:color="auto" w:fill="FFFFFF"/>
        <w:autoSpaceDE/>
        <w:autoSpaceDN/>
        <w:adjustRightInd/>
        <w:spacing w:line="293" w:lineRule="atLeast"/>
        <w:ind w:left="-567"/>
        <w:jc w:val="both"/>
        <w:rPr>
          <w:lang w:val="ru-RU"/>
        </w:rPr>
      </w:pPr>
      <w:r w:rsidRPr="00EA2B00">
        <w:rPr>
          <w:lang w:val="ru-RU"/>
        </w:rPr>
        <w:t>1. повышение мотивации к учебе и исследовательской деятельности;</w:t>
      </w:r>
    </w:p>
    <w:p w:rsidR="00781DF1" w:rsidRPr="00EA2B00" w:rsidRDefault="00781DF1" w:rsidP="00781DF1">
      <w:pPr>
        <w:widowControl/>
        <w:shd w:val="clear" w:color="auto" w:fill="FFFFFF"/>
        <w:autoSpaceDE/>
        <w:autoSpaceDN/>
        <w:adjustRightInd/>
        <w:spacing w:line="293" w:lineRule="atLeast"/>
        <w:ind w:left="-567"/>
        <w:jc w:val="both"/>
        <w:rPr>
          <w:lang w:val="ru-RU"/>
        </w:rPr>
      </w:pPr>
      <w:r w:rsidRPr="00EA2B00">
        <w:rPr>
          <w:lang w:val="ru-RU"/>
        </w:rPr>
        <w:t>2.развитие креативного мышления учащихся;</w:t>
      </w:r>
    </w:p>
    <w:p w:rsidR="00781DF1" w:rsidRPr="00EA2B00" w:rsidRDefault="00F40EA7" w:rsidP="00781DF1">
      <w:pPr>
        <w:widowControl/>
        <w:shd w:val="clear" w:color="auto" w:fill="FFFFFF"/>
        <w:autoSpaceDE/>
        <w:autoSpaceDN/>
        <w:adjustRightInd/>
        <w:spacing w:line="293" w:lineRule="atLeast"/>
        <w:ind w:left="-567"/>
        <w:jc w:val="both"/>
        <w:rPr>
          <w:lang w:val="ru-RU"/>
        </w:rPr>
      </w:pPr>
      <w:r>
        <w:rPr>
          <w:lang w:val="ru-RU"/>
        </w:rPr>
        <w:t>3</w:t>
      </w:r>
      <w:r w:rsidR="00781DF1" w:rsidRPr="00EA2B00">
        <w:rPr>
          <w:lang w:val="ru-RU"/>
        </w:rPr>
        <w:t>.профилактика безнадзорности и беспризорности;</w:t>
      </w:r>
    </w:p>
    <w:p w:rsidR="00781DF1" w:rsidRPr="00EA2B00" w:rsidRDefault="00F40EA7" w:rsidP="00781DF1">
      <w:pPr>
        <w:widowControl/>
        <w:shd w:val="clear" w:color="auto" w:fill="FFFFFF"/>
        <w:autoSpaceDE/>
        <w:autoSpaceDN/>
        <w:adjustRightInd/>
        <w:spacing w:line="293" w:lineRule="atLeast"/>
        <w:ind w:left="-567"/>
        <w:jc w:val="both"/>
        <w:rPr>
          <w:lang w:val="ru-RU"/>
        </w:rPr>
      </w:pPr>
      <w:r>
        <w:rPr>
          <w:lang w:val="ru-RU"/>
        </w:rPr>
        <w:t xml:space="preserve">4. </w:t>
      </w:r>
      <w:r w:rsidR="00781DF1" w:rsidRPr="00EA2B00">
        <w:rPr>
          <w:lang w:val="ru-RU"/>
        </w:rPr>
        <w:t>преодоление неуспеваемости в образовании;</w:t>
      </w:r>
    </w:p>
    <w:p w:rsidR="00781DF1" w:rsidRPr="00EA2B00" w:rsidRDefault="00F40EA7" w:rsidP="00781DF1">
      <w:pPr>
        <w:widowControl/>
        <w:shd w:val="clear" w:color="auto" w:fill="FFFFFF"/>
        <w:autoSpaceDE/>
        <w:autoSpaceDN/>
        <w:adjustRightInd/>
        <w:spacing w:line="293" w:lineRule="atLeast"/>
        <w:ind w:left="-567"/>
        <w:jc w:val="both"/>
        <w:rPr>
          <w:lang w:val="ru-RU"/>
        </w:rPr>
      </w:pPr>
      <w:r>
        <w:rPr>
          <w:lang w:val="ru-RU"/>
        </w:rPr>
        <w:t xml:space="preserve">5. </w:t>
      </w:r>
      <w:r w:rsidR="00781DF1" w:rsidRPr="00EA2B00">
        <w:rPr>
          <w:lang w:val="ru-RU"/>
        </w:rPr>
        <w:t>обучение основам безопасного поведения в различных жизненных ситуациях;</w:t>
      </w:r>
    </w:p>
    <w:p w:rsidR="00781DF1" w:rsidRPr="00EA2B00" w:rsidRDefault="00781DF1" w:rsidP="00781DF1">
      <w:pPr>
        <w:widowControl/>
        <w:shd w:val="clear" w:color="auto" w:fill="FFFFFF"/>
        <w:autoSpaceDE/>
        <w:autoSpaceDN/>
        <w:adjustRightInd/>
        <w:spacing w:line="293" w:lineRule="atLeast"/>
        <w:ind w:left="-567"/>
        <w:jc w:val="both"/>
        <w:rPr>
          <w:lang w:val="ru-RU"/>
        </w:rPr>
      </w:pPr>
      <w:r w:rsidRPr="00EA2B00">
        <w:rPr>
          <w:lang w:val="ru-RU"/>
        </w:rPr>
        <w:t>6.сохранение и укрепление физического здоровья;</w:t>
      </w:r>
    </w:p>
    <w:p w:rsidR="00781DF1" w:rsidRPr="00EA2B00" w:rsidRDefault="00F40EA7" w:rsidP="00781DF1">
      <w:pPr>
        <w:widowControl/>
        <w:shd w:val="clear" w:color="auto" w:fill="FFFFFF"/>
        <w:autoSpaceDE/>
        <w:autoSpaceDN/>
        <w:adjustRightInd/>
        <w:spacing w:line="293" w:lineRule="atLeast"/>
        <w:ind w:left="-567"/>
        <w:jc w:val="both"/>
        <w:rPr>
          <w:lang w:val="ru-RU"/>
        </w:rPr>
      </w:pPr>
      <w:r>
        <w:rPr>
          <w:lang w:val="ru-RU"/>
        </w:rPr>
        <w:t xml:space="preserve">7. </w:t>
      </w:r>
      <w:r w:rsidR="00781DF1" w:rsidRPr="00EA2B00">
        <w:rPr>
          <w:lang w:val="ru-RU"/>
        </w:rPr>
        <w:t>формирование активной гражданской позиции учащихся;</w:t>
      </w:r>
    </w:p>
    <w:p w:rsidR="00781DF1" w:rsidRPr="00EA2B00" w:rsidRDefault="00F40EA7" w:rsidP="00781DF1">
      <w:pPr>
        <w:widowControl/>
        <w:shd w:val="clear" w:color="auto" w:fill="FFFFFF"/>
        <w:autoSpaceDE/>
        <w:autoSpaceDN/>
        <w:adjustRightInd/>
        <w:spacing w:line="293" w:lineRule="atLeast"/>
        <w:ind w:left="-567"/>
        <w:jc w:val="both"/>
        <w:rPr>
          <w:lang w:val="ru-RU"/>
        </w:rPr>
      </w:pPr>
      <w:r>
        <w:rPr>
          <w:lang w:val="ru-RU"/>
        </w:rPr>
        <w:t xml:space="preserve">8. </w:t>
      </w:r>
      <w:r w:rsidR="00781DF1" w:rsidRPr="00EA2B00">
        <w:rPr>
          <w:lang w:val="ru-RU"/>
        </w:rPr>
        <w:t>профилактика асоциального поведения.</w:t>
      </w:r>
    </w:p>
    <w:p w:rsidR="00781DF1" w:rsidRPr="00EA2B00" w:rsidRDefault="00781DF1" w:rsidP="00781DF1">
      <w:pPr>
        <w:widowControl/>
        <w:shd w:val="clear" w:color="auto" w:fill="FFFFFF"/>
        <w:autoSpaceDE/>
        <w:autoSpaceDN/>
        <w:adjustRightInd/>
        <w:spacing w:line="293" w:lineRule="atLeast"/>
        <w:ind w:left="-567"/>
        <w:jc w:val="both"/>
        <w:rPr>
          <w:lang w:val="ru-RU"/>
        </w:rPr>
      </w:pPr>
      <w:r w:rsidRPr="00EA2B00">
        <w:rPr>
          <w:b/>
          <w:bCs/>
          <w:lang w:val="ru-RU"/>
        </w:rPr>
        <w:t> 2.  Перечень документов, регламентирующих деятельность образовательного учреждения в области дополнительного образования:</w:t>
      </w:r>
    </w:p>
    <w:p w:rsidR="00781DF1" w:rsidRPr="00EA2B00" w:rsidRDefault="00781DF1" w:rsidP="00781DF1">
      <w:pPr>
        <w:widowControl/>
        <w:shd w:val="clear" w:color="auto" w:fill="FFFFFF"/>
        <w:autoSpaceDE/>
        <w:autoSpaceDN/>
        <w:adjustRightInd/>
        <w:spacing w:line="293" w:lineRule="atLeast"/>
        <w:ind w:left="-567"/>
        <w:jc w:val="both"/>
        <w:rPr>
          <w:lang w:val="ru-RU"/>
        </w:rPr>
      </w:pPr>
      <w:r w:rsidRPr="00EA2B00">
        <w:rPr>
          <w:lang w:val="ru-RU"/>
        </w:rPr>
        <w:t>1. Учебный план дополнительного образования;</w:t>
      </w:r>
    </w:p>
    <w:p w:rsidR="00781DF1" w:rsidRPr="00EA2B00" w:rsidRDefault="00781DF1" w:rsidP="00781DF1">
      <w:pPr>
        <w:widowControl/>
        <w:shd w:val="clear" w:color="auto" w:fill="FFFFFF"/>
        <w:autoSpaceDE/>
        <w:autoSpaceDN/>
        <w:adjustRightInd/>
        <w:spacing w:line="293" w:lineRule="atLeast"/>
        <w:ind w:left="-567"/>
        <w:jc w:val="both"/>
        <w:rPr>
          <w:lang w:val="ru-RU"/>
        </w:rPr>
      </w:pPr>
      <w:r w:rsidRPr="00EA2B00">
        <w:rPr>
          <w:lang w:val="ru-RU"/>
        </w:rPr>
        <w:t>2. Приказы ОУ на тарификацию нагрузки педагогов дополнительного образования;</w:t>
      </w:r>
    </w:p>
    <w:p w:rsidR="00781DF1" w:rsidRPr="00EA2B00" w:rsidRDefault="00781DF1" w:rsidP="00781DF1">
      <w:pPr>
        <w:widowControl/>
        <w:shd w:val="clear" w:color="auto" w:fill="FFFFFF"/>
        <w:autoSpaceDE/>
        <w:autoSpaceDN/>
        <w:adjustRightInd/>
        <w:spacing w:line="293" w:lineRule="atLeast"/>
        <w:ind w:left="-567"/>
        <w:jc w:val="both"/>
        <w:rPr>
          <w:lang w:val="ru-RU"/>
        </w:rPr>
      </w:pPr>
      <w:r w:rsidRPr="00EA2B00">
        <w:rPr>
          <w:lang w:val="ru-RU"/>
        </w:rPr>
        <w:t>3. Приказы на зачисление детей;</w:t>
      </w:r>
    </w:p>
    <w:p w:rsidR="00781DF1" w:rsidRPr="00EA2B00" w:rsidRDefault="00781DF1" w:rsidP="00781DF1">
      <w:pPr>
        <w:widowControl/>
        <w:shd w:val="clear" w:color="auto" w:fill="FFFFFF"/>
        <w:autoSpaceDE/>
        <w:autoSpaceDN/>
        <w:adjustRightInd/>
        <w:spacing w:line="293" w:lineRule="atLeast"/>
        <w:ind w:left="-567"/>
        <w:jc w:val="both"/>
        <w:rPr>
          <w:lang w:val="ru-RU"/>
        </w:rPr>
      </w:pPr>
      <w:r w:rsidRPr="00EA2B00">
        <w:rPr>
          <w:lang w:val="ru-RU"/>
        </w:rPr>
        <w:t>4. Должностные инструкции педагогов дополнительного образования;</w:t>
      </w:r>
    </w:p>
    <w:p w:rsidR="00781DF1" w:rsidRPr="00EA2B00" w:rsidRDefault="00781DF1" w:rsidP="00781DF1">
      <w:pPr>
        <w:widowControl/>
        <w:shd w:val="clear" w:color="auto" w:fill="FFFFFF"/>
        <w:autoSpaceDE/>
        <w:autoSpaceDN/>
        <w:adjustRightInd/>
        <w:spacing w:line="293" w:lineRule="atLeast"/>
        <w:ind w:left="-567"/>
        <w:jc w:val="both"/>
        <w:rPr>
          <w:lang w:val="ru-RU"/>
        </w:rPr>
      </w:pPr>
      <w:r w:rsidRPr="00EA2B00">
        <w:rPr>
          <w:lang w:val="ru-RU"/>
        </w:rPr>
        <w:t xml:space="preserve">5. Дополнительные образовательные программы. </w:t>
      </w:r>
    </w:p>
    <w:p w:rsidR="00781DF1" w:rsidRPr="00EA2B00" w:rsidRDefault="00781DF1" w:rsidP="00781DF1">
      <w:pPr>
        <w:widowControl/>
        <w:shd w:val="clear" w:color="auto" w:fill="FFFFFF"/>
        <w:autoSpaceDE/>
        <w:autoSpaceDN/>
        <w:adjustRightInd/>
        <w:spacing w:line="293" w:lineRule="atLeast"/>
        <w:ind w:left="-567"/>
        <w:jc w:val="both"/>
        <w:rPr>
          <w:lang w:val="ru-RU"/>
        </w:rPr>
      </w:pPr>
      <w:r w:rsidRPr="00EA2B00">
        <w:rPr>
          <w:lang w:val="ru-RU"/>
        </w:rPr>
        <w:t>6. Расписание занятий.</w:t>
      </w:r>
    </w:p>
    <w:p w:rsidR="00781DF1" w:rsidRPr="008C0CA3" w:rsidRDefault="00781DF1" w:rsidP="00781DF1">
      <w:pPr>
        <w:widowControl/>
        <w:shd w:val="clear" w:color="auto" w:fill="FFFFFF"/>
        <w:autoSpaceDE/>
        <w:autoSpaceDN/>
        <w:adjustRightInd/>
        <w:spacing w:line="293" w:lineRule="atLeast"/>
        <w:ind w:left="-567"/>
        <w:jc w:val="both"/>
        <w:rPr>
          <w:lang w:val="ru-RU"/>
        </w:rPr>
      </w:pPr>
      <w:r w:rsidRPr="00EA2B00">
        <w:rPr>
          <w:lang w:val="ru-RU"/>
        </w:rPr>
        <w:t>На дополнительное образование в МБОУ СОШ №</w:t>
      </w:r>
      <w:r w:rsidRPr="008C0CA3">
        <w:rPr>
          <w:lang w:val="ru-RU"/>
        </w:rPr>
        <w:t>6 выделено </w:t>
      </w:r>
      <w:r w:rsidR="008C0CA3" w:rsidRPr="008C0CA3">
        <w:rPr>
          <w:bCs/>
          <w:lang w:val="ru-RU"/>
        </w:rPr>
        <w:t>5.7 ставок, что составляет 104 часа</w:t>
      </w:r>
      <w:r w:rsidRPr="008C0CA3">
        <w:rPr>
          <w:bCs/>
          <w:lang w:val="ru-RU"/>
        </w:rPr>
        <w:t>.</w:t>
      </w:r>
    </w:p>
    <w:p w:rsidR="00781DF1" w:rsidRPr="00EA2B00" w:rsidRDefault="00781DF1" w:rsidP="00781DF1">
      <w:pPr>
        <w:widowControl/>
        <w:shd w:val="clear" w:color="auto" w:fill="FFFFFF"/>
        <w:autoSpaceDE/>
        <w:autoSpaceDN/>
        <w:adjustRightInd/>
        <w:spacing w:line="293" w:lineRule="atLeast"/>
        <w:ind w:left="-567"/>
        <w:jc w:val="both"/>
        <w:rPr>
          <w:lang w:val="ru-RU"/>
        </w:rPr>
      </w:pPr>
      <w:r w:rsidRPr="00EA2B00">
        <w:rPr>
          <w:bCs/>
          <w:lang w:val="ru-RU"/>
        </w:rPr>
        <w:t>   Учебный план</w:t>
      </w:r>
      <w:r w:rsidRPr="00EA2B00">
        <w:rPr>
          <w:lang w:val="ru-RU"/>
        </w:rPr>
        <w:t> дополнительного образования детей ориентирован </w:t>
      </w:r>
      <w:r w:rsidRPr="00EA2B00">
        <w:rPr>
          <w:bCs/>
          <w:lang w:val="ru-RU"/>
        </w:rPr>
        <w:t>на 35 учебных недель в год: с 1 сентября по 31 мая</w:t>
      </w:r>
      <w:r w:rsidRPr="00EA2B00">
        <w:rPr>
          <w:lang w:val="ru-RU"/>
        </w:rPr>
        <w:t>. Во время каникул учебный процесс в рамках дополнительного образования не прекращается. Занятия проводятся согласно расписанию, которое утверждается в начале учебного года директором образовательного учреждения  с учетом наиболее благоприятного режима труда и отдыха обучающихся.</w:t>
      </w:r>
    </w:p>
    <w:p w:rsidR="00781DF1" w:rsidRPr="00EA2B00" w:rsidRDefault="00781DF1" w:rsidP="00781DF1">
      <w:pPr>
        <w:widowControl/>
        <w:shd w:val="clear" w:color="auto" w:fill="FFFFFF"/>
        <w:autoSpaceDE/>
        <w:autoSpaceDN/>
        <w:adjustRightInd/>
        <w:spacing w:line="293" w:lineRule="atLeast"/>
        <w:ind w:left="-567"/>
        <w:jc w:val="both"/>
        <w:rPr>
          <w:lang w:val="ru-RU"/>
        </w:rPr>
      </w:pPr>
      <w:r w:rsidRPr="00EA2B00">
        <w:rPr>
          <w:lang w:val="ru-RU"/>
        </w:rPr>
        <w:lastRenderedPageBreak/>
        <w:t>  Перенос занятий или изменение расписания производится только при согласовании с администрацией и оформляется документально. В период школьных каникул занятия могут проводиться по специальному расписанию.</w:t>
      </w:r>
    </w:p>
    <w:p w:rsidR="00781DF1" w:rsidRPr="00EA2B00" w:rsidRDefault="00781DF1" w:rsidP="00781DF1">
      <w:pPr>
        <w:widowControl/>
        <w:shd w:val="clear" w:color="auto" w:fill="FFFFFF"/>
        <w:autoSpaceDE/>
        <w:autoSpaceDN/>
        <w:adjustRightInd/>
        <w:spacing w:line="293" w:lineRule="atLeast"/>
        <w:ind w:left="-567"/>
        <w:jc w:val="both"/>
        <w:rPr>
          <w:lang w:val="ru-RU"/>
        </w:rPr>
      </w:pPr>
      <w:r w:rsidRPr="00EA2B00">
        <w:rPr>
          <w:b/>
          <w:bCs/>
          <w:lang w:val="ru-RU"/>
        </w:rPr>
        <w:t>3.     Контроль допол</w:t>
      </w:r>
      <w:r w:rsidR="00F40EA7">
        <w:rPr>
          <w:b/>
          <w:bCs/>
          <w:lang w:val="ru-RU"/>
        </w:rPr>
        <w:t>нительного образования</w:t>
      </w:r>
    </w:p>
    <w:p w:rsidR="00781DF1" w:rsidRPr="00EA2B00" w:rsidRDefault="00781DF1" w:rsidP="00781DF1">
      <w:pPr>
        <w:widowControl/>
        <w:shd w:val="clear" w:color="auto" w:fill="FFFFFF"/>
        <w:autoSpaceDE/>
        <w:autoSpaceDN/>
        <w:adjustRightInd/>
        <w:spacing w:line="293" w:lineRule="atLeast"/>
        <w:ind w:left="-567"/>
        <w:jc w:val="both"/>
        <w:rPr>
          <w:lang w:val="ru-RU"/>
        </w:rPr>
      </w:pPr>
      <w:r w:rsidRPr="00EA2B00">
        <w:rPr>
          <w:lang w:val="ru-RU"/>
        </w:rPr>
        <w:t>Выполнение учебного плана </w:t>
      </w:r>
      <w:r w:rsidRPr="00EA2B00">
        <w:rPr>
          <w:bCs/>
          <w:lang w:val="ru-RU"/>
        </w:rPr>
        <w:t>контролируется</w:t>
      </w:r>
      <w:r w:rsidRPr="00EA2B00">
        <w:rPr>
          <w:lang w:val="ru-RU"/>
        </w:rPr>
        <w:t> ежемесячно по журналам, а также через посещение администрацией ОУ занятий, открытых мероприятий, творческих отчетов, выставок, презентаций; изучение и утверждение программ, тематики планирования занятий.</w:t>
      </w:r>
    </w:p>
    <w:p w:rsidR="00781DF1" w:rsidRPr="00EA2B00" w:rsidRDefault="00781DF1" w:rsidP="00781DF1">
      <w:pPr>
        <w:widowControl/>
        <w:shd w:val="clear" w:color="auto" w:fill="FFFFFF"/>
        <w:autoSpaceDE/>
        <w:autoSpaceDN/>
        <w:adjustRightInd/>
        <w:spacing w:line="293" w:lineRule="atLeast"/>
        <w:ind w:left="-567"/>
        <w:jc w:val="both"/>
        <w:rPr>
          <w:lang w:val="ru-RU"/>
        </w:rPr>
      </w:pPr>
      <w:r w:rsidRPr="00EA2B00">
        <w:rPr>
          <w:lang w:val="ru-RU"/>
        </w:rPr>
        <w:t>При формировании детских объединений учитываются:</w:t>
      </w:r>
    </w:p>
    <w:p w:rsidR="00781DF1" w:rsidRPr="00EA2B00" w:rsidRDefault="00781DF1" w:rsidP="00781DF1">
      <w:pPr>
        <w:widowControl/>
        <w:shd w:val="clear" w:color="auto" w:fill="FFFFFF"/>
        <w:autoSpaceDE/>
        <w:autoSpaceDN/>
        <w:adjustRightInd/>
        <w:spacing w:line="293" w:lineRule="atLeast"/>
        <w:ind w:left="-567"/>
        <w:jc w:val="both"/>
        <w:rPr>
          <w:lang w:val="ru-RU"/>
        </w:rPr>
      </w:pPr>
      <w:r w:rsidRPr="00EA2B00">
        <w:rPr>
          <w:lang w:val="ru-RU"/>
        </w:rPr>
        <w:t> - свобода выбора программы, педагога, формы объединения, переход из одного детского объединения в другое;</w:t>
      </w:r>
    </w:p>
    <w:p w:rsidR="00781DF1" w:rsidRPr="00EA2B00" w:rsidRDefault="00781DF1" w:rsidP="00781DF1">
      <w:pPr>
        <w:widowControl/>
        <w:shd w:val="clear" w:color="auto" w:fill="FFFFFF"/>
        <w:autoSpaceDE/>
        <w:autoSpaceDN/>
        <w:adjustRightInd/>
        <w:spacing w:line="293" w:lineRule="atLeast"/>
        <w:ind w:left="-567"/>
        <w:jc w:val="both"/>
        <w:rPr>
          <w:lang w:val="ru-RU"/>
        </w:rPr>
      </w:pPr>
      <w:r w:rsidRPr="00EA2B00">
        <w:rPr>
          <w:lang w:val="ru-RU"/>
        </w:rPr>
        <w:t> - творческая индивидуальность ребенка;</w:t>
      </w:r>
    </w:p>
    <w:p w:rsidR="00781DF1" w:rsidRPr="00EA2B00" w:rsidRDefault="00781DF1" w:rsidP="00781DF1">
      <w:pPr>
        <w:widowControl/>
        <w:shd w:val="clear" w:color="auto" w:fill="FFFFFF"/>
        <w:autoSpaceDE/>
        <w:autoSpaceDN/>
        <w:adjustRightInd/>
        <w:spacing w:line="293" w:lineRule="atLeast"/>
        <w:ind w:left="-567"/>
        <w:jc w:val="both"/>
        <w:rPr>
          <w:lang w:val="ru-RU"/>
        </w:rPr>
      </w:pPr>
      <w:r w:rsidRPr="00EA2B00">
        <w:rPr>
          <w:lang w:val="ru-RU"/>
        </w:rPr>
        <w:t> - создание условий для усвоения программы в самостоятельно определенном темпе.</w:t>
      </w:r>
    </w:p>
    <w:p w:rsidR="00781DF1" w:rsidRPr="00EA2B00" w:rsidRDefault="00781DF1" w:rsidP="00781DF1">
      <w:pPr>
        <w:widowControl/>
        <w:shd w:val="clear" w:color="auto" w:fill="FFFFFF"/>
        <w:autoSpaceDE/>
        <w:autoSpaceDN/>
        <w:adjustRightInd/>
        <w:spacing w:line="293" w:lineRule="atLeast"/>
        <w:ind w:left="-567"/>
        <w:jc w:val="both"/>
        <w:rPr>
          <w:lang w:val="ru-RU"/>
        </w:rPr>
      </w:pPr>
      <w:r w:rsidRPr="00EA2B00">
        <w:rPr>
          <w:b/>
          <w:bCs/>
          <w:lang w:val="ru-RU"/>
        </w:rPr>
        <w:t>4. Направленности дополнительных</w:t>
      </w:r>
      <w:r w:rsidR="00473448">
        <w:rPr>
          <w:b/>
          <w:bCs/>
          <w:lang w:val="ru-RU"/>
        </w:rPr>
        <w:t xml:space="preserve"> образовательных программ в 2013-2014</w:t>
      </w:r>
      <w:r w:rsidRPr="00EA2B00">
        <w:rPr>
          <w:b/>
          <w:bCs/>
          <w:lang w:val="ru-RU"/>
        </w:rPr>
        <w:t xml:space="preserve"> учебном году следующие:</w:t>
      </w:r>
    </w:p>
    <w:p w:rsidR="00781DF1" w:rsidRPr="00EA2B00" w:rsidRDefault="00781DF1" w:rsidP="00781DF1">
      <w:pPr>
        <w:widowControl/>
        <w:shd w:val="clear" w:color="auto" w:fill="FFFFFF"/>
        <w:autoSpaceDE/>
        <w:autoSpaceDN/>
        <w:adjustRightInd/>
        <w:spacing w:line="293" w:lineRule="atLeast"/>
        <w:ind w:left="153" w:hanging="360"/>
        <w:jc w:val="both"/>
        <w:rPr>
          <w:lang w:val="ru-RU"/>
        </w:rPr>
      </w:pPr>
      <w:r w:rsidRPr="00EA2B00">
        <w:rPr>
          <w:lang w:val="ru-RU"/>
        </w:rPr>
        <w:t>1)     художественная;</w:t>
      </w:r>
    </w:p>
    <w:p w:rsidR="00781DF1" w:rsidRPr="00EA2B00" w:rsidRDefault="00781DF1" w:rsidP="00781DF1">
      <w:pPr>
        <w:widowControl/>
        <w:shd w:val="clear" w:color="auto" w:fill="FFFFFF"/>
        <w:autoSpaceDE/>
        <w:autoSpaceDN/>
        <w:adjustRightInd/>
        <w:spacing w:line="293" w:lineRule="atLeast"/>
        <w:ind w:left="153" w:hanging="360"/>
        <w:jc w:val="both"/>
        <w:rPr>
          <w:lang w:val="ru-RU"/>
        </w:rPr>
      </w:pPr>
      <w:r w:rsidRPr="00EA2B00">
        <w:rPr>
          <w:lang w:val="ru-RU"/>
        </w:rPr>
        <w:t>2)     физкультурно-оздоровительная;</w:t>
      </w:r>
    </w:p>
    <w:p w:rsidR="00781DF1" w:rsidRPr="00EA2B00" w:rsidRDefault="00781DF1" w:rsidP="00781DF1">
      <w:pPr>
        <w:widowControl/>
        <w:shd w:val="clear" w:color="auto" w:fill="FFFFFF"/>
        <w:autoSpaceDE/>
        <w:autoSpaceDN/>
        <w:adjustRightInd/>
        <w:spacing w:line="293" w:lineRule="atLeast"/>
        <w:ind w:left="153" w:hanging="360"/>
        <w:jc w:val="both"/>
        <w:rPr>
          <w:lang w:val="ru-RU"/>
        </w:rPr>
      </w:pPr>
      <w:r w:rsidRPr="00EA2B00">
        <w:rPr>
          <w:lang w:val="ru-RU"/>
        </w:rPr>
        <w:t>3)     туристско-краеведческая;</w:t>
      </w:r>
    </w:p>
    <w:p w:rsidR="00781DF1" w:rsidRPr="00EA2B00" w:rsidRDefault="00781DF1" w:rsidP="00781DF1">
      <w:pPr>
        <w:widowControl/>
        <w:shd w:val="clear" w:color="auto" w:fill="FFFFFF"/>
        <w:autoSpaceDE/>
        <w:autoSpaceDN/>
        <w:adjustRightInd/>
        <w:spacing w:line="293" w:lineRule="atLeast"/>
        <w:ind w:left="153" w:hanging="360"/>
        <w:jc w:val="both"/>
        <w:rPr>
          <w:lang w:val="ru-RU"/>
        </w:rPr>
      </w:pPr>
      <w:r w:rsidRPr="00EA2B00">
        <w:rPr>
          <w:lang w:val="ru-RU"/>
        </w:rPr>
        <w:t>4)     естественнонаучная;</w:t>
      </w:r>
    </w:p>
    <w:p w:rsidR="00781DF1" w:rsidRPr="00EA2B00" w:rsidRDefault="00781DF1" w:rsidP="00781DF1">
      <w:pPr>
        <w:widowControl/>
        <w:shd w:val="clear" w:color="auto" w:fill="FFFFFF"/>
        <w:autoSpaceDE/>
        <w:autoSpaceDN/>
        <w:adjustRightInd/>
        <w:spacing w:line="293" w:lineRule="atLeast"/>
        <w:ind w:left="153" w:hanging="360"/>
        <w:jc w:val="both"/>
        <w:rPr>
          <w:lang w:val="ru-RU"/>
        </w:rPr>
      </w:pPr>
      <w:r w:rsidRPr="00EA2B00">
        <w:rPr>
          <w:lang w:val="ru-RU"/>
        </w:rPr>
        <w:t>5)     социально-педагогическая;</w:t>
      </w:r>
    </w:p>
    <w:p w:rsidR="00781DF1" w:rsidRPr="00EA2B00" w:rsidRDefault="00781DF1" w:rsidP="00781DF1">
      <w:pPr>
        <w:widowControl/>
        <w:shd w:val="clear" w:color="auto" w:fill="FFFFFF"/>
        <w:autoSpaceDE/>
        <w:autoSpaceDN/>
        <w:adjustRightInd/>
        <w:spacing w:line="293" w:lineRule="atLeast"/>
        <w:ind w:left="-567"/>
        <w:jc w:val="both"/>
        <w:rPr>
          <w:lang w:val="ru-RU"/>
        </w:rPr>
      </w:pPr>
      <w:r w:rsidRPr="00EA2B00">
        <w:rPr>
          <w:lang w:val="ru-RU"/>
        </w:rPr>
        <w:t> В системе дополнительного образования детей занимаются обучающиеся дошкольного, начального, среднего и старшего школьного возраста. Занятия проводятся по модифицированным программам как в одновозрастных, так и в разновозрастных группах. При формировании групп учитываются возрастные особенности детей. Реализуя образовательные программы, педагогический коллектив решает образовательные, развивающие, воспитательные задачи.</w:t>
      </w:r>
    </w:p>
    <w:p w:rsidR="00781DF1" w:rsidRPr="00EA2B00" w:rsidRDefault="00781DF1" w:rsidP="00781DF1">
      <w:pPr>
        <w:widowControl/>
        <w:shd w:val="clear" w:color="auto" w:fill="FFFFFF"/>
        <w:autoSpaceDE/>
        <w:autoSpaceDN/>
        <w:adjustRightInd/>
        <w:spacing w:line="293" w:lineRule="atLeast"/>
        <w:ind w:left="-567"/>
        <w:jc w:val="both"/>
        <w:rPr>
          <w:lang w:val="ru-RU"/>
        </w:rPr>
      </w:pPr>
      <w:r w:rsidRPr="00EA2B00">
        <w:rPr>
          <w:lang w:val="ru-RU"/>
        </w:rPr>
        <w:t>Формы занятий детских объединений самые разные: лекция, беседа, игра, диспут, экскурсия, исследовательский опыт, коллективно-творческое дело. Цели, задачи, отличительные особенности и прочие конкретные данные прописываются в каждой программе отдельно, в общем же их можно охарактеризовать следующим образом:</w:t>
      </w:r>
    </w:p>
    <w:p w:rsidR="00781DF1" w:rsidRPr="00EA2B00" w:rsidRDefault="00781DF1" w:rsidP="00781DF1">
      <w:pPr>
        <w:widowControl/>
        <w:shd w:val="clear" w:color="auto" w:fill="FFFFFF"/>
        <w:autoSpaceDE/>
        <w:autoSpaceDN/>
        <w:adjustRightInd/>
        <w:spacing w:line="293" w:lineRule="atLeast"/>
        <w:ind w:left="-567"/>
        <w:jc w:val="both"/>
        <w:rPr>
          <w:lang w:val="ru-RU"/>
        </w:rPr>
      </w:pPr>
      <w:r w:rsidRPr="00EA2B00">
        <w:rPr>
          <w:b/>
          <w:bCs/>
          <w:lang w:val="ru-RU"/>
        </w:rPr>
        <w:t>Туристско-краеведческая</w:t>
      </w:r>
      <w:r w:rsidRPr="00EA2B00">
        <w:rPr>
          <w:lang w:val="ru-RU"/>
        </w:rPr>
        <w:t>— направлена на развитие познавательных, исследовательских навыков обучающихся по изучению природы, привлечение обучающихся к социальным инициативам по охране природы.</w:t>
      </w:r>
    </w:p>
    <w:p w:rsidR="00781DF1" w:rsidRPr="00EA2B00" w:rsidRDefault="00781DF1" w:rsidP="00781DF1">
      <w:pPr>
        <w:widowControl/>
        <w:shd w:val="clear" w:color="auto" w:fill="FFFFFF"/>
        <w:autoSpaceDE/>
        <w:autoSpaceDN/>
        <w:adjustRightInd/>
        <w:spacing w:line="293" w:lineRule="atLeast"/>
        <w:ind w:left="-567"/>
        <w:jc w:val="both"/>
        <w:rPr>
          <w:lang w:val="ru-RU"/>
        </w:rPr>
      </w:pPr>
      <w:r w:rsidRPr="00EA2B00">
        <w:rPr>
          <w:b/>
          <w:bCs/>
          <w:lang w:val="ru-RU"/>
        </w:rPr>
        <w:t>Физкультурно-оздоровительная</w:t>
      </w:r>
      <w:r w:rsidRPr="00EA2B00">
        <w:rPr>
          <w:lang w:val="ru-RU"/>
        </w:rPr>
        <w:t>— направлена на укрепление здоровья, формирование навыков здорового образа жизни и спортивного мастерства, морально-волевых качеств и системы ценностей с приоритетом жизни и здоровья.</w:t>
      </w:r>
    </w:p>
    <w:p w:rsidR="00781DF1" w:rsidRPr="00EA2B00" w:rsidRDefault="00781DF1" w:rsidP="00781DF1">
      <w:pPr>
        <w:widowControl/>
        <w:shd w:val="clear" w:color="auto" w:fill="FFFFFF"/>
        <w:autoSpaceDE/>
        <w:autoSpaceDN/>
        <w:adjustRightInd/>
        <w:spacing w:line="293" w:lineRule="atLeast"/>
        <w:ind w:left="-567"/>
        <w:jc w:val="both"/>
        <w:rPr>
          <w:lang w:val="ru-RU"/>
        </w:rPr>
      </w:pPr>
      <w:r w:rsidRPr="00EA2B00">
        <w:rPr>
          <w:b/>
          <w:bCs/>
          <w:lang w:val="ru-RU"/>
        </w:rPr>
        <w:t>Художественная направленность:</w:t>
      </w:r>
    </w:p>
    <w:p w:rsidR="00781DF1" w:rsidRPr="00EA2B00" w:rsidRDefault="00781DF1" w:rsidP="00781DF1">
      <w:pPr>
        <w:widowControl/>
        <w:shd w:val="clear" w:color="auto" w:fill="FFFFFF"/>
        <w:autoSpaceDE/>
        <w:autoSpaceDN/>
        <w:adjustRightInd/>
        <w:spacing w:line="293" w:lineRule="atLeast"/>
        <w:ind w:left="-567"/>
        <w:jc w:val="both"/>
        <w:rPr>
          <w:lang w:val="ru-RU"/>
        </w:rPr>
      </w:pPr>
      <w:r w:rsidRPr="00EA2B00">
        <w:rPr>
          <w:lang w:val="ru-RU"/>
        </w:rPr>
        <w:t>Программы данной направленности составлены для детей разных возрастных категорий. Они ориентированы на развитие общей и эстетической культуры обучающихся, их художественных способностей в избранных видах искусства и служат средством организации свободного времени; формируют процесс творческого самовыражения и общения детей.</w:t>
      </w:r>
    </w:p>
    <w:p w:rsidR="00781DF1" w:rsidRPr="00EA2B00" w:rsidRDefault="00781DF1" w:rsidP="00781DF1">
      <w:pPr>
        <w:widowControl/>
        <w:shd w:val="clear" w:color="auto" w:fill="FFFFFF"/>
        <w:autoSpaceDE/>
        <w:autoSpaceDN/>
        <w:adjustRightInd/>
        <w:spacing w:line="293" w:lineRule="atLeast"/>
        <w:ind w:left="-567"/>
        <w:jc w:val="both"/>
        <w:rPr>
          <w:lang w:val="ru-RU"/>
        </w:rPr>
      </w:pPr>
      <w:r w:rsidRPr="00EA2B00">
        <w:rPr>
          <w:b/>
          <w:bCs/>
          <w:lang w:val="ru-RU"/>
        </w:rPr>
        <w:t>Социально – педагогическая направленность:</w:t>
      </w:r>
    </w:p>
    <w:p w:rsidR="00781DF1" w:rsidRPr="00EA2B00" w:rsidRDefault="00781DF1" w:rsidP="00781DF1">
      <w:pPr>
        <w:widowControl/>
        <w:shd w:val="clear" w:color="auto" w:fill="FFFFFF"/>
        <w:autoSpaceDE/>
        <w:autoSpaceDN/>
        <w:adjustRightInd/>
        <w:spacing w:line="293" w:lineRule="atLeast"/>
        <w:ind w:left="-567"/>
        <w:jc w:val="both"/>
        <w:rPr>
          <w:lang w:val="ru-RU"/>
        </w:rPr>
      </w:pPr>
      <w:r w:rsidRPr="00EA2B00">
        <w:rPr>
          <w:lang w:val="ru-RU"/>
        </w:rPr>
        <w:t>Целями и задачами данных программ является накопление детьми и подростками нового положительного коммуникативного опыта в процессе социального общения. Они развивают у подростков социально значимый комплекс жизненно важных навыков, способствуют формированию коммуникативной компетенции, потребности в социальном взаимодействии, развитию интеллектуальных способностей, творческой активности, помогают познать свои внутренние психологические характеристики, собственные таланты, положительные качества, учат общению, как работать над собой и разрешать различные жизненные ситуации.</w:t>
      </w:r>
    </w:p>
    <w:p w:rsidR="00781DF1" w:rsidRPr="00EA2B00" w:rsidRDefault="00781DF1" w:rsidP="00781DF1">
      <w:pPr>
        <w:widowControl/>
        <w:shd w:val="clear" w:color="auto" w:fill="FFFFFF"/>
        <w:autoSpaceDE/>
        <w:autoSpaceDN/>
        <w:adjustRightInd/>
        <w:spacing w:line="293" w:lineRule="atLeast"/>
        <w:ind w:left="-567"/>
        <w:jc w:val="both"/>
        <w:rPr>
          <w:b/>
          <w:bCs/>
          <w:lang w:val="ru-RU"/>
        </w:rPr>
      </w:pPr>
      <w:r w:rsidRPr="00EA2B00">
        <w:rPr>
          <w:b/>
          <w:bCs/>
          <w:lang w:val="ru-RU"/>
        </w:rPr>
        <w:lastRenderedPageBreak/>
        <w:t>Естественнонаучная направленность</w:t>
      </w:r>
      <w:r w:rsidRPr="00EA2B00">
        <w:rPr>
          <w:rFonts w:eastAsiaTheme="minorHAnsi"/>
          <w:lang w:val="ru-RU" w:eastAsia="en-US"/>
        </w:rPr>
        <w:t>- сфера дополнительного образования детей, в рамках которой создаются условия для углубленного изучения учебных предметов образовательной области "естествознание". Предлагаются дополнительные образовательные программы, охватывающие естественнонаучные дисциплины, интегрированные с учебными предметами общеобразовательной школы, создаются условия для разнообразной индивидуальной, практической, экспериментальной, проектной и исследовательской деятельности в области естественнонаучных дисциплин.</w:t>
      </w:r>
    </w:p>
    <w:p w:rsidR="00781DF1" w:rsidRPr="00EA2B00" w:rsidRDefault="00781DF1" w:rsidP="00781DF1">
      <w:pPr>
        <w:widowControl/>
        <w:shd w:val="clear" w:color="auto" w:fill="FFFFFF"/>
        <w:autoSpaceDE/>
        <w:autoSpaceDN/>
        <w:adjustRightInd/>
        <w:spacing w:line="293" w:lineRule="atLeast"/>
        <w:ind w:left="-567" w:firstLine="567"/>
        <w:jc w:val="both"/>
        <w:rPr>
          <w:lang w:val="ru-RU"/>
        </w:rPr>
      </w:pPr>
      <w:r w:rsidRPr="00EA2B00">
        <w:rPr>
          <w:b/>
          <w:bCs/>
          <w:lang w:val="ru-RU"/>
        </w:rPr>
        <w:t>4.Формы аттестации контроля знаний.</w:t>
      </w:r>
    </w:p>
    <w:p w:rsidR="00781DF1" w:rsidRPr="00EA2B00" w:rsidRDefault="00781DF1" w:rsidP="00781DF1">
      <w:pPr>
        <w:widowControl/>
        <w:shd w:val="clear" w:color="auto" w:fill="FFFFFF"/>
        <w:autoSpaceDE/>
        <w:autoSpaceDN/>
        <w:adjustRightInd/>
        <w:spacing w:line="293" w:lineRule="atLeast"/>
        <w:ind w:left="-567" w:firstLine="567"/>
        <w:jc w:val="both"/>
        <w:rPr>
          <w:lang w:val="ru-RU"/>
        </w:rPr>
      </w:pPr>
      <w:r w:rsidRPr="00EA2B00">
        <w:rPr>
          <w:lang w:val="ru-RU"/>
        </w:rPr>
        <w:t xml:space="preserve">Для отслеживания результатов деятельности обучающихся в объединениях дополнительного образования проводятся отчетные концерты, открытые занятия для педагогов и родителей, </w:t>
      </w:r>
      <w:proofErr w:type="spellStart"/>
      <w:r w:rsidRPr="00EA2B00">
        <w:rPr>
          <w:lang w:val="ru-RU"/>
        </w:rPr>
        <w:t>учебно</w:t>
      </w:r>
      <w:proofErr w:type="spellEnd"/>
      <w:r w:rsidRPr="00EA2B00">
        <w:rPr>
          <w:lang w:val="ru-RU"/>
        </w:rPr>
        <w:t xml:space="preserve"> – исследовательские конференции, показательные выступления танцевальных групп, концерты, выставки и т.д. Хорошим показателем работы является участие детских объединений в конкурсах и фестивалях различного уровня, внеклассных мероприятий и др.</w:t>
      </w:r>
    </w:p>
    <w:p w:rsidR="00781DF1" w:rsidRPr="00EA2B00" w:rsidRDefault="00781DF1" w:rsidP="00781DF1">
      <w:pPr>
        <w:widowControl/>
        <w:shd w:val="clear" w:color="auto" w:fill="FFFFFF"/>
        <w:autoSpaceDE/>
        <w:autoSpaceDN/>
        <w:adjustRightInd/>
        <w:spacing w:line="293" w:lineRule="atLeast"/>
        <w:ind w:left="-567" w:firstLine="567"/>
        <w:jc w:val="both"/>
        <w:rPr>
          <w:b/>
          <w:bCs/>
          <w:lang w:val="ru-RU"/>
        </w:rPr>
      </w:pPr>
      <w:r w:rsidRPr="00EA2B00">
        <w:rPr>
          <w:b/>
          <w:bCs/>
          <w:lang w:val="ru-RU"/>
        </w:rPr>
        <w:t>5.Списки используемой литературы, методических пособий, познавательной литературы.</w:t>
      </w:r>
    </w:p>
    <w:p w:rsidR="00781DF1" w:rsidRPr="00EA2B00" w:rsidRDefault="00781DF1" w:rsidP="00781DF1">
      <w:pPr>
        <w:widowControl/>
        <w:shd w:val="clear" w:color="auto" w:fill="FFFFFF"/>
        <w:autoSpaceDE/>
        <w:autoSpaceDN/>
        <w:adjustRightInd/>
        <w:spacing w:line="293" w:lineRule="atLeast"/>
        <w:ind w:left="-567" w:firstLine="567"/>
        <w:jc w:val="both"/>
        <w:rPr>
          <w:lang w:val="ru-RU"/>
        </w:rPr>
      </w:pPr>
      <w:r w:rsidRPr="00EA2B00">
        <w:rPr>
          <w:lang w:val="ru-RU"/>
        </w:rPr>
        <w:t>Уровень информатизации образовательного процесса приведены в каждой образовательной программе.</w:t>
      </w:r>
    </w:p>
    <w:p w:rsidR="00781DF1" w:rsidRPr="00EA2B00" w:rsidRDefault="00781DF1" w:rsidP="00781DF1">
      <w:pPr>
        <w:widowControl/>
        <w:shd w:val="clear" w:color="auto" w:fill="FFFFFF"/>
        <w:autoSpaceDE/>
        <w:autoSpaceDN/>
        <w:adjustRightInd/>
        <w:spacing w:line="293" w:lineRule="atLeast"/>
        <w:jc w:val="both"/>
        <w:rPr>
          <w:lang w:val="ru-RU"/>
        </w:rPr>
      </w:pPr>
      <w:r w:rsidRPr="00EA2B00">
        <w:rPr>
          <w:lang w:val="ru-RU"/>
        </w:rPr>
        <w:t> </w:t>
      </w:r>
    </w:p>
    <w:p w:rsidR="009172C1" w:rsidRDefault="009172C1" w:rsidP="00781DF1">
      <w:pPr>
        <w:widowControl/>
        <w:shd w:val="clear" w:color="auto" w:fill="FFFFFF"/>
        <w:autoSpaceDE/>
        <w:autoSpaceDN/>
        <w:adjustRightInd/>
        <w:spacing w:before="144" w:after="72" w:line="293" w:lineRule="atLeast"/>
        <w:rPr>
          <w:lang w:val="ru-RU"/>
        </w:rPr>
      </w:pPr>
    </w:p>
    <w:p w:rsidR="009172C1" w:rsidRDefault="009172C1" w:rsidP="00781DF1">
      <w:pPr>
        <w:widowControl/>
        <w:shd w:val="clear" w:color="auto" w:fill="FFFFFF"/>
        <w:autoSpaceDE/>
        <w:autoSpaceDN/>
        <w:adjustRightInd/>
        <w:spacing w:before="144" w:after="72" w:line="293" w:lineRule="atLeast"/>
        <w:rPr>
          <w:lang w:val="ru-RU"/>
        </w:rPr>
      </w:pPr>
    </w:p>
    <w:p w:rsidR="009172C1" w:rsidRDefault="009172C1" w:rsidP="00781DF1">
      <w:pPr>
        <w:widowControl/>
        <w:shd w:val="clear" w:color="auto" w:fill="FFFFFF"/>
        <w:autoSpaceDE/>
        <w:autoSpaceDN/>
        <w:adjustRightInd/>
        <w:spacing w:before="144" w:after="72" w:line="293" w:lineRule="atLeast"/>
        <w:rPr>
          <w:lang w:val="ru-RU"/>
        </w:rPr>
      </w:pPr>
    </w:p>
    <w:p w:rsidR="009172C1" w:rsidRDefault="009172C1" w:rsidP="00781DF1">
      <w:pPr>
        <w:widowControl/>
        <w:shd w:val="clear" w:color="auto" w:fill="FFFFFF"/>
        <w:autoSpaceDE/>
        <w:autoSpaceDN/>
        <w:adjustRightInd/>
        <w:spacing w:before="144" w:after="72" w:line="293" w:lineRule="atLeast"/>
        <w:rPr>
          <w:lang w:val="ru-RU"/>
        </w:rPr>
      </w:pPr>
    </w:p>
    <w:p w:rsidR="009172C1" w:rsidRDefault="009172C1" w:rsidP="00781DF1">
      <w:pPr>
        <w:widowControl/>
        <w:shd w:val="clear" w:color="auto" w:fill="FFFFFF"/>
        <w:autoSpaceDE/>
        <w:autoSpaceDN/>
        <w:adjustRightInd/>
        <w:spacing w:before="144" w:after="72" w:line="293" w:lineRule="atLeast"/>
        <w:rPr>
          <w:lang w:val="ru-RU"/>
        </w:rPr>
      </w:pPr>
    </w:p>
    <w:p w:rsidR="009172C1" w:rsidRDefault="009172C1" w:rsidP="00781DF1">
      <w:pPr>
        <w:widowControl/>
        <w:shd w:val="clear" w:color="auto" w:fill="FFFFFF"/>
        <w:autoSpaceDE/>
        <w:autoSpaceDN/>
        <w:adjustRightInd/>
        <w:spacing w:before="144" w:after="72" w:line="293" w:lineRule="atLeast"/>
        <w:rPr>
          <w:lang w:val="ru-RU"/>
        </w:rPr>
      </w:pPr>
    </w:p>
    <w:p w:rsidR="009172C1" w:rsidRDefault="009172C1" w:rsidP="00781DF1">
      <w:pPr>
        <w:widowControl/>
        <w:shd w:val="clear" w:color="auto" w:fill="FFFFFF"/>
        <w:autoSpaceDE/>
        <w:autoSpaceDN/>
        <w:adjustRightInd/>
        <w:spacing w:before="144" w:after="72" w:line="293" w:lineRule="atLeast"/>
        <w:rPr>
          <w:lang w:val="ru-RU"/>
        </w:rPr>
      </w:pPr>
    </w:p>
    <w:p w:rsidR="009172C1" w:rsidRDefault="009172C1" w:rsidP="00781DF1">
      <w:pPr>
        <w:widowControl/>
        <w:shd w:val="clear" w:color="auto" w:fill="FFFFFF"/>
        <w:autoSpaceDE/>
        <w:autoSpaceDN/>
        <w:adjustRightInd/>
        <w:spacing w:before="144" w:after="72" w:line="293" w:lineRule="atLeast"/>
        <w:rPr>
          <w:lang w:val="ru-RU"/>
        </w:rPr>
      </w:pPr>
    </w:p>
    <w:p w:rsidR="009172C1" w:rsidRDefault="009172C1" w:rsidP="00781DF1">
      <w:pPr>
        <w:widowControl/>
        <w:shd w:val="clear" w:color="auto" w:fill="FFFFFF"/>
        <w:autoSpaceDE/>
        <w:autoSpaceDN/>
        <w:adjustRightInd/>
        <w:spacing w:before="144" w:after="72" w:line="293" w:lineRule="atLeast"/>
        <w:rPr>
          <w:lang w:val="ru-RU"/>
        </w:rPr>
      </w:pPr>
    </w:p>
    <w:p w:rsidR="009172C1" w:rsidRDefault="009172C1" w:rsidP="00781DF1">
      <w:pPr>
        <w:widowControl/>
        <w:shd w:val="clear" w:color="auto" w:fill="FFFFFF"/>
        <w:autoSpaceDE/>
        <w:autoSpaceDN/>
        <w:adjustRightInd/>
        <w:spacing w:before="144" w:after="72" w:line="293" w:lineRule="atLeast"/>
        <w:rPr>
          <w:lang w:val="ru-RU"/>
        </w:rPr>
      </w:pPr>
    </w:p>
    <w:p w:rsidR="009172C1" w:rsidRDefault="009172C1" w:rsidP="00781DF1">
      <w:pPr>
        <w:widowControl/>
        <w:shd w:val="clear" w:color="auto" w:fill="FFFFFF"/>
        <w:autoSpaceDE/>
        <w:autoSpaceDN/>
        <w:adjustRightInd/>
        <w:spacing w:before="144" w:after="72" w:line="293" w:lineRule="atLeast"/>
        <w:rPr>
          <w:lang w:val="ru-RU"/>
        </w:rPr>
      </w:pPr>
    </w:p>
    <w:p w:rsidR="009172C1" w:rsidRDefault="009172C1" w:rsidP="00781DF1">
      <w:pPr>
        <w:widowControl/>
        <w:shd w:val="clear" w:color="auto" w:fill="FFFFFF"/>
        <w:autoSpaceDE/>
        <w:autoSpaceDN/>
        <w:adjustRightInd/>
        <w:spacing w:before="144" w:after="72" w:line="293" w:lineRule="atLeast"/>
        <w:rPr>
          <w:lang w:val="ru-RU"/>
        </w:rPr>
      </w:pPr>
    </w:p>
    <w:p w:rsidR="009172C1" w:rsidRDefault="009172C1" w:rsidP="00781DF1">
      <w:pPr>
        <w:widowControl/>
        <w:shd w:val="clear" w:color="auto" w:fill="FFFFFF"/>
        <w:autoSpaceDE/>
        <w:autoSpaceDN/>
        <w:adjustRightInd/>
        <w:spacing w:before="144" w:after="72" w:line="293" w:lineRule="atLeast"/>
        <w:rPr>
          <w:lang w:val="ru-RU"/>
        </w:rPr>
      </w:pPr>
    </w:p>
    <w:p w:rsidR="009172C1" w:rsidRDefault="009172C1" w:rsidP="00781DF1">
      <w:pPr>
        <w:widowControl/>
        <w:shd w:val="clear" w:color="auto" w:fill="FFFFFF"/>
        <w:autoSpaceDE/>
        <w:autoSpaceDN/>
        <w:adjustRightInd/>
        <w:spacing w:before="144" w:after="72" w:line="293" w:lineRule="atLeast"/>
        <w:rPr>
          <w:lang w:val="ru-RU"/>
        </w:rPr>
      </w:pPr>
    </w:p>
    <w:p w:rsidR="009172C1" w:rsidRDefault="009172C1" w:rsidP="00781DF1">
      <w:pPr>
        <w:widowControl/>
        <w:shd w:val="clear" w:color="auto" w:fill="FFFFFF"/>
        <w:autoSpaceDE/>
        <w:autoSpaceDN/>
        <w:adjustRightInd/>
        <w:spacing w:before="144" w:after="72" w:line="293" w:lineRule="atLeast"/>
        <w:rPr>
          <w:lang w:val="ru-RU"/>
        </w:rPr>
      </w:pPr>
    </w:p>
    <w:p w:rsidR="009172C1" w:rsidRDefault="009172C1" w:rsidP="00781DF1">
      <w:pPr>
        <w:widowControl/>
        <w:shd w:val="clear" w:color="auto" w:fill="FFFFFF"/>
        <w:autoSpaceDE/>
        <w:autoSpaceDN/>
        <w:adjustRightInd/>
        <w:spacing w:before="144" w:after="72" w:line="293" w:lineRule="atLeast"/>
        <w:rPr>
          <w:lang w:val="ru-RU"/>
        </w:rPr>
      </w:pPr>
    </w:p>
    <w:p w:rsidR="009172C1" w:rsidRDefault="009172C1" w:rsidP="00781DF1">
      <w:pPr>
        <w:widowControl/>
        <w:shd w:val="clear" w:color="auto" w:fill="FFFFFF"/>
        <w:autoSpaceDE/>
        <w:autoSpaceDN/>
        <w:adjustRightInd/>
        <w:spacing w:before="144" w:after="72" w:line="293" w:lineRule="atLeast"/>
        <w:rPr>
          <w:lang w:val="ru-RU"/>
        </w:rPr>
      </w:pPr>
    </w:p>
    <w:p w:rsidR="009172C1" w:rsidRDefault="009172C1" w:rsidP="00781DF1">
      <w:pPr>
        <w:widowControl/>
        <w:shd w:val="clear" w:color="auto" w:fill="FFFFFF"/>
        <w:autoSpaceDE/>
        <w:autoSpaceDN/>
        <w:adjustRightInd/>
        <w:spacing w:before="144" w:after="72" w:line="293" w:lineRule="atLeast"/>
        <w:rPr>
          <w:lang w:val="ru-RU"/>
        </w:rPr>
      </w:pPr>
    </w:p>
    <w:p w:rsidR="009172C1" w:rsidRDefault="009172C1" w:rsidP="00781DF1">
      <w:pPr>
        <w:widowControl/>
        <w:shd w:val="clear" w:color="auto" w:fill="FFFFFF"/>
        <w:autoSpaceDE/>
        <w:autoSpaceDN/>
        <w:adjustRightInd/>
        <w:spacing w:before="144" w:after="72" w:line="293" w:lineRule="atLeast"/>
        <w:rPr>
          <w:lang w:val="ru-RU"/>
        </w:rPr>
      </w:pPr>
    </w:p>
    <w:p w:rsidR="009172C1" w:rsidRDefault="009172C1" w:rsidP="00781DF1">
      <w:pPr>
        <w:widowControl/>
        <w:shd w:val="clear" w:color="auto" w:fill="FFFFFF"/>
        <w:autoSpaceDE/>
        <w:autoSpaceDN/>
        <w:adjustRightInd/>
        <w:spacing w:before="144" w:after="72" w:line="293" w:lineRule="atLeast"/>
        <w:rPr>
          <w:lang w:val="ru-RU"/>
        </w:rPr>
      </w:pPr>
      <w:r>
        <w:rPr>
          <w:lang w:val="ru-RU"/>
        </w:rPr>
        <w:br w:type="page"/>
      </w:r>
    </w:p>
    <w:p w:rsidR="009172C1" w:rsidRDefault="009172C1" w:rsidP="00781DF1">
      <w:pPr>
        <w:widowControl/>
        <w:shd w:val="clear" w:color="auto" w:fill="FFFFFF"/>
        <w:autoSpaceDE/>
        <w:autoSpaceDN/>
        <w:adjustRightInd/>
        <w:spacing w:before="144" w:after="72" w:line="293" w:lineRule="atLeast"/>
        <w:rPr>
          <w:lang w:val="ru-RU"/>
        </w:rPr>
        <w:sectPr w:rsidR="009172C1" w:rsidSect="00F66C95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72C1" w:rsidRPr="009172C1" w:rsidRDefault="009172C1" w:rsidP="009172C1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sz w:val="28"/>
          <w:szCs w:val="28"/>
          <w:lang w:val="ru-RU" w:eastAsia="en-US"/>
        </w:rPr>
      </w:pPr>
      <w:r w:rsidRPr="009172C1">
        <w:rPr>
          <w:rFonts w:eastAsiaTheme="minorHAnsi"/>
          <w:b/>
          <w:sz w:val="28"/>
          <w:szCs w:val="28"/>
          <w:lang w:val="ru-RU" w:eastAsia="en-US"/>
        </w:rPr>
        <w:lastRenderedPageBreak/>
        <w:t>УЧЕБНЫЙ ПЛАН ПО ДОПОЛНИТЕЛЬНОМУ ОБРАЗОВАНИЮ</w:t>
      </w:r>
    </w:p>
    <w:p w:rsidR="009172C1" w:rsidRPr="009172C1" w:rsidRDefault="009172C1" w:rsidP="009172C1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lang w:val="ru-RU" w:eastAsia="en-US"/>
        </w:rPr>
      </w:pPr>
      <w:r w:rsidRPr="009172C1">
        <w:rPr>
          <w:rFonts w:eastAsiaTheme="minorHAnsi"/>
          <w:b/>
          <w:sz w:val="28"/>
          <w:szCs w:val="28"/>
          <w:lang w:val="ru-RU" w:eastAsia="en-US"/>
        </w:rPr>
        <w:t>МБОУ СОШ №6 НА 2013-2014 учебный год</w:t>
      </w:r>
    </w:p>
    <w:tbl>
      <w:tblPr>
        <w:tblStyle w:val="4e"/>
        <w:tblpPr w:leftFromText="180" w:rightFromText="180" w:vertAnchor="page" w:horzAnchor="margin" w:tblpY="2941"/>
        <w:tblW w:w="14459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2126"/>
        <w:gridCol w:w="709"/>
        <w:gridCol w:w="709"/>
        <w:gridCol w:w="567"/>
        <w:gridCol w:w="708"/>
        <w:gridCol w:w="851"/>
        <w:gridCol w:w="709"/>
        <w:gridCol w:w="708"/>
        <w:gridCol w:w="709"/>
        <w:gridCol w:w="709"/>
        <w:gridCol w:w="567"/>
        <w:gridCol w:w="992"/>
      </w:tblGrid>
      <w:tr w:rsidR="009172C1" w:rsidRPr="009172C1" w:rsidTr="009E699A">
        <w:tc>
          <w:tcPr>
            <w:tcW w:w="1985" w:type="dxa"/>
            <w:vMerge w:val="restart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val="ru-RU" w:eastAsia="en-US"/>
              </w:rPr>
            </w:pPr>
            <w:r w:rsidRPr="009172C1">
              <w:rPr>
                <w:rFonts w:eastAsiaTheme="minorHAnsi"/>
                <w:b/>
                <w:lang w:val="ru-RU" w:eastAsia="en-US"/>
              </w:rPr>
              <w:t>Направление</w:t>
            </w:r>
          </w:p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val="ru-RU" w:eastAsia="en-US"/>
              </w:rPr>
            </w:pPr>
            <w:r w:rsidRPr="009172C1">
              <w:rPr>
                <w:rFonts w:eastAsiaTheme="minorHAnsi"/>
                <w:b/>
                <w:lang w:val="ru-RU" w:eastAsia="en-US"/>
              </w:rPr>
              <w:t>образовательных программ</w:t>
            </w:r>
          </w:p>
        </w:tc>
        <w:tc>
          <w:tcPr>
            <w:tcW w:w="2410" w:type="dxa"/>
            <w:vMerge w:val="restart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val="ru-RU" w:eastAsia="en-US"/>
              </w:rPr>
            </w:pPr>
            <w:r w:rsidRPr="009172C1">
              <w:rPr>
                <w:rFonts w:eastAsiaTheme="minorHAnsi"/>
                <w:b/>
                <w:lang w:val="ru-RU" w:eastAsia="en-US"/>
              </w:rPr>
              <w:t>Название объединения</w:t>
            </w:r>
          </w:p>
        </w:tc>
        <w:tc>
          <w:tcPr>
            <w:tcW w:w="2126" w:type="dxa"/>
            <w:vMerge w:val="restart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val="ru-RU" w:eastAsia="en-US"/>
              </w:rPr>
            </w:pPr>
            <w:r w:rsidRPr="009172C1">
              <w:rPr>
                <w:rFonts w:eastAsiaTheme="minorHAnsi"/>
                <w:b/>
                <w:lang w:val="ru-RU" w:eastAsia="en-US"/>
              </w:rPr>
              <w:t>Руководитель</w:t>
            </w:r>
          </w:p>
        </w:tc>
        <w:tc>
          <w:tcPr>
            <w:tcW w:w="3544" w:type="dxa"/>
            <w:gridSpan w:val="5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val="ru-RU" w:eastAsia="en-US"/>
              </w:rPr>
            </w:pPr>
            <w:r w:rsidRPr="009172C1">
              <w:rPr>
                <w:rFonts w:eastAsiaTheme="minorHAnsi"/>
                <w:b/>
                <w:lang w:val="ru-RU" w:eastAsia="en-US"/>
              </w:rPr>
              <w:t>Почасовая недельная нагрузка</w:t>
            </w:r>
          </w:p>
        </w:tc>
        <w:tc>
          <w:tcPr>
            <w:tcW w:w="3402" w:type="dxa"/>
            <w:gridSpan w:val="5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val="ru-RU" w:eastAsia="en-US"/>
              </w:rPr>
            </w:pPr>
            <w:r w:rsidRPr="009172C1">
              <w:rPr>
                <w:rFonts w:eastAsiaTheme="minorHAnsi"/>
                <w:b/>
                <w:lang w:val="ru-RU" w:eastAsia="en-US"/>
              </w:rPr>
              <w:t>Количество групп</w:t>
            </w:r>
          </w:p>
        </w:tc>
        <w:tc>
          <w:tcPr>
            <w:tcW w:w="992" w:type="dxa"/>
            <w:vMerge w:val="restart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val="ru-RU" w:eastAsia="en-US"/>
              </w:rPr>
            </w:pPr>
            <w:r w:rsidRPr="009172C1">
              <w:rPr>
                <w:rFonts w:eastAsiaTheme="minorHAnsi"/>
                <w:b/>
                <w:lang w:val="ru-RU" w:eastAsia="en-US"/>
              </w:rPr>
              <w:t xml:space="preserve">Всего </w:t>
            </w:r>
            <w:proofErr w:type="gramStart"/>
            <w:r w:rsidRPr="009172C1">
              <w:rPr>
                <w:rFonts w:eastAsiaTheme="minorHAnsi"/>
                <w:b/>
                <w:lang w:val="ru-RU" w:eastAsia="en-US"/>
              </w:rPr>
              <w:t>обучающихся</w:t>
            </w:r>
            <w:proofErr w:type="gramEnd"/>
          </w:p>
        </w:tc>
      </w:tr>
      <w:tr w:rsidR="009172C1" w:rsidRPr="009172C1" w:rsidTr="009E699A">
        <w:tc>
          <w:tcPr>
            <w:tcW w:w="1985" w:type="dxa"/>
            <w:vMerge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val="ru-RU" w:eastAsia="en-US"/>
              </w:rPr>
            </w:pPr>
          </w:p>
        </w:tc>
        <w:tc>
          <w:tcPr>
            <w:tcW w:w="2410" w:type="dxa"/>
            <w:vMerge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val="ru-RU" w:eastAsia="en-US"/>
              </w:rPr>
            </w:pPr>
          </w:p>
        </w:tc>
        <w:tc>
          <w:tcPr>
            <w:tcW w:w="2126" w:type="dxa"/>
            <w:vMerge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val="ru-RU" w:eastAsia="en-US"/>
              </w:rPr>
            </w:pP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val="ru-RU" w:eastAsia="en-US"/>
              </w:rPr>
            </w:pPr>
            <w:r w:rsidRPr="009172C1">
              <w:rPr>
                <w:rFonts w:eastAsiaTheme="minorHAnsi"/>
                <w:b/>
                <w:lang w:val="ru-RU" w:eastAsia="en-US"/>
              </w:rPr>
              <w:t>1 год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val="ru-RU" w:eastAsia="en-US"/>
              </w:rPr>
            </w:pPr>
            <w:r w:rsidRPr="009172C1">
              <w:rPr>
                <w:rFonts w:eastAsiaTheme="minorHAnsi"/>
                <w:b/>
                <w:lang w:val="ru-RU" w:eastAsia="en-US"/>
              </w:rPr>
              <w:t>2 год</w:t>
            </w:r>
          </w:p>
        </w:tc>
        <w:tc>
          <w:tcPr>
            <w:tcW w:w="567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val="ru-RU" w:eastAsia="en-US"/>
              </w:rPr>
            </w:pPr>
            <w:r w:rsidRPr="009172C1">
              <w:rPr>
                <w:rFonts w:eastAsiaTheme="minorHAnsi"/>
                <w:b/>
                <w:lang w:val="ru-RU" w:eastAsia="en-US"/>
              </w:rPr>
              <w:t>3 год</w:t>
            </w:r>
          </w:p>
        </w:tc>
        <w:tc>
          <w:tcPr>
            <w:tcW w:w="708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val="ru-RU" w:eastAsia="en-US"/>
              </w:rPr>
            </w:pPr>
            <w:r w:rsidRPr="009172C1">
              <w:rPr>
                <w:rFonts w:eastAsiaTheme="minorHAnsi"/>
                <w:b/>
                <w:lang w:val="ru-RU" w:eastAsia="en-US"/>
              </w:rPr>
              <w:t>4 год</w:t>
            </w:r>
          </w:p>
        </w:tc>
        <w:tc>
          <w:tcPr>
            <w:tcW w:w="851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val="ru-RU" w:eastAsia="en-US"/>
              </w:rPr>
            </w:pPr>
            <w:r w:rsidRPr="009172C1">
              <w:rPr>
                <w:rFonts w:eastAsiaTheme="minorHAnsi"/>
                <w:b/>
                <w:lang w:val="ru-RU" w:eastAsia="en-US"/>
              </w:rPr>
              <w:t>всего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val="ru-RU" w:eastAsia="en-US"/>
              </w:rPr>
            </w:pPr>
            <w:r w:rsidRPr="009172C1">
              <w:rPr>
                <w:rFonts w:eastAsiaTheme="minorHAnsi"/>
                <w:b/>
                <w:lang w:val="ru-RU" w:eastAsia="en-US"/>
              </w:rPr>
              <w:t>1</w:t>
            </w:r>
          </w:p>
          <w:p w:rsidR="009172C1" w:rsidRPr="009172C1" w:rsidRDefault="009172C1" w:rsidP="009172C1">
            <w:pPr>
              <w:widowControl/>
              <w:autoSpaceDE/>
              <w:autoSpaceDN/>
              <w:adjustRightInd/>
              <w:rPr>
                <w:rFonts w:eastAsiaTheme="minorHAnsi"/>
                <w:b/>
                <w:lang w:val="ru-RU" w:eastAsia="en-US"/>
              </w:rPr>
            </w:pPr>
            <w:r w:rsidRPr="009172C1">
              <w:rPr>
                <w:rFonts w:eastAsiaTheme="minorHAnsi"/>
                <w:b/>
                <w:lang w:val="ru-RU" w:eastAsia="en-US"/>
              </w:rPr>
              <w:t>год</w:t>
            </w:r>
          </w:p>
        </w:tc>
        <w:tc>
          <w:tcPr>
            <w:tcW w:w="708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val="ru-RU" w:eastAsia="en-US"/>
              </w:rPr>
            </w:pPr>
            <w:r w:rsidRPr="009172C1">
              <w:rPr>
                <w:rFonts w:eastAsiaTheme="minorHAnsi"/>
                <w:b/>
                <w:lang w:val="ru-RU" w:eastAsia="en-US"/>
              </w:rPr>
              <w:t>2 год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val="ru-RU" w:eastAsia="en-US"/>
              </w:rPr>
            </w:pPr>
            <w:r w:rsidRPr="009172C1">
              <w:rPr>
                <w:rFonts w:eastAsiaTheme="minorHAnsi"/>
                <w:b/>
                <w:lang w:val="ru-RU" w:eastAsia="en-US"/>
              </w:rPr>
              <w:t>3 год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val="ru-RU" w:eastAsia="en-US"/>
              </w:rPr>
            </w:pPr>
            <w:r w:rsidRPr="009172C1">
              <w:rPr>
                <w:rFonts w:eastAsiaTheme="minorHAnsi"/>
                <w:b/>
                <w:lang w:val="ru-RU" w:eastAsia="en-US"/>
              </w:rPr>
              <w:t>4</w:t>
            </w:r>
          </w:p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val="ru-RU" w:eastAsia="en-US"/>
              </w:rPr>
            </w:pPr>
            <w:r w:rsidRPr="009172C1">
              <w:rPr>
                <w:rFonts w:eastAsiaTheme="minorHAnsi"/>
                <w:b/>
                <w:lang w:val="ru-RU" w:eastAsia="en-US"/>
              </w:rPr>
              <w:t xml:space="preserve"> год</w:t>
            </w:r>
          </w:p>
        </w:tc>
        <w:tc>
          <w:tcPr>
            <w:tcW w:w="567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val="ru-RU" w:eastAsia="en-US"/>
              </w:rPr>
            </w:pPr>
            <w:r w:rsidRPr="009172C1">
              <w:rPr>
                <w:rFonts w:eastAsiaTheme="minorHAnsi"/>
                <w:b/>
                <w:lang w:val="ru-RU" w:eastAsia="en-US"/>
              </w:rPr>
              <w:t>всего</w:t>
            </w:r>
          </w:p>
        </w:tc>
        <w:tc>
          <w:tcPr>
            <w:tcW w:w="992" w:type="dxa"/>
            <w:vMerge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val="ru-RU" w:eastAsia="en-US"/>
              </w:rPr>
            </w:pPr>
          </w:p>
        </w:tc>
      </w:tr>
      <w:tr w:rsidR="009172C1" w:rsidRPr="009172C1" w:rsidTr="009E699A">
        <w:tc>
          <w:tcPr>
            <w:tcW w:w="1985" w:type="dxa"/>
            <w:vMerge w:val="restart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  <w:r w:rsidRPr="009172C1">
              <w:rPr>
                <w:b/>
                <w:bCs/>
                <w:i/>
                <w:iCs/>
                <w:color w:val="000000"/>
                <w:lang w:val="ru-RU"/>
              </w:rPr>
              <w:t>ХУДОЖЕСТВЕННОЕ</w:t>
            </w:r>
          </w:p>
        </w:tc>
        <w:tc>
          <w:tcPr>
            <w:tcW w:w="2410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Танцевальная студия</w:t>
            </w:r>
          </w:p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«Карамель»</w:t>
            </w:r>
          </w:p>
        </w:tc>
        <w:tc>
          <w:tcPr>
            <w:tcW w:w="2126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Радченко Н.И.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2</w:t>
            </w:r>
          </w:p>
        </w:tc>
        <w:tc>
          <w:tcPr>
            <w:tcW w:w="567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4</w:t>
            </w:r>
          </w:p>
        </w:tc>
        <w:tc>
          <w:tcPr>
            <w:tcW w:w="708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851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6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8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1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1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67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2</w:t>
            </w:r>
          </w:p>
        </w:tc>
        <w:tc>
          <w:tcPr>
            <w:tcW w:w="992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30</w:t>
            </w:r>
          </w:p>
        </w:tc>
      </w:tr>
      <w:tr w:rsidR="009172C1" w:rsidRPr="009172C1" w:rsidTr="009E699A">
        <w:tc>
          <w:tcPr>
            <w:tcW w:w="1985" w:type="dxa"/>
            <w:vMerge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val="ru-RU" w:eastAsia="en-US"/>
              </w:rPr>
            </w:pPr>
          </w:p>
        </w:tc>
        <w:tc>
          <w:tcPr>
            <w:tcW w:w="2410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«Акварель»</w:t>
            </w:r>
          </w:p>
        </w:tc>
        <w:tc>
          <w:tcPr>
            <w:tcW w:w="2126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Смирнова Р.В.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2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67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8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851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2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2</w:t>
            </w:r>
          </w:p>
        </w:tc>
        <w:tc>
          <w:tcPr>
            <w:tcW w:w="708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67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2</w:t>
            </w:r>
          </w:p>
        </w:tc>
        <w:tc>
          <w:tcPr>
            <w:tcW w:w="992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30</w:t>
            </w:r>
          </w:p>
        </w:tc>
      </w:tr>
      <w:tr w:rsidR="009172C1" w:rsidRPr="009172C1" w:rsidTr="009E699A">
        <w:tc>
          <w:tcPr>
            <w:tcW w:w="1985" w:type="dxa"/>
            <w:vMerge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val="ru-RU" w:eastAsia="en-US"/>
              </w:rPr>
            </w:pPr>
          </w:p>
        </w:tc>
        <w:tc>
          <w:tcPr>
            <w:tcW w:w="2410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«Музыкальный калейдоскоп»</w:t>
            </w:r>
          </w:p>
        </w:tc>
        <w:tc>
          <w:tcPr>
            <w:tcW w:w="2126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proofErr w:type="spellStart"/>
            <w:r w:rsidRPr="009172C1">
              <w:rPr>
                <w:rFonts w:eastAsiaTheme="minorHAnsi"/>
                <w:lang w:val="ru-RU" w:eastAsia="en-US"/>
              </w:rPr>
              <w:t>Очкина</w:t>
            </w:r>
            <w:proofErr w:type="spellEnd"/>
            <w:r w:rsidRPr="009172C1">
              <w:rPr>
                <w:rFonts w:eastAsiaTheme="minorHAnsi"/>
                <w:lang w:val="ru-RU" w:eastAsia="en-US"/>
              </w:rPr>
              <w:t xml:space="preserve"> Ю.В.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2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4</w:t>
            </w:r>
          </w:p>
        </w:tc>
        <w:tc>
          <w:tcPr>
            <w:tcW w:w="567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8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851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6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1</w:t>
            </w:r>
          </w:p>
        </w:tc>
        <w:tc>
          <w:tcPr>
            <w:tcW w:w="708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1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67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2</w:t>
            </w:r>
          </w:p>
        </w:tc>
        <w:tc>
          <w:tcPr>
            <w:tcW w:w="992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30</w:t>
            </w:r>
          </w:p>
        </w:tc>
      </w:tr>
      <w:tr w:rsidR="009172C1" w:rsidRPr="009172C1" w:rsidTr="009E699A">
        <w:tc>
          <w:tcPr>
            <w:tcW w:w="1985" w:type="dxa"/>
            <w:vMerge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val="ru-RU" w:eastAsia="en-US"/>
              </w:rPr>
            </w:pPr>
          </w:p>
        </w:tc>
        <w:tc>
          <w:tcPr>
            <w:tcW w:w="2410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«Музыкальная капель»</w:t>
            </w:r>
          </w:p>
        </w:tc>
        <w:tc>
          <w:tcPr>
            <w:tcW w:w="2126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proofErr w:type="spellStart"/>
            <w:r w:rsidRPr="009172C1">
              <w:rPr>
                <w:rFonts w:eastAsiaTheme="minorHAnsi"/>
                <w:lang w:val="ru-RU" w:eastAsia="en-US"/>
              </w:rPr>
              <w:t>Прокопенкова</w:t>
            </w:r>
            <w:proofErr w:type="spellEnd"/>
            <w:r w:rsidRPr="009172C1">
              <w:rPr>
                <w:rFonts w:eastAsiaTheme="minorHAnsi"/>
                <w:lang w:val="ru-RU" w:eastAsia="en-US"/>
              </w:rPr>
              <w:t xml:space="preserve"> Е.В.»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2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4</w:t>
            </w:r>
          </w:p>
        </w:tc>
        <w:tc>
          <w:tcPr>
            <w:tcW w:w="567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8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851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6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1</w:t>
            </w:r>
          </w:p>
        </w:tc>
        <w:tc>
          <w:tcPr>
            <w:tcW w:w="708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1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67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2</w:t>
            </w:r>
          </w:p>
        </w:tc>
        <w:tc>
          <w:tcPr>
            <w:tcW w:w="992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30</w:t>
            </w:r>
          </w:p>
        </w:tc>
      </w:tr>
      <w:tr w:rsidR="009172C1" w:rsidRPr="009172C1" w:rsidTr="009E699A">
        <w:tc>
          <w:tcPr>
            <w:tcW w:w="1985" w:type="dxa"/>
            <w:vMerge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val="ru-RU" w:eastAsia="en-US"/>
              </w:rPr>
            </w:pPr>
          </w:p>
        </w:tc>
        <w:tc>
          <w:tcPr>
            <w:tcW w:w="2410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«Петелька»</w:t>
            </w:r>
          </w:p>
        </w:tc>
        <w:tc>
          <w:tcPr>
            <w:tcW w:w="2126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Петрова Е.Р.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2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567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8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851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2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1</w:t>
            </w:r>
          </w:p>
        </w:tc>
        <w:tc>
          <w:tcPr>
            <w:tcW w:w="708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67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1</w:t>
            </w:r>
          </w:p>
        </w:tc>
        <w:tc>
          <w:tcPr>
            <w:tcW w:w="992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15</w:t>
            </w:r>
          </w:p>
        </w:tc>
      </w:tr>
      <w:tr w:rsidR="009172C1" w:rsidRPr="009172C1" w:rsidTr="009E699A">
        <w:tc>
          <w:tcPr>
            <w:tcW w:w="1985" w:type="dxa"/>
            <w:vMerge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val="ru-RU" w:eastAsia="en-US"/>
              </w:rPr>
            </w:pPr>
          </w:p>
        </w:tc>
        <w:tc>
          <w:tcPr>
            <w:tcW w:w="2410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«В гостях у Архимеда»</w:t>
            </w:r>
          </w:p>
        </w:tc>
        <w:tc>
          <w:tcPr>
            <w:tcW w:w="2126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Арефьева Н.Н.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2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67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8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851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2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1</w:t>
            </w:r>
          </w:p>
        </w:tc>
        <w:tc>
          <w:tcPr>
            <w:tcW w:w="708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67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1</w:t>
            </w:r>
          </w:p>
        </w:tc>
        <w:tc>
          <w:tcPr>
            <w:tcW w:w="992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15</w:t>
            </w:r>
          </w:p>
        </w:tc>
      </w:tr>
      <w:tr w:rsidR="009172C1" w:rsidRPr="009172C1" w:rsidTr="009E699A">
        <w:tc>
          <w:tcPr>
            <w:tcW w:w="1985" w:type="dxa"/>
            <w:vMerge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val="ru-RU" w:eastAsia="en-US"/>
              </w:rPr>
            </w:pPr>
          </w:p>
        </w:tc>
        <w:tc>
          <w:tcPr>
            <w:tcW w:w="2410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«Музыкальная радуга»</w:t>
            </w:r>
          </w:p>
        </w:tc>
        <w:tc>
          <w:tcPr>
            <w:tcW w:w="2126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Крупская С.М.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4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67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8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851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4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1</w:t>
            </w:r>
          </w:p>
        </w:tc>
        <w:tc>
          <w:tcPr>
            <w:tcW w:w="708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67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1</w:t>
            </w:r>
          </w:p>
        </w:tc>
        <w:tc>
          <w:tcPr>
            <w:tcW w:w="992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15</w:t>
            </w:r>
          </w:p>
        </w:tc>
      </w:tr>
      <w:tr w:rsidR="009172C1" w:rsidRPr="009172C1" w:rsidTr="009E699A">
        <w:tc>
          <w:tcPr>
            <w:tcW w:w="1985" w:type="dxa"/>
            <w:vMerge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val="ru-RU" w:eastAsia="en-US"/>
              </w:rPr>
            </w:pPr>
          </w:p>
        </w:tc>
        <w:tc>
          <w:tcPr>
            <w:tcW w:w="2410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«Умелые ручки»</w:t>
            </w:r>
          </w:p>
        </w:tc>
        <w:tc>
          <w:tcPr>
            <w:tcW w:w="2126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Стрелкова Н.С.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2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67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8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851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2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1</w:t>
            </w:r>
          </w:p>
        </w:tc>
        <w:tc>
          <w:tcPr>
            <w:tcW w:w="708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67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1</w:t>
            </w:r>
          </w:p>
        </w:tc>
        <w:tc>
          <w:tcPr>
            <w:tcW w:w="992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15</w:t>
            </w:r>
          </w:p>
        </w:tc>
      </w:tr>
      <w:tr w:rsidR="009172C1" w:rsidRPr="009172C1" w:rsidTr="009E699A">
        <w:tc>
          <w:tcPr>
            <w:tcW w:w="1985" w:type="dxa"/>
            <w:vMerge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val="ru-RU" w:eastAsia="en-US"/>
              </w:rPr>
            </w:pPr>
          </w:p>
        </w:tc>
        <w:tc>
          <w:tcPr>
            <w:tcW w:w="2410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«Художественная обработка материала»</w:t>
            </w:r>
          </w:p>
        </w:tc>
        <w:tc>
          <w:tcPr>
            <w:tcW w:w="2126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proofErr w:type="spellStart"/>
            <w:r w:rsidRPr="009172C1">
              <w:rPr>
                <w:rFonts w:eastAsiaTheme="minorHAnsi"/>
                <w:lang w:val="ru-RU" w:eastAsia="en-US"/>
              </w:rPr>
              <w:t>Рудометкина</w:t>
            </w:r>
            <w:proofErr w:type="spellEnd"/>
            <w:r w:rsidRPr="009172C1">
              <w:rPr>
                <w:rFonts w:eastAsiaTheme="minorHAnsi"/>
                <w:lang w:val="ru-RU" w:eastAsia="en-US"/>
              </w:rPr>
              <w:t xml:space="preserve"> С.А.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2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2</w:t>
            </w:r>
          </w:p>
        </w:tc>
        <w:tc>
          <w:tcPr>
            <w:tcW w:w="567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8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851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4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1</w:t>
            </w:r>
          </w:p>
        </w:tc>
        <w:tc>
          <w:tcPr>
            <w:tcW w:w="708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1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67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2</w:t>
            </w:r>
          </w:p>
        </w:tc>
        <w:tc>
          <w:tcPr>
            <w:tcW w:w="992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30</w:t>
            </w:r>
          </w:p>
        </w:tc>
      </w:tr>
    </w:tbl>
    <w:p w:rsidR="009172C1" w:rsidRPr="009172C1" w:rsidRDefault="009172C1" w:rsidP="009172C1">
      <w:pPr>
        <w:widowControl/>
        <w:autoSpaceDE/>
        <w:autoSpaceDN/>
        <w:adjustRightInd/>
        <w:spacing w:line="276" w:lineRule="auto"/>
        <w:rPr>
          <w:rFonts w:eastAsiaTheme="minorHAnsi"/>
          <w:b/>
          <w:sz w:val="28"/>
          <w:szCs w:val="28"/>
          <w:lang w:val="ru-RU" w:eastAsia="en-US"/>
        </w:rPr>
      </w:pPr>
      <w:r w:rsidRPr="009172C1">
        <w:rPr>
          <w:rFonts w:eastAsiaTheme="minorHAnsi"/>
          <w:lang w:val="ru-RU" w:eastAsia="en-US"/>
        </w:rPr>
        <w:t xml:space="preserve">                                              </w:t>
      </w:r>
      <w:r>
        <w:rPr>
          <w:rFonts w:eastAsiaTheme="minorHAnsi"/>
          <w:lang w:val="ru-RU" w:eastAsia="en-US"/>
        </w:rPr>
        <w:t xml:space="preserve">                             </w:t>
      </w:r>
      <w:r w:rsidRPr="009172C1">
        <w:rPr>
          <w:rFonts w:eastAsiaTheme="minorHAnsi"/>
          <w:lang w:val="ru-RU" w:eastAsia="en-US"/>
        </w:rPr>
        <w:t xml:space="preserve">                                                                                       </w:t>
      </w:r>
    </w:p>
    <w:tbl>
      <w:tblPr>
        <w:tblStyle w:val="4e"/>
        <w:tblpPr w:leftFromText="180" w:rightFromText="180" w:vertAnchor="page" w:horzAnchor="margin" w:tblpY="1465"/>
        <w:tblW w:w="14459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2126"/>
        <w:gridCol w:w="709"/>
        <w:gridCol w:w="709"/>
        <w:gridCol w:w="567"/>
        <w:gridCol w:w="708"/>
        <w:gridCol w:w="851"/>
        <w:gridCol w:w="709"/>
        <w:gridCol w:w="708"/>
        <w:gridCol w:w="709"/>
        <w:gridCol w:w="709"/>
        <w:gridCol w:w="567"/>
        <w:gridCol w:w="992"/>
      </w:tblGrid>
      <w:tr w:rsidR="009172C1" w:rsidRPr="009172C1" w:rsidTr="009E699A">
        <w:tc>
          <w:tcPr>
            <w:tcW w:w="1985" w:type="dxa"/>
            <w:vMerge w:val="restart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val="ru-RU" w:eastAsia="en-US"/>
              </w:rPr>
            </w:pPr>
          </w:p>
        </w:tc>
        <w:tc>
          <w:tcPr>
            <w:tcW w:w="2410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«Карусель»</w:t>
            </w:r>
          </w:p>
        </w:tc>
        <w:tc>
          <w:tcPr>
            <w:tcW w:w="2126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Александрова Г.Н.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2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67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8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851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2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1</w:t>
            </w:r>
          </w:p>
        </w:tc>
        <w:tc>
          <w:tcPr>
            <w:tcW w:w="708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67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1</w:t>
            </w:r>
          </w:p>
        </w:tc>
        <w:tc>
          <w:tcPr>
            <w:tcW w:w="992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15</w:t>
            </w:r>
          </w:p>
        </w:tc>
      </w:tr>
      <w:tr w:rsidR="009172C1" w:rsidRPr="009172C1" w:rsidTr="009E699A">
        <w:tc>
          <w:tcPr>
            <w:tcW w:w="1985" w:type="dxa"/>
            <w:vMerge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val="ru-RU" w:eastAsia="en-US"/>
              </w:rPr>
            </w:pPr>
          </w:p>
        </w:tc>
        <w:tc>
          <w:tcPr>
            <w:tcW w:w="2410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«Живое слово»</w:t>
            </w:r>
          </w:p>
        </w:tc>
        <w:tc>
          <w:tcPr>
            <w:tcW w:w="2126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Капустина Л.А.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2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67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8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851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2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1</w:t>
            </w:r>
          </w:p>
        </w:tc>
        <w:tc>
          <w:tcPr>
            <w:tcW w:w="708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67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1</w:t>
            </w:r>
          </w:p>
        </w:tc>
        <w:tc>
          <w:tcPr>
            <w:tcW w:w="992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15</w:t>
            </w:r>
          </w:p>
        </w:tc>
      </w:tr>
      <w:tr w:rsidR="009172C1" w:rsidRPr="009172C1" w:rsidTr="009E699A">
        <w:tc>
          <w:tcPr>
            <w:tcW w:w="1985" w:type="dxa"/>
            <w:vMerge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val="ru-RU" w:eastAsia="en-US"/>
              </w:rPr>
            </w:pPr>
          </w:p>
        </w:tc>
        <w:tc>
          <w:tcPr>
            <w:tcW w:w="2410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«Поделки для дома»</w:t>
            </w:r>
          </w:p>
        </w:tc>
        <w:tc>
          <w:tcPr>
            <w:tcW w:w="2126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Суслова О.К.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2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4</w:t>
            </w:r>
          </w:p>
        </w:tc>
        <w:tc>
          <w:tcPr>
            <w:tcW w:w="567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8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851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6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1</w:t>
            </w:r>
          </w:p>
        </w:tc>
        <w:tc>
          <w:tcPr>
            <w:tcW w:w="708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1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67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2</w:t>
            </w:r>
          </w:p>
        </w:tc>
        <w:tc>
          <w:tcPr>
            <w:tcW w:w="992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30</w:t>
            </w:r>
          </w:p>
        </w:tc>
      </w:tr>
      <w:tr w:rsidR="009172C1" w:rsidRPr="009172C1" w:rsidTr="009E699A">
        <w:tc>
          <w:tcPr>
            <w:tcW w:w="1985" w:type="dxa"/>
            <w:vMerge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val="ru-RU" w:eastAsia="en-US"/>
              </w:rPr>
            </w:pPr>
          </w:p>
        </w:tc>
        <w:tc>
          <w:tcPr>
            <w:tcW w:w="2410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«Азбука мастерства»</w:t>
            </w:r>
          </w:p>
        </w:tc>
        <w:tc>
          <w:tcPr>
            <w:tcW w:w="2126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proofErr w:type="spellStart"/>
            <w:r w:rsidRPr="009172C1">
              <w:rPr>
                <w:rFonts w:eastAsiaTheme="minorHAnsi"/>
                <w:lang w:val="ru-RU" w:eastAsia="en-US"/>
              </w:rPr>
              <w:t>Папенышева</w:t>
            </w:r>
            <w:proofErr w:type="spellEnd"/>
            <w:r w:rsidRPr="009172C1">
              <w:rPr>
                <w:rFonts w:eastAsiaTheme="minorHAnsi"/>
                <w:lang w:val="ru-RU" w:eastAsia="en-US"/>
              </w:rPr>
              <w:t xml:space="preserve"> М.Е.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2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67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8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851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2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1</w:t>
            </w:r>
          </w:p>
        </w:tc>
        <w:tc>
          <w:tcPr>
            <w:tcW w:w="708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67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1</w:t>
            </w:r>
          </w:p>
        </w:tc>
        <w:tc>
          <w:tcPr>
            <w:tcW w:w="992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15</w:t>
            </w:r>
          </w:p>
        </w:tc>
      </w:tr>
      <w:tr w:rsidR="009172C1" w:rsidRPr="009172C1" w:rsidTr="009E699A">
        <w:tc>
          <w:tcPr>
            <w:tcW w:w="1985" w:type="dxa"/>
            <w:vMerge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val="ru-RU" w:eastAsia="en-US"/>
              </w:rPr>
            </w:pPr>
          </w:p>
        </w:tc>
        <w:tc>
          <w:tcPr>
            <w:tcW w:w="2410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«Переплетное дело»</w:t>
            </w:r>
          </w:p>
        </w:tc>
        <w:tc>
          <w:tcPr>
            <w:tcW w:w="2126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Сергеева В.П.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2</w:t>
            </w:r>
          </w:p>
        </w:tc>
        <w:tc>
          <w:tcPr>
            <w:tcW w:w="567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8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851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2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8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1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67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1</w:t>
            </w:r>
          </w:p>
        </w:tc>
        <w:tc>
          <w:tcPr>
            <w:tcW w:w="992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15</w:t>
            </w:r>
          </w:p>
        </w:tc>
      </w:tr>
      <w:tr w:rsidR="009172C1" w:rsidRPr="009172C1" w:rsidTr="009E699A">
        <w:tc>
          <w:tcPr>
            <w:tcW w:w="1985" w:type="dxa"/>
            <w:vMerge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val="ru-RU" w:eastAsia="en-US"/>
              </w:rPr>
            </w:pPr>
          </w:p>
        </w:tc>
        <w:tc>
          <w:tcPr>
            <w:tcW w:w="2410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«Мир презентаций»</w:t>
            </w:r>
          </w:p>
        </w:tc>
        <w:tc>
          <w:tcPr>
            <w:tcW w:w="2126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proofErr w:type="spellStart"/>
            <w:r w:rsidRPr="009172C1">
              <w:rPr>
                <w:rFonts w:eastAsiaTheme="minorHAnsi"/>
                <w:lang w:val="ru-RU" w:eastAsia="en-US"/>
              </w:rPr>
              <w:t>Рудометкина</w:t>
            </w:r>
            <w:proofErr w:type="spellEnd"/>
            <w:r w:rsidRPr="009172C1">
              <w:rPr>
                <w:rFonts w:eastAsiaTheme="minorHAnsi"/>
                <w:lang w:val="ru-RU" w:eastAsia="en-US"/>
              </w:rPr>
              <w:t xml:space="preserve"> С.А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2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67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8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851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2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1</w:t>
            </w:r>
          </w:p>
        </w:tc>
        <w:tc>
          <w:tcPr>
            <w:tcW w:w="708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67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1</w:t>
            </w:r>
          </w:p>
        </w:tc>
        <w:tc>
          <w:tcPr>
            <w:tcW w:w="992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15</w:t>
            </w:r>
          </w:p>
        </w:tc>
      </w:tr>
      <w:tr w:rsidR="009172C1" w:rsidRPr="009172C1" w:rsidTr="009E699A">
        <w:tc>
          <w:tcPr>
            <w:tcW w:w="1985" w:type="dxa"/>
            <w:vMerge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val="ru-RU" w:eastAsia="en-US"/>
              </w:rPr>
            </w:pPr>
          </w:p>
        </w:tc>
        <w:tc>
          <w:tcPr>
            <w:tcW w:w="2410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«Пластилиновая ворона»</w:t>
            </w:r>
          </w:p>
        </w:tc>
        <w:tc>
          <w:tcPr>
            <w:tcW w:w="2126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Семенова В.М.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2</w:t>
            </w:r>
          </w:p>
        </w:tc>
        <w:tc>
          <w:tcPr>
            <w:tcW w:w="567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8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851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2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8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1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67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1</w:t>
            </w:r>
          </w:p>
        </w:tc>
        <w:tc>
          <w:tcPr>
            <w:tcW w:w="992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15</w:t>
            </w:r>
          </w:p>
        </w:tc>
      </w:tr>
      <w:tr w:rsidR="009172C1" w:rsidRPr="009172C1" w:rsidTr="009E699A">
        <w:tc>
          <w:tcPr>
            <w:tcW w:w="1985" w:type="dxa"/>
            <w:vMerge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val="ru-RU" w:eastAsia="en-US"/>
              </w:rPr>
            </w:pPr>
          </w:p>
        </w:tc>
        <w:tc>
          <w:tcPr>
            <w:tcW w:w="2410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«Деревообработка»</w:t>
            </w:r>
          </w:p>
        </w:tc>
        <w:tc>
          <w:tcPr>
            <w:tcW w:w="2126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Житкова Г.К.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6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67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8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851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6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8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67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1</w:t>
            </w:r>
          </w:p>
        </w:tc>
        <w:tc>
          <w:tcPr>
            <w:tcW w:w="992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15</w:t>
            </w:r>
          </w:p>
        </w:tc>
      </w:tr>
      <w:tr w:rsidR="009172C1" w:rsidRPr="009172C1" w:rsidTr="009E699A">
        <w:tc>
          <w:tcPr>
            <w:tcW w:w="1985" w:type="dxa"/>
            <w:vMerge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val="ru-RU" w:eastAsia="en-US"/>
              </w:rPr>
            </w:pPr>
          </w:p>
        </w:tc>
        <w:tc>
          <w:tcPr>
            <w:tcW w:w="2410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«Соломка»</w:t>
            </w:r>
          </w:p>
        </w:tc>
        <w:tc>
          <w:tcPr>
            <w:tcW w:w="2126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Корнева Е.А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2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67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8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851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2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1</w:t>
            </w:r>
          </w:p>
        </w:tc>
        <w:tc>
          <w:tcPr>
            <w:tcW w:w="708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67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1</w:t>
            </w:r>
          </w:p>
        </w:tc>
        <w:tc>
          <w:tcPr>
            <w:tcW w:w="992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15</w:t>
            </w:r>
          </w:p>
        </w:tc>
      </w:tr>
      <w:tr w:rsidR="009172C1" w:rsidRPr="009172C1" w:rsidTr="009E699A">
        <w:tc>
          <w:tcPr>
            <w:tcW w:w="1985" w:type="dxa"/>
            <w:vMerge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val="ru-RU" w:eastAsia="en-US"/>
              </w:rPr>
            </w:pPr>
          </w:p>
        </w:tc>
        <w:tc>
          <w:tcPr>
            <w:tcW w:w="2410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«Волшебная шкатулка»</w:t>
            </w:r>
          </w:p>
        </w:tc>
        <w:tc>
          <w:tcPr>
            <w:tcW w:w="2126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Корнева Е.А.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2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67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8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851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2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1</w:t>
            </w:r>
          </w:p>
        </w:tc>
        <w:tc>
          <w:tcPr>
            <w:tcW w:w="708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67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1</w:t>
            </w:r>
          </w:p>
        </w:tc>
        <w:tc>
          <w:tcPr>
            <w:tcW w:w="992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15</w:t>
            </w:r>
          </w:p>
        </w:tc>
      </w:tr>
      <w:tr w:rsidR="009172C1" w:rsidRPr="009172C1" w:rsidTr="009E699A">
        <w:tc>
          <w:tcPr>
            <w:tcW w:w="1985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val="ru-RU" w:eastAsia="en-US"/>
              </w:rPr>
            </w:pPr>
          </w:p>
        </w:tc>
        <w:tc>
          <w:tcPr>
            <w:tcW w:w="2410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«Обработка изображений»</w:t>
            </w:r>
          </w:p>
        </w:tc>
        <w:tc>
          <w:tcPr>
            <w:tcW w:w="2126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proofErr w:type="spellStart"/>
            <w:r w:rsidRPr="009172C1">
              <w:rPr>
                <w:rFonts w:eastAsiaTheme="minorHAnsi"/>
                <w:lang w:val="ru-RU" w:eastAsia="en-US"/>
              </w:rPr>
              <w:t>Гороненкова</w:t>
            </w:r>
            <w:proofErr w:type="spellEnd"/>
            <w:r w:rsidRPr="009172C1">
              <w:rPr>
                <w:rFonts w:eastAsiaTheme="minorHAnsi"/>
                <w:lang w:val="ru-RU" w:eastAsia="en-US"/>
              </w:rPr>
              <w:t xml:space="preserve"> Ю.В.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2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67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8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851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2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1</w:t>
            </w:r>
          </w:p>
        </w:tc>
        <w:tc>
          <w:tcPr>
            <w:tcW w:w="708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67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1</w:t>
            </w:r>
          </w:p>
        </w:tc>
        <w:tc>
          <w:tcPr>
            <w:tcW w:w="992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15</w:t>
            </w:r>
          </w:p>
        </w:tc>
      </w:tr>
      <w:tr w:rsidR="009172C1" w:rsidRPr="009172C1" w:rsidTr="009E699A">
        <w:tc>
          <w:tcPr>
            <w:tcW w:w="1985" w:type="dxa"/>
            <w:vMerge w:val="restart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9172C1">
              <w:rPr>
                <w:b/>
                <w:bCs/>
                <w:i/>
                <w:iCs/>
                <w:color w:val="000000"/>
                <w:lang w:val="ru-RU"/>
              </w:rPr>
              <w:t>ФИЗКУЛЬТУРНО - СПОРТИВНОЕ</w:t>
            </w:r>
          </w:p>
        </w:tc>
        <w:tc>
          <w:tcPr>
            <w:tcW w:w="2410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ОФП.</w:t>
            </w:r>
          </w:p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Спортивные игры</w:t>
            </w:r>
          </w:p>
        </w:tc>
        <w:tc>
          <w:tcPr>
            <w:tcW w:w="2126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Петрова Ю.Н.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6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67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8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851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4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1</w:t>
            </w:r>
          </w:p>
        </w:tc>
        <w:tc>
          <w:tcPr>
            <w:tcW w:w="708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67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1</w:t>
            </w:r>
          </w:p>
        </w:tc>
        <w:tc>
          <w:tcPr>
            <w:tcW w:w="992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15</w:t>
            </w:r>
          </w:p>
        </w:tc>
      </w:tr>
      <w:tr w:rsidR="009172C1" w:rsidRPr="009172C1" w:rsidTr="009E699A">
        <w:tc>
          <w:tcPr>
            <w:tcW w:w="1985" w:type="dxa"/>
            <w:vMerge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val="ru-RU" w:eastAsia="en-US"/>
              </w:rPr>
            </w:pPr>
          </w:p>
        </w:tc>
        <w:tc>
          <w:tcPr>
            <w:tcW w:w="2410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«Спортивные игры»</w:t>
            </w:r>
          </w:p>
        </w:tc>
        <w:tc>
          <w:tcPr>
            <w:tcW w:w="2126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Ковалев С.С.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2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4</w:t>
            </w:r>
          </w:p>
        </w:tc>
        <w:tc>
          <w:tcPr>
            <w:tcW w:w="567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8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851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6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1</w:t>
            </w:r>
          </w:p>
        </w:tc>
        <w:tc>
          <w:tcPr>
            <w:tcW w:w="708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1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67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2</w:t>
            </w:r>
          </w:p>
        </w:tc>
        <w:tc>
          <w:tcPr>
            <w:tcW w:w="992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30</w:t>
            </w:r>
          </w:p>
        </w:tc>
      </w:tr>
      <w:tr w:rsidR="009172C1" w:rsidRPr="009172C1" w:rsidTr="009E699A">
        <w:tc>
          <w:tcPr>
            <w:tcW w:w="1985" w:type="dxa"/>
            <w:vMerge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val="ru-RU" w:eastAsia="en-US"/>
              </w:rPr>
            </w:pPr>
          </w:p>
        </w:tc>
        <w:tc>
          <w:tcPr>
            <w:tcW w:w="2410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Ритмика</w:t>
            </w:r>
          </w:p>
        </w:tc>
        <w:tc>
          <w:tcPr>
            <w:tcW w:w="2126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proofErr w:type="spellStart"/>
            <w:r w:rsidRPr="009172C1">
              <w:rPr>
                <w:rFonts w:eastAsiaTheme="minorHAnsi"/>
                <w:lang w:val="ru-RU" w:eastAsia="en-US"/>
              </w:rPr>
              <w:t>Пиярова</w:t>
            </w:r>
            <w:proofErr w:type="spellEnd"/>
            <w:r w:rsidRPr="009172C1">
              <w:rPr>
                <w:rFonts w:eastAsiaTheme="minorHAnsi"/>
                <w:lang w:val="ru-RU" w:eastAsia="en-US"/>
              </w:rPr>
              <w:t xml:space="preserve"> И.В.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67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8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851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8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67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992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</w:tr>
      <w:tr w:rsidR="009172C1" w:rsidRPr="009172C1" w:rsidTr="009E699A">
        <w:tc>
          <w:tcPr>
            <w:tcW w:w="1985" w:type="dxa"/>
            <w:vMerge w:val="restart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</w:p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9172C1">
              <w:rPr>
                <w:b/>
                <w:bCs/>
                <w:i/>
                <w:iCs/>
                <w:color w:val="000000"/>
                <w:lang w:val="ru-RU"/>
              </w:rPr>
              <w:t>СОЦИАЛЬНО – ПЕДАГОГИЧЕСКОЕ</w:t>
            </w:r>
          </w:p>
        </w:tc>
        <w:tc>
          <w:tcPr>
            <w:tcW w:w="2410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2126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67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8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851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8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67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992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</w:tr>
      <w:tr w:rsidR="009172C1" w:rsidRPr="009172C1" w:rsidTr="009E699A">
        <w:tc>
          <w:tcPr>
            <w:tcW w:w="1985" w:type="dxa"/>
            <w:vMerge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val="ru-RU" w:eastAsia="en-US"/>
              </w:rPr>
            </w:pPr>
          </w:p>
        </w:tc>
        <w:tc>
          <w:tcPr>
            <w:tcW w:w="2410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ОПК</w:t>
            </w:r>
          </w:p>
        </w:tc>
        <w:tc>
          <w:tcPr>
            <w:tcW w:w="2126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Калинина С.М.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2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67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8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851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2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1</w:t>
            </w:r>
          </w:p>
        </w:tc>
        <w:tc>
          <w:tcPr>
            <w:tcW w:w="708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67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1</w:t>
            </w:r>
          </w:p>
        </w:tc>
        <w:tc>
          <w:tcPr>
            <w:tcW w:w="992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15</w:t>
            </w:r>
          </w:p>
        </w:tc>
      </w:tr>
      <w:tr w:rsidR="009172C1" w:rsidRPr="009172C1" w:rsidTr="009E699A">
        <w:tc>
          <w:tcPr>
            <w:tcW w:w="1985" w:type="dxa"/>
            <w:vMerge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val="ru-RU" w:eastAsia="en-US"/>
              </w:rPr>
            </w:pPr>
          </w:p>
        </w:tc>
        <w:tc>
          <w:tcPr>
            <w:tcW w:w="2410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«Почемучка»</w:t>
            </w:r>
          </w:p>
        </w:tc>
        <w:tc>
          <w:tcPr>
            <w:tcW w:w="2126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Богачева В.А.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2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67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8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851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2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1</w:t>
            </w:r>
          </w:p>
        </w:tc>
        <w:tc>
          <w:tcPr>
            <w:tcW w:w="708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67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1</w:t>
            </w:r>
          </w:p>
        </w:tc>
        <w:tc>
          <w:tcPr>
            <w:tcW w:w="992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15</w:t>
            </w:r>
          </w:p>
        </w:tc>
      </w:tr>
      <w:tr w:rsidR="009172C1" w:rsidRPr="009172C1" w:rsidTr="009E699A">
        <w:trPr>
          <w:trHeight w:val="418"/>
        </w:trPr>
        <w:tc>
          <w:tcPr>
            <w:tcW w:w="1985" w:type="dxa"/>
            <w:vMerge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lang w:val="ru-RU" w:eastAsia="en-US"/>
              </w:rPr>
            </w:pPr>
          </w:p>
        </w:tc>
        <w:tc>
          <w:tcPr>
            <w:tcW w:w="2410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«Добрый мир»</w:t>
            </w:r>
          </w:p>
        </w:tc>
        <w:tc>
          <w:tcPr>
            <w:tcW w:w="2126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Авраменко И.Н.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2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67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8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851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2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1</w:t>
            </w:r>
          </w:p>
        </w:tc>
        <w:tc>
          <w:tcPr>
            <w:tcW w:w="708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67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1</w:t>
            </w:r>
          </w:p>
        </w:tc>
        <w:tc>
          <w:tcPr>
            <w:tcW w:w="992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15</w:t>
            </w:r>
          </w:p>
        </w:tc>
      </w:tr>
      <w:tr w:rsidR="009172C1" w:rsidRPr="009172C1" w:rsidTr="009E699A">
        <w:tc>
          <w:tcPr>
            <w:tcW w:w="1985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9172C1">
              <w:rPr>
                <w:b/>
                <w:bCs/>
                <w:i/>
                <w:iCs/>
                <w:color w:val="000000"/>
                <w:lang w:val="ru-RU"/>
              </w:rPr>
              <w:t>ЕСТЕСТВЕН</w:t>
            </w:r>
          </w:p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9172C1">
              <w:rPr>
                <w:b/>
                <w:bCs/>
                <w:i/>
                <w:iCs/>
                <w:color w:val="000000"/>
                <w:lang w:val="ru-RU"/>
              </w:rPr>
              <w:t>НОНАУЧНОЕ</w:t>
            </w:r>
          </w:p>
        </w:tc>
        <w:tc>
          <w:tcPr>
            <w:tcW w:w="2410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«Цветовод»</w:t>
            </w:r>
          </w:p>
        </w:tc>
        <w:tc>
          <w:tcPr>
            <w:tcW w:w="2126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Яценко С.И.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2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67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8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851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2</w:t>
            </w: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1</w:t>
            </w:r>
          </w:p>
        </w:tc>
        <w:tc>
          <w:tcPr>
            <w:tcW w:w="708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67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1</w:t>
            </w:r>
          </w:p>
        </w:tc>
        <w:tc>
          <w:tcPr>
            <w:tcW w:w="992" w:type="dxa"/>
          </w:tcPr>
          <w:p w:rsidR="009172C1" w:rsidRPr="009172C1" w:rsidRDefault="009172C1" w:rsidP="009172C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9172C1">
              <w:rPr>
                <w:rFonts w:eastAsiaTheme="minorHAnsi"/>
                <w:lang w:val="ru-RU" w:eastAsia="en-US"/>
              </w:rPr>
              <w:t>15</w:t>
            </w:r>
          </w:p>
        </w:tc>
      </w:tr>
    </w:tbl>
    <w:p w:rsidR="009172C1" w:rsidRDefault="009172C1" w:rsidP="00781DF1">
      <w:pPr>
        <w:widowControl/>
        <w:shd w:val="clear" w:color="auto" w:fill="FFFFFF"/>
        <w:autoSpaceDE/>
        <w:autoSpaceDN/>
        <w:adjustRightInd/>
        <w:spacing w:before="144" w:after="72" w:line="293" w:lineRule="atLeast"/>
        <w:rPr>
          <w:lang w:val="ru-RU"/>
        </w:rPr>
        <w:sectPr w:rsidR="009172C1" w:rsidSect="009172C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867C1" w:rsidRPr="00CC4257" w:rsidRDefault="008A007B" w:rsidP="009172C1">
      <w:pPr>
        <w:pStyle w:val="Zag1"/>
        <w:spacing w:after="0" w:line="276" w:lineRule="auto"/>
        <w:jc w:val="left"/>
        <w:rPr>
          <w:color w:val="auto"/>
          <w:sz w:val="32"/>
          <w:szCs w:val="32"/>
          <w:lang w:val="ru-RU"/>
        </w:rPr>
      </w:pPr>
      <w:r>
        <w:rPr>
          <w:color w:val="auto"/>
          <w:sz w:val="32"/>
          <w:szCs w:val="32"/>
          <w:lang w:val="ru-RU"/>
        </w:rPr>
        <w:lastRenderedPageBreak/>
        <w:t>5</w:t>
      </w:r>
      <w:r w:rsidR="009867C1" w:rsidRPr="00CC4257">
        <w:rPr>
          <w:color w:val="auto"/>
          <w:sz w:val="32"/>
          <w:szCs w:val="32"/>
          <w:lang w:val="ru-RU"/>
        </w:rPr>
        <w:t>. Организация</w:t>
      </w:r>
      <w:r w:rsidR="00473448">
        <w:rPr>
          <w:color w:val="auto"/>
          <w:sz w:val="32"/>
          <w:szCs w:val="32"/>
          <w:lang w:val="ru-RU"/>
        </w:rPr>
        <w:t xml:space="preserve"> </w:t>
      </w:r>
      <w:r w:rsidR="009867C1" w:rsidRPr="00CC4257">
        <w:rPr>
          <w:color w:val="auto"/>
          <w:sz w:val="32"/>
          <w:szCs w:val="32"/>
          <w:lang w:val="ru-RU"/>
        </w:rPr>
        <w:t>деятельности</w:t>
      </w:r>
      <w:r w:rsidR="00473448">
        <w:rPr>
          <w:color w:val="auto"/>
          <w:sz w:val="32"/>
          <w:szCs w:val="32"/>
          <w:lang w:val="ru-RU"/>
        </w:rPr>
        <w:t xml:space="preserve"> </w:t>
      </w:r>
      <w:r w:rsidR="009867C1" w:rsidRPr="00CC4257">
        <w:rPr>
          <w:color w:val="auto"/>
          <w:sz w:val="32"/>
          <w:szCs w:val="32"/>
          <w:lang w:val="ru-RU"/>
        </w:rPr>
        <w:t>службы</w:t>
      </w:r>
      <w:r w:rsidR="00473448">
        <w:rPr>
          <w:color w:val="auto"/>
          <w:sz w:val="32"/>
          <w:szCs w:val="32"/>
          <w:lang w:val="ru-RU"/>
        </w:rPr>
        <w:t xml:space="preserve"> </w:t>
      </w:r>
      <w:r w:rsidR="00F40EA7">
        <w:rPr>
          <w:color w:val="auto"/>
          <w:sz w:val="32"/>
          <w:szCs w:val="32"/>
          <w:lang w:val="ru-RU"/>
        </w:rPr>
        <w:t>сопровождения</w:t>
      </w:r>
    </w:p>
    <w:p w:rsidR="00C738F9" w:rsidRPr="00C738F9" w:rsidRDefault="00C738F9" w:rsidP="00C738F9">
      <w:pPr>
        <w:ind w:firstLine="709"/>
        <w:jc w:val="both"/>
        <w:rPr>
          <w:rFonts w:eastAsia="SimSun"/>
          <w:lang w:val="ru-RU"/>
        </w:rPr>
      </w:pPr>
      <w:r w:rsidRPr="00C738F9">
        <w:rPr>
          <w:rFonts w:eastAsia="SimSun"/>
          <w:lang w:val="ru-RU"/>
        </w:rPr>
        <w:t>Психолого–педагогическое сопровождение</w:t>
      </w:r>
      <w:r w:rsidR="00F40EA7">
        <w:rPr>
          <w:rFonts w:eastAsia="SimSun"/>
          <w:lang w:val="ru-RU"/>
        </w:rPr>
        <w:t xml:space="preserve"> учащихся связано прежде всего</w:t>
      </w:r>
      <w:r w:rsidRPr="00C738F9">
        <w:rPr>
          <w:rFonts w:eastAsia="SimSun"/>
          <w:lang w:val="ru-RU"/>
        </w:rPr>
        <w:t xml:space="preserve"> с функционированием социально-психолого-педагогической службы, осуществляющей психологическую диагностику и консультационную работу по следующим направлениям:</w:t>
      </w:r>
    </w:p>
    <w:p w:rsidR="00C738F9" w:rsidRPr="00EE0507" w:rsidRDefault="00C738F9" w:rsidP="00106F24">
      <w:pPr>
        <w:numPr>
          <w:ilvl w:val="0"/>
          <w:numId w:val="11"/>
        </w:numPr>
        <w:tabs>
          <w:tab w:val="left" w:pos="284"/>
          <w:tab w:val="left" w:pos="709"/>
          <w:tab w:val="left" w:pos="1230"/>
        </w:tabs>
        <w:ind w:left="0" w:firstLine="709"/>
        <w:jc w:val="both"/>
        <w:rPr>
          <w:rFonts w:eastAsia="SimSun"/>
        </w:rPr>
      </w:pPr>
      <w:proofErr w:type="spellStart"/>
      <w:r w:rsidRPr="00EE0507">
        <w:rPr>
          <w:rFonts w:eastAsia="SimSun"/>
        </w:rPr>
        <w:t>Традиционныедляшкольногопсихолога</w:t>
      </w:r>
      <w:proofErr w:type="spellEnd"/>
      <w:r w:rsidRPr="00EE0507">
        <w:rPr>
          <w:rFonts w:eastAsia="SimSun"/>
        </w:rPr>
        <w:t>:</w:t>
      </w:r>
    </w:p>
    <w:p w:rsidR="00C738F9" w:rsidRPr="00C738F9" w:rsidRDefault="00C738F9" w:rsidP="00C738F9">
      <w:pPr>
        <w:tabs>
          <w:tab w:val="left" w:pos="284"/>
          <w:tab w:val="left" w:pos="709"/>
        </w:tabs>
        <w:ind w:firstLine="709"/>
        <w:jc w:val="both"/>
        <w:rPr>
          <w:rFonts w:eastAsia="SimSun"/>
          <w:lang w:val="ru-RU"/>
        </w:rPr>
      </w:pPr>
      <w:r w:rsidRPr="00C738F9">
        <w:rPr>
          <w:rFonts w:eastAsia="SimSun"/>
          <w:lang w:val="ru-RU"/>
        </w:rPr>
        <w:t>- диагностика адапт</w:t>
      </w:r>
      <w:r w:rsidR="008A007B">
        <w:rPr>
          <w:rFonts w:eastAsia="SimSun"/>
          <w:lang w:val="ru-RU"/>
        </w:rPr>
        <w:t xml:space="preserve">ации в </w:t>
      </w:r>
      <w:r w:rsidRPr="00C738F9">
        <w:rPr>
          <w:rFonts w:eastAsia="SimSun"/>
          <w:lang w:val="ru-RU"/>
        </w:rPr>
        <w:t>5-х классах;</w:t>
      </w:r>
    </w:p>
    <w:p w:rsidR="00C738F9" w:rsidRPr="00C738F9" w:rsidRDefault="00C738F9" w:rsidP="00C738F9">
      <w:pPr>
        <w:tabs>
          <w:tab w:val="left" w:pos="284"/>
          <w:tab w:val="left" w:pos="709"/>
        </w:tabs>
        <w:ind w:firstLine="709"/>
        <w:jc w:val="both"/>
        <w:rPr>
          <w:rFonts w:eastAsia="SimSun"/>
          <w:lang w:val="ru-RU"/>
        </w:rPr>
      </w:pPr>
      <w:r w:rsidRPr="00C738F9">
        <w:rPr>
          <w:rFonts w:eastAsia="SimSun"/>
          <w:lang w:val="ru-RU"/>
        </w:rPr>
        <w:t>- определение уровня самооценки в 9-х классах,</w:t>
      </w:r>
    </w:p>
    <w:p w:rsidR="00C738F9" w:rsidRPr="00C738F9" w:rsidRDefault="00C738F9" w:rsidP="00C738F9">
      <w:pPr>
        <w:tabs>
          <w:tab w:val="left" w:pos="284"/>
          <w:tab w:val="left" w:pos="709"/>
        </w:tabs>
        <w:ind w:firstLine="709"/>
        <w:jc w:val="both"/>
        <w:rPr>
          <w:rFonts w:eastAsia="SimSun"/>
          <w:lang w:val="ru-RU"/>
        </w:rPr>
      </w:pPr>
      <w:r w:rsidRPr="00C738F9">
        <w:rPr>
          <w:rFonts w:eastAsia="SimSun"/>
          <w:lang w:val="ru-RU"/>
        </w:rPr>
        <w:t xml:space="preserve">- определения уровня профессиональной ориентированности в 10- 11-х классах </w:t>
      </w:r>
    </w:p>
    <w:p w:rsidR="00C738F9" w:rsidRPr="00C738F9" w:rsidRDefault="00C738F9" w:rsidP="00106F24">
      <w:pPr>
        <w:numPr>
          <w:ilvl w:val="0"/>
          <w:numId w:val="11"/>
        </w:numPr>
        <w:tabs>
          <w:tab w:val="left" w:pos="284"/>
          <w:tab w:val="left" w:pos="709"/>
          <w:tab w:val="left" w:pos="1230"/>
        </w:tabs>
        <w:ind w:left="0" w:firstLine="709"/>
        <w:jc w:val="both"/>
        <w:rPr>
          <w:rFonts w:eastAsia="SimSun"/>
          <w:lang w:val="ru-RU"/>
        </w:rPr>
      </w:pPr>
      <w:r w:rsidRPr="00C738F9">
        <w:rPr>
          <w:rFonts w:eastAsia="SimSun"/>
          <w:lang w:val="ru-RU"/>
        </w:rPr>
        <w:t>По запросам администрации школы и классных руководителей:</w:t>
      </w:r>
    </w:p>
    <w:p w:rsidR="00C738F9" w:rsidRPr="00C738F9" w:rsidRDefault="00C738F9" w:rsidP="00C738F9">
      <w:pPr>
        <w:tabs>
          <w:tab w:val="left" w:pos="284"/>
          <w:tab w:val="left" w:pos="709"/>
        </w:tabs>
        <w:ind w:firstLine="709"/>
        <w:jc w:val="both"/>
        <w:rPr>
          <w:rFonts w:eastAsia="SimSun"/>
          <w:lang w:val="ru-RU"/>
        </w:rPr>
      </w:pPr>
      <w:r w:rsidRPr="00C738F9">
        <w:rPr>
          <w:rFonts w:eastAsia="SimSun"/>
          <w:lang w:val="ru-RU"/>
        </w:rPr>
        <w:t>- особенности класса (межличностное общение, причины слабой успеваемости, творческий потенциал класса);</w:t>
      </w:r>
    </w:p>
    <w:p w:rsidR="00C738F9" w:rsidRPr="00C738F9" w:rsidRDefault="00C738F9" w:rsidP="00C738F9">
      <w:pPr>
        <w:tabs>
          <w:tab w:val="left" w:pos="284"/>
          <w:tab w:val="left" w:pos="709"/>
        </w:tabs>
        <w:ind w:firstLine="851"/>
        <w:jc w:val="both"/>
        <w:rPr>
          <w:rFonts w:eastAsia="SimSun"/>
          <w:lang w:val="ru-RU"/>
        </w:rPr>
      </w:pPr>
      <w:r w:rsidRPr="00C738F9">
        <w:rPr>
          <w:rFonts w:eastAsia="SimSun"/>
          <w:lang w:val="ru-RU"/>
        </w:rPr>
        <w:t>- снятие стрессов и тревожности;</w:t>
      </w:r>
    </w:p>
    <w:p w:rsidR="00C738F9" w:rsidRPr="00C738F9" w:rsidRDefault="00C738F9" w:rsidP="00C738F9">
      <w:pPr>
        <w:tabs>
          <w:tab w:val="left" w:pos="284"/>
          <w:tab w:val="left" w:pos="709"/>
        </w:tabs>
        <w:ind w:firstLine="851"/>
        <w:jc w:val="both"/>
        <w:rPr>
          <w:rFonts w:eastAsia="SimSun"/>
          <w:lang w:val="ru-RU"/>
        </w:rPr>
      </w:pPr>
      <w:r w:rsidRPr="00C738F9">
        <w:rPr>
          <w:rFonts w:eastAsia="SimSun"/>
          <w:lang w:val="ru-RU"/>
        </w:rPr>
        <w:t>- индивидуальные особенности детей.</w:t>
      </w:r>
    </w:p>
    <w:p w:rsidR="00C738F9" w:rsidRPr="00C738F9" w:rsidRDefault="00CC4257" w:rsidP="00C738F9">
      <w:pPr>
        <w:tabs>
          <w:tab w:val="left" w:pos="284"/>
          <w:tab w:val="left" w:pos="709"/>
        </w:tabs>
        <w:ind w:firstLine="709"/>
        <w:jc w:val="both"/>
        <w:rPr>
          <w:rFonts w:eastAsia="SimSun"/>
          <w:lang w:val="ru-RU"/>
        </w:rPr>
      </w:pPr>
      <w:r>
        <w:rPr>
          <w:rFonts w:eastAsia="SimSun"/>
          <w:lang w:val="ru-RU"/>
        </w:rPr>
        <w:t>Кроме того, психолог работае</w:t>
      </w:r>
      <w:r w:rsidR="00C738F9" w:rsidRPr="00C738F9">
        <w:rPr>
          <w:rFonts w:eastAsia="SimSun"/>
          <w:lang w:val="ru-RU"/>
        </w:rPr>
        <w:t>т со сложившейся конкретной ситуацией, с которой сталкиваются учащиеся, педагоги, родители.</w:t>
      </w:r>
    </w:p>
    <w:p w:rsidR="00C738F9" w:rsidRPr="000538B1" w:rsidRDefault="00C738F9" w:rsidP="00C738F9">
      <w:pPr>
        <w:tabs>
          <w:tab w:val="left" w:pos="284"/>
          <w:tab w:val="left" w:pos="709"/>
        </w:tabs>
        <w:ind w:firstLine="709"/>
        <w:jc w:val="both"/>
        <w:rPr>
          <w:rFonts w:eastAsia="SimSun"/>
          <w:lang w:val="ru-RU"/>
        </w:rPr>
      </w:pPr>
      <w:r w:rsidRPr="00C738F9">
        <w:rPr>
          <w:rFonts w:eastAsia="SimSun"/>
          <w:lang w:val="ru-RU"/>
        </w:rPr>
        <w:t xml:space="preserve">В рамках службы сопровождения осуществляет работу </w:t>
      </w:r>
      <w:r w:rsidR="00CC4257">
        <w:rPr>
          <w:rFonts w:eastAsia="SimSun"/>
          <w:lang w:val="ru-RU"/>
        </w:rPr>
        <w:t>два социальных</w:t>
      </w:r>
      <w:r w:rsidRPr="00C738F9">
        <w:rPr>
          <w:rFonts w:eastAsia="SimSun"/>
          <w:lang w:val="ru-RU"/>
        </w:rPr>
        <w:t xml:space="preserve"> педагог</w:t>
      </w:r>
      <w:r w:rsidR="00CC4257">
        <w:rPr>
          <w:rFonts w:eastAsia="SimSun"/>
          <w:lang w:val="ru-RU"/>
        </w:rPr>
        <w:t>а</w:t>
      </w:r>
      <w:r w:rsidRPr="00C738F9">
        <w:rPr>
          <w:rFonts w:eastAsia="SimSun"/>
          <w:lang w:val="ru-RU"/>
        </w:rPr>
        <w:t>.</w:t>
      </w:r>
      <w:r w:rsidRPr="000538B1">
        <w:rPr>
          <w:rFonts w:eastAsia="SimSun"/>
          <w:lang w:val="ru-RU"/>
        </w:rPr>
        <w:t>Основныминаправлениямиработы</w:t>
      </w:r>
      <w:r w:rsidR="00CC4257">
        <w:rPr>
          <w:rFonts w:eastAsia="SimSun"/>
          <w:lang w:val="ru-RU"/>
        </w:rPr>
        <w:t xml:space="preserve"> социальных педагогов </w:t>
      </w:r>
      <w:r w:rsidRPr="000538B1">
        <w:rPr>
          <w:rFonts w:eastAsia="SimSun"/>
          <w:lang w:val="ru-RU"/>
        </w:rPr>
        <w:t>являются:</w:t>
      </w:r>
    </w:p>
    <w:p w:rsidR="00C738F9" w:rsidRPr="001D704A" w:rsidRDefault="00C738F9" w:rsidP="00106F24">
      <w:pPr>
        <w:numPr>
          <w:ilvl w:val="0"/>
          <w:numId w:val="12"/>
        </w:numPr>
        <w:tabs>
          <w:tab w:val="left" w:pos="284"/>
          <w:tab w:val="left" w:pos="1276"/>
        </w:tabs>
        <w:ind w:left="720" w:hanging="360"/>
        <w:jc w:val="both"/>
        <w:rPr>
          <w:rFonts w:eastAsia="SimSun"/>
        </w:rPr>
      </w:pPr>
      <w:proofErr w:type="spellStart"/>
      <w:r w:rsidRPr="001D704A">
        <w:rPr>
          <w:rFonts w:eastAsia="SimSun"/>
        </w:rPr>
        <w:t>Диагностическиемероприятия</w:t>
      </w:r>
      <w:proofErr w:type="spellEnd"/>
      <w:r w:rsidRPr="001D704A">
        <w:rPr>
          <w:rFonts w:eastAsia="SimSun"/>
        </w:rPr>
        <w:t>:</w:t>
      </w:r>
    </w:p>
    <w:p w:rsidR="00C738F9" w:rsidRPr="00C738F9" w:rsidRDefault="00CC4257" w:rsidP="00106F24">
      <w:pPr>
        <w:numPr>
          <w:ilvl w:val="0"/>
          <w:numId w:val="14"/>
        </w:numPr>
        <w:tabs>
          <w:tab w:val="left" w:pos="284"/>
          <w:tab w:val="left" w:pos="709"/>
        </w:tabs>
        <w:ind w:left="567" w:hanging="141"/>
        <w:jc w:val="both"/>
        <w:rPr>
          <w:rFonts w:eastAsia="SimSun"/>
          <w:lang w:val="ru-RU"/>
        </w:rPr>
      </w:pPr>
      <w:r>
        <w:rPr>
          <w:rFonts w:eastAsia="SimSun"/>
          <w:lang w:val="ru-RU"/>
        </w:rPr>
        <w:t>составление социального паспорта</w:t>
      </w:r>
      <w:r w:rsidR="00C738F9" w:rsidRPr="00C738F9">
        <w:rPr>
          <w:rFonts w:eastAsia="SimSun"/>
          <w:lang w:val="ru-RU"/>
        </w:rPr>
        <w:t xml:space="preserve"> школы (классов);</w:t>
      </w:r>
    </w:p>
    <w:p w:rsidR="00C738F9" w:rsidRPr="00C738F9" w:rsidRDefault="00C738F9" w:rsidP="00106F24">
      <w:pPr>
        <w:numPr>
          <w:ilvl w:val="0"/>
          <w:numId w:val="14"/>
        </w:numPr>
        <w:tabs>
          <w:tab w:val="left" w:pos="284"/>
          <w:tab w:val="left" w:pos="709"/>
        </w:tabs>
        <w:ind w:left="567" w:hanging="141"/>
        <w:rPr>
          <w:rFonts w:eastAsia="SimSun"/>
          <w:lang w:val="ru-RU"/>
        </w:rPr>
      </w:pPr>
      <w:r w:rsidRPr="00C738F9">
        <w:rPr>
          <w:rFonts w:eastAsia="SimSun"/>
          <w:lang w:val="ru-RU"/>
        </w:rPr>
        <w:t>выявление подростков, нуждающихся в социально-педагогической помощи.</w:t>
      </w:r>
    </w:p>
    <w:p w:rsidR="00C738F9" w:rsidRPr="001D704A" w:rsidRDefault="00C738F9" w:rsidP="00106F24">
      <w:pPr>
        <w:numPr>
          <w:ilvl w:val="0"/>
          <w:numId w:val="13"/>
        </w:numPr>
        <w:tabs>
          <w:tab w:val="left" w:pos="284"/>
          <w:tab w:val="left" w:pos="1276"/>
        </w:tabs>
        <w:ind w:left="720" w:hanging="360"/>
        <w:jc w:val="both"/>
        <w:rPr>
          <w:rFonts w:eastAsia="SimSun"/>
        </w:rPr>
      </w:pPr>
      <w:proofErr w:type="spellStart"/>
      <w:r w:rsidRPr="001D704A">
        <w:rPr>
          <w:rFonts w:eastAsia="SimSun"/>
        </w:rPr>
        <w:t>Профилактическиемероприятия</w:t>
      </w:r>
      <w:proofErr w:type="spellEnd"/>
      <w:r w:rsidRPr="001D704A">
        <w:rPr>
          <w:rFonts w:eastAsia="SimSun"/>
        </w:rPr>
        <w:t>:</w:t>
      </w:r>
    </w:p>
    <w:p w:rsidR="00C738F9" w:rsidRPr="00C738F9" w:rsidRDefault="00C738F9" w:rsidP="00106F24">
      <w:pPr>
        <w:numPr>
          <w:ilvl w:val="0"/>
          <w:numId w:val="15"/>
        </w:numPr>
        <w:tabs>
          <w:tab w:val="left" w:pos="284"/>
          <w:tab w:val="left" w:pos="709"/>
        </w:tabs>
        <w:jc w:val="both"/>
        <w:rPr>
          <w:rFonts w:eastAsia="SimSun"/>
          <w:lang w:val="ru-RU"/>
        </w:rPr>
      </w:pPr>
      <w:r w:rsidRPr="00C738F9">
        <w:rPr>
          <w:rFonts w:eastAsia="SimSun"/>
          <w:lang w:val="ru-RU"/>
        </w:rPr>
        <w:t>совместная работа с ОПДН, КДН с неблагополучными семьями и «трудными» учащимися;</w:t>
      </w:r>
    </w:p>
    <w:p w:rsidR="00C738F9" w:rsidRPr="00C738F9" w:rsidRDefault="00C738F9" w:rsidP="00106F24">
      <w:pPr>
        <w:numPr>
          <w:ilvl w:val="0"/>
          <w:numId w:val="15"/>
        </w:numPr>
        <w:tabs>
          <w:tab w:val="left" w:pos="709"/>
        </w:tabs>
        <w:jc w:val="both"/>
        <w:rPr>
          <w:rFonts w:eastAsia="SimSun"/>
          <w:lang w:val="ru-RU"/>
        </w:rPr>
      </w:pPr>
      <w:r w:rsidRPr="00C738F9">
        <w:rPr>
          <w:rFonts w:eastAsia="SimSun"/>
          <w:lang w:val="ru-RU"/>
        </w:rPr>
        <w:t xml:space="preserve">проведение мероприятий по профилактике наркомании, алкоголизма, </w:t>
      </w:r>
      <w:proofErr w:type="spellStart"/>
      <w:r w:rsidRPr="00C738F9">
        <w:rPr>
          <w:rFonts w:eastAsia="SimSun"/>
          <w:lang w:val="ru-RU"/>
        </w:rPr>
        <w:t>табакокурения</w:t>
      </w:r>
      <w:proofErr w:type="spellEnd"/>
      <w:r w:rsidRPr="00C738F9">
        <w:rPr>
          <w:rFonts w:eastAsia="SimSun"/>
          <w:lang w:val="ru-RU"/>
        </w:rPr>
        <w:t xml:space="preserve"> (просмотр видеокассет, беседы, организация в  школе мероприятий, конкурсов творческих работ «Мир без наркотиков, курения, алкоголя»);</w:t>
      </w:r>
    </w:p>
    <w:p w:rsidR="00C738F9" w:rsidRPr="00C738F9" w:rsidRDefault="00C738F9" w:rsidP="00106F24">
      <w:pPr>
        <w:numPr>
          <w:ilvl w:val="0"/>
          <w:numId w:val="15"/>
        </w:numPr>
        <w:tabs>
          <w:tab w:val="left" w:pos="709"/>
        </w:tabs>
        <w:jc w:val="both"/>
        <w:rPr>
          <w:rFonts w:eastAsia="SimSun"/>
          <w:lang w:val="ru-RU"/>
        </w:rPr>
      </w:pPr>
      <w:r w:rsidRPr="00C738F9">
        <w:rPr>
          <w:rFonts w:eastAsia="SimSun"/>
          <w:lang w:val="ru-RU"/>
        </w:rPr>
        <w:t>проведение индивидуальных консультаций для родителей, испытывающих трудности в воспитании детей.</w:t>
      </w:r>
    </w:p>
    <w:p w:rsidR="00C738F9" w:rsidRPr="001D704A" w:rsidRDefault="00CC4257" w:rsidP="00106F24">
      <w:pPr>
        <w:numPr>
          <w:ilvl w:val="0"/>
          <w:numId w:val="15"/>
        </w:numPr>
        <w:tabs>
          <w:tab w:val="left" w:pos="709"/>
        </w:tabs>
        <w:jc w:val="both"/>
        <w:rPr>
          <w:rFonts w:eastAsia="SimSun"/>
        </w:rPr>
      </w:pPr>
      <w:proofErr w:type="spellStart"/>
      <w:r>
        <w:rPr>
          <w:rFonts w:eastAsia="SimSun"/>
        </w:rPr>
        <w:t>П</w:t>
      </w:r>
      <w:r w:rsidR="00C738F9">
        <w:rPr>
          <w:rFonts w:eastAsia="SimSun"/>
        </w:rPr>
        <w:t>осещениесемейнадому</w:t>
      </w:r>
      <w:proofErr w:type="spellEnd"/>
      <w:r w:rsidR="00C738F9">
        <w:rPr>
          <w:rFonts w:eastAsia="SimSun"/>
        </w:rPr>
        <w:t>.</w:t>
      </w:r>
    </w:p>
    <w:p w:rsidR="00C738F9" w:rsidRDefault="00C738F9" w:rsidP="00C738F9">
      <w:pPr>
        <w:ind w:firstLine="709"/>
        <w:jc w:val="both"/>
        <w:rPr>
          <w:rFonts w:eastAsia="SimSun"/>
          <w:lang w:val="ru-RU"/>
        </w:rPr>
      </w:pPr>
      <w:proofErr w:type="spellStart"/>
      <w:r w:rsidRPr="00EE0507">
        <w:rPr>
          <w:rFonts w:eastAsia="SimSun"/>
        </w:rPr>
        <w:t>Эффективноработаетпедагог</w:t>
      </w:r>
      <w:proofErr w:type="spellEnd"/>
      <w:r w:rsidR="000A1199">
        <w:rPr>
          <w:rFonts w:eastAsia="SimSun"/>
        </w:rPr>
        <w:t xml:space="preserve">– </w:t>
      </w:r>
      <w:proofErr w:type="spellStart"/>
      <w:r w:rsidR="000A1199">
        <w:rPr>
          <w:rFonts w:eastAsia="SimSun"/>
        </w:rPr>
        <w:t>логопед</w:t>
      </w:r>
      <w:proofErr w:type="spellEnd"/>
      <w:r w:rsidR="000A1199">
        <w:rPr>
          <w:rFonts w:eastAsia="SimSun"/>
        </w:rPr>
        <w:t>:</w:t>
      </w:r>
    </w:p>
    <w:p w:rsidR="000A1199" w:rsidRDefault="000A1199" w:rsidP="00C738F9">
      <w:pPr>
        <w:ind w:firstLine="709"/>
        <w:jc w:val="both"/>
        <w:rPr>
          <w:rFonts w:eastAsia="SimSun"/>
          <w:lang w:val="ru-RU"/>
        </w:rPr>
      </w:pPr>
      <w:r>
        <w:rPr>
          <w:rFonts w:eastAsia="SimSun"/>
          <w:lang w:val="ru-RU"/>
        </w:rPr>
        <w:t>- диагностика первоклассников и воспитанников дошкольного отделения,</w:t>
      </w:r>
    </w:p>
    <w:p w:rsidR="000A1199" w:rsidRDefault="008A007B" w:rsidP="00C738F9">
      <w:pPr>
        <w:ind w:firstLine="709"/>
        <w:jc w:val="both"/>
        <w:rPr>
          <w:rFonts w:eastAsia="SimSun"/>
          <w:lang w:val="ru-RU"/>
        </w:rPr>
      </w:pPr>
      <w:r>
        <w:rPr>
          <w:rFonts w:eastAsia="SimSun"/>
          <w:lang w:val="ru-RU"/>
        </w:rPr>
        <w:t>-</w:t>
      </w:r>
      <w:r w:rsidR="000A1199">
        <w:rPr>
          <w:rFonts w:eastAsia="SimSun"/>
          <w:lang w:val="ru-RU"/>
        </w:rPr>
        <w:t>индивидуальные коррекционные занятия с учащимися с ограниченными возможностями здоровья,</w:t>
      </w:r>
    </w:p>
    <w:p w:rsidR="000A1199" w:rsidRPr="000A1199" w:rsidRDefault="000A1199" w:rsidP="00C738F9">
      <w:pPr>
        <w:ind w:firstLine="709"/>
        <w:jc w:val="both"/>
        <w:rPr>
          <w:rFonts w:eastAsia="SimSun"/>
          <w:lang w:val="ru-RU"/>
        </w:rPr>
      </w:pPr>
      <w:r>
        <w:rPr>
          <w:rFonts w:eastAsia="SimSun"/>
          <w:lang w:val="ru-RU"/>
        </w:rPr>
        <w:t>- методическая работа школьного консилиума.</w:t>
      </w:r>
    </w:p>
    <w:p w:rsidR="00C738F9" w:rsidRPr="00C738F9" w:rsidRDefault="00C738F9" w:rsidP="00C738F9">
      <w:pPr>
        <w:ind w:firstLine="709"/>
        <w:jc w:val="both"/>
        <w:rPr>
          <w:rFonts w:eastAsia="SimSun"/>
          <w:lang w:val="ru-RU"/>
        </w:rPr>
      </w:pPr>
      <w:r w:rsidRPr="00C738F9">
        <w:rPr>
          <w:rFonts w:eastAsia="SimSun"/>
          <w:lang w:val="ru-RU"/>
        </w:rPr>
        <w:t>Все вышеназванные направления дают возможность эффективно осуществлять социально–психолого-педагогическое сопровождение образовательного процесса.</w:t>
      </w:r>
    </w:p>
    <w:p w:rsidR="00C738F9" w:rsidRDefault="00C738F9" w:rsidP="009867C1">
      <w:pPr>
        <w:pStyle w:val="Zag1"/>
        <w:spacing w:after="0" w:line="276" w:lineRule="auto"/>
        <w:jc w:val="left"/>
        <w:rPr>
          <w:color w:val="FF0000"/>
          <w:szCs w:val="26"/>
          <w:lang w:val="ru-RU"/>
        </w:rPr>
      </w:pPr>
    </w:p>
    <w:p w:rsidR="008A007B" w:rsidRDefault="008A007B" w:rsidP="009867C1">
      <w:pPr>
        <w:pStyle w:val="Zag1"/>
        <w:spacing w:after="0" w:line="276" w:lineRule="auto"/>
        <w:jc w:val="left"/>
        <w:rPr>
          <w:color w:val="FF0000"/>
          <w:szCs w:val="26"/>
          <w:lang w:val="ru-RU"/>
        </w:rPr>
      </w:pPr>
    </w:p>
    <w:p w:rsidR="008A007B" w:rsidRDefault="008A007B" w:rsidP="009867C1">
      <w:pPr>
        <w:pStyle w:val="Zag1"/>
        <w:spacing w:after="0" w:line="276" w:lineRule="auto"/>
        <w:jc w:val="left"/>
        <w:rPr>
          <w:color w:val="FF0000"/>
          <w:szCs w:val="26"/>
          <w:lang w:val="ru-RU"/>
        </w:rPr>
      </w:pPr>
    </w:p>
    <w:p w:rsidR="008A007B" w:rsidRDefault="008A007B" w:rsidP="009867C1">
      <w:pPr>
        <w:pStyle w:val="Zag1"/>
        <w:spacing w:after="0" w:line="276" w:lineRule="auto"/>
        <w:jc w:val="left"/>
        <w:rPr>
          <w:color w:val="FF0000"/>
          <w:szCs w:val="26"/>
          <w:lang w:val="ru-RU"/>
        </w:rPr>
      </w:pPr>
    </w:p>
    <w:p w:rsidR="008A007B" w:rsidRDefault="008A007B" w:rsidP="009867C1">
      <w:pPr>
        <w:pStyle w:val="Zag1"/>
        <w:spacing w:after="0" w:line="276" w:lineRule="auto"/>
        <w:jc w:val="left"/>
        <w:rPr>
          <w:color w:val="FF0000"/>
          <w:szCs w:val="26"/>
          <w:lang w:val="ru-RU"/>
        </w:rPr>
      </w:pPr>
    </w:p>
    <w:p w:rsidR="008A007B" w:rsidRDefault="008A007B" w:rsidP="009867C1">
      <w:pPr>
        <w:pStyle w:val="Zag1"/>
        <w:spacing w:after="0" w:line="276" w:lineRule="auto"/>
        <w:jc w:val="left"/>
        <w:rPr>
          <w:color w:val="FF0000"/>
          <w:szCs w:val="26"/>
          <w:lang w:val="ru-RU"/>
        </w:rPr>
      </w:pPr>
    </w:p>
    <w:p w:rsidR="008A007B" w:rsidRDefault="008A007B" w:rsidP="009867C1">
      <w:pPr>
        <w:pStyle w:val="Zag1"/>
        <w:spacing w:after="0" w:line="276" w:lineRule="auto"/>
        <w:jc w:val="left"/>
        <w:rPr>
          <w:color w:val="FF0000"/>
          <w:szCs w:val="26"/>
          <w:lang w:val="ru-RU"/>
        </w:rPr>
      </w:pPr>
    </w:p>
    <w:p w:rsidR="008A007B" w:rsidRDefault="008A007B" w:rsidP="009867C1">
      <w:pPr>
        <w:pStyle w:val="Zag1"/>
        <w:spacing w:after="0" w:line="276" w:lineRule="auto"/>
        <w:jc w:val="left"/>
        <w:rPr>
          <w:color w:val="FF0000"/>
          <w:szCs w:val="26"/>
          <w:lang w:val="ru-RU"/>
        </w:rPr>
      </w:pPr>
    </w:p>
    <w:p w:rsidR="008A007B" w:rsidRDefault="008A007B" w:rsidP="009867C1">
      <w:pPr>
        <w:pStyle w:val="Zag1"/>
        <w:spacing w:after="0" w:line="276" w:lineRule="auto"/>
        <w:jc w:val="left"/>
        <w:rPr>
          <w:color w:val="FF0000"/>
          <w:szCs w:val="26"/>
          <w:lang w:val="ru-RU"/>
        </w:rPr>
      </w:pPr>
    </w:p>
    <w:p w:rsidR="008A007B" w:rsidRDefault="008A007B" w:rsidP="009867C1">
      <w:pPr>
        <w:pStyle w:val="Zag1"/>
        <w:spacing w:after="0" w:line="276" w:lineRule="auto"/>
        <w:jc w:val="left"/>
        <w:rPr>
          <w:color w:val="FF0000"/>
          <w:szCs w:val="26"/>
          <w:lang w:val="ru-RU"/>
        </w:rPr>
      </w:pPr>
    </w:p>
    <w:p w:rsidR="008A007B" w:rsidRDefault="008A007B" w:rsidP="009867C1">
      <w:pPr>
        <w:pStyle w:val="Zag1"/>
        <w:spacing w:after="0" w:line="276" w:lineRule="auto"/>
        <w:jc w:val="left"/>
        <w:rPr>
          <w:color w:val="FF0000"/>
          <w:szCs w:val="26"/>
          <w:lang w:val="ru-RU"/>
        </w:rPr>
      </w:pPr>
    </w:p>
    <w:p w:rsidR="009172C1" w:rsidRDefault="009172C1" w:rsidP="009867C1">
      <w:pPr>
        <w:pStyle w:val="Zag1"/>
        <w:spacing w:after="0" w:line="276" w:lineRule="auto"/>
        <w:jc w:val="left"/>
        <w:rPr>
          <w:color w:val="FF0000"/>
          <w:szCs w:val="26"/>
          <w:lang w:val="ru-RU"/>
        </w:rPr>
      </w:pPr>
    </w:p>
    <w:p w:rsidR="009172C1" w:rsidRPr="0061558B" w:rsidRDefault="009172C1" w:rsidP="009867C1">
      <w:pPr>
        <w:pStyle w:val="Zag1"/>
        <w:spacing w:after="0" w:line="276" w:lineRule="auto"/>
        <w:jc w:val="left"/>
        <w:rPr>
          <w:color w:val="FF0000"/>
          <w:szCs w:val="26"/>
          <w:lang w:val="ru-RU"/>
        </w:rPr>
      </w:pPr>
    </w:p>
    <w:p w:rsidR="009867C1" w:rsidRPr="00CC4257" w:rsidRDefault="008A007B" w:rsidP="00CC4257">
      <w:pPr>
        <w:pStyle w:val="Zag1"/>
        <w:spacing w:after="0" w:line="276" w:lineRule="auto"/>
        <w:rPr>
          <w:color w:val="auto"/>
          <w:sz w:val="32"/>
          <w:szCs w:val="32"/>
          <w:lang w:val="ru-RU"/>
        </w:rPr>
      </w:pPr>
      <w:r>
        <w:rPr>
          <w:color w:val="auto"/>
          <w:sz w:val="32"/>
          <w:szCs w:val="32"/>
          <w:lang w:val="ru-RU"/>
        </w:rPr>
        <w:lastRenderedPageBreak/>
        <w:t>6</w:t>
      </w:r>
      <w:r w:rsidR="009867C1" w:rsidRPr="00CC4257">
        <w:rPr>
          <w:color w:val="auto"/>
          <w:sz w:val="32"/>
          <w:szCs w:val="32"/>
          <w:lang w:val="ru-RU"/>
        </w:rPr>
        <w:t>. Материально-техническое оснащение.</w:t>
      </w:r>
    </w:p>
    <w:p w:rsidR="009867C1" w:rsidRDefault="009867C1" w:rsidP="009867C1">
      <w:pPr>
        <w:pStyle w:val="Zag1"/>
        <w:spacing w:after="0" w:line="276" w:lineRule="auto"/>
        <w:jc w:val="left"/>
        <w:rPr>
          <w:lang w:val="ru-RU"/>
        </w:rPr>
      </w:pPr>
    </w:p>
    <w:p w:rsidR="00781DF1" w:rsidRPr="008A007B" w:rsidRDefault="008A007B" w:rsidP="008A007B">
      <w:pPr>
        <w:jc w:val="both"/>
        <w:rPr>
          <w:lang w:val="ru-RU"/>
        </w:rPr>
      </w:pPr>
      <w:r>
        <w:rPr>
          <w:lang w:val="ru-RU"/>
        </w:rPr>
        <w:t>1.</w:t>
      </w:r>
      <w:r w:rsidR="00781DF1" w:rsidRPr="008A007B">
        <w:rPr>
          <w:lang w:val="ru-RU"/>
        </w:rPr>
        <w:t xml:space="preserve">Сведения о наличии зданий и помещений для организации образовательного процесса. </w:t>
      </w:r>
    </w:p>
    <w:p w:rsidR="00781DF1" w:rsidRPr="00781DF1" w:rsidRDefault="00781DF1" w:rsidP="00781DF1">
      <w:pPr>
        <w:ind w:left="1440"/>
        <w:jc w:val="both"/>
        <w:rPr>
          <w:lang w:val="ru-RU"/>
        </w:rPr>
      </w:pPr>
      <w:r w:rsidRPr="00781DF1">
        <w:rPr>
          <w:lang w:val="ru-RU"/>
        </w:rPr>
        <w:t>- Корпус №1. Псковская область, г. Великие Луки, пр-т Гагарина, д. 128.</w:t>
      </w:r>
    </w:p>
    <w:p w:rsidR="00781DF1" w:rsidRPr="00781DF1" w:rsidRDefault="00781DF1" w:rsidP="00781DF1">
      <w:pPr>
        <w:jc w:val="both"/>
        <w:rPr>
          <w:lang w:val="ru-RU"/>
        </w:rPr>
      </w:pPr>
      <w:r w:rsidRPr="00781DF1">
        <w:rPr>
          <w:lang w:val="ru-RU"/>
        </w:rPr>
        <w:t xml:space="preserve"> (общая площадь 3814,7 м. кв.). Ввод в эксплуатацию – 1963г.</w:t>
      </w:r>
    </w:p>
    <w:p w:rsidR="00781DF1" w:rsidRPr="00781DF1" w:rsidRDefault="00781DF1" w:rsidP="00781DF1">
      <w:pPr>
        <w:ind w:left="1440"/>
        <w:jc w:val="both"/>
        <w:rPr>
          <w:lang w:val="ru-RU"/>
        </w:rPr>
      </w:pPr>
      <w:r w:rsidRPr="00781DF1">
        <w:rPr>
          <w:lang w:val="ru-RU"/>
        </w:rPr>
        <w:t>- Корпус №2. Псковская область, г. Великие Луки, пр-т Гагарина, д. 108.</w:t>
      </w:r>
    </w:p>
    <w:p w:rsidR="00781DF1" w:rsidRPr="00781DF1" w:rsidRDefault="00781DF1" w:rsidP="00781DF1">
      <w:pPr>
        <w:jc w:val="both"/>
        <w:rPr>
          <w:lang w:val="ru-RU"/>
        </w:rPr>
      </w:pPr>
      <w:r w:rsidRPr="00781DF1">
        <w:rPr>
          <w:lang w:val="ru-RU"/>
        </w:rPr>
        <w:t xml:space="preserve"> (общая площадь 3221,9 м. кв.). Ввод в эксплуатацию – аварийная часть</w:t>
      </w:r>
    </w:p>
    <w:p w:rsidR="00781DF1" w:rsidRPr="00781DF1" w:rsidRDefault="00781DF1" w:rsidP="00781DF1">
      <w:pPr>
        <w:jc w:val="both"/>
        <w:rPr>
          <w:lang w:val="ru-RU"/>
        </w:rPr>
      </w:pPr>
      <w:r w:rsidRPr="00781DF1">
        <w:rPr>
          <w:lang w:val="ru-RU"/>
        </w:rPr>
        <w:t>здания – 1947г., основная пристройка – 1971г.</w:t>
      </w:r>
    </w:p>
    <w:p w:rsidR="00781DF1" w:rsidRPr="00781DF1" w:rsidRDefault="00781DF1" w:rsidP="00781DF1">
      <w:pPr>
        <w:ind w:left="1440"/>
        <w:jc w:val="both"/>
        <w:rPr>
          <w:lang w:val="ru-RU"/>
        </w:rPr>
      </w:pPr>
      <w:r w:rsidRPr="00781DF1">
        <w:rPr>
          <w:lang w:val="ru-RU"/>
        </w:rPr>
        <w:t>- Корпус №3. Псковская область, г. Великие Луки, пр-т Гагарина, д. 108.</w:t>
      </w:r>
    </w:p>
    <w:p w:rsidR="00781DF1" w:rsidRPr="00781DF1" w:rsidRDefault="00781DF1" w:rsidP="00781DF1">
      <w:pPr>
        <w:jc w:val="both"/>
        <w:rPr>
          <w:lang w:val="ru-RU"/>
        </w:rPr>
      </w:pPr>
      <w:r w:rsidRPr="00781DF1">
        <w:rPr>
          <w:lang w:val="ru-RU"/>
        </w:rPr>
        <w:t>(общая площадь 169,1 м. кв.). Ввод в эксплуатацию – 1963г.</w:t>
      </w:r>
    </w:p>
    <w:p w:rsidR="00781DF1" w:rsidRPr="00781DF1" w:rsidRDefault="00781DF1" w:rsidP="00781DF1">
      <w:pPr>
        <w:ind w:left="1440"/>
        <w:jc w:val="both"/>
        <w:rPr>
          <w:lang w:val="ru-RU"/>
        </w:rPr>
      </w:pPr>
      <w:r w:rsidRPr="00781DF1">
        <w:rPr>
          <w:lang w:val="ru-RU"/>
        </w:rPr>
        <w:t>- Корпус №4. Псковская область, г. Великие Луки, пр-т Гагарина, д. 108.</w:t>
      </w:r>
    </w:p>
    <w:p w:rsidR="00781DF1" w:rsidRPr="00781DF1" w:rsidRDefault="00781DF1" w:rsidP="00781DF1">
      <w:pPr>
        <w:jc w:val="both"/>
        <w:rPr>
          <w:lang w:val="ru-RU"/>
        </w:rPr>
      </w:pPr>
      <w:r w:rsidRPr="00781DF1">
        <w:rPr>
          <w:lang w:val="ru-RU"/>
        </w:rPr>
        <w:t>(общая площадь 797,4 м. кв.). Ввод в эксплуатацию – 1965г.</w:t>
      </w:r>
    </w:p>
    <w:p w:rsidR="00781DF1" w:rsidRPr="00781DF1" w:rsidRDefault="00781DF1" w:rsidP="00781DF1">
      <w:pPr>
        <w:jc w:val="both"/>
        <w:rPr>
          <w:lang w:val="ru-RU"/>
        </w:rPr>
      </w:pPr>
      <w:r w:rsidRPr="00781DF1">
        <w:rPr>
          <w:lang w:val="ru-RU"/>
        </w:rPr>
        <w:t xml:space="preserve">                         Общая площадь всех помещений – 8003,1 м. кв.</w:t>
      </w:r>
    </w:p>
    <w:p w:rsidR="00781DF1" w:rsidRPr="00DC7399" w:rsidRDefault="008A007B" w:rsidP="008A007B">
      <w:pPr>
        <w:widowControl/>
        <w:autoSpaceDE/>
        <w:autoSpaceDN/>
        <w:adjustRightInd/>
        <w:contextualSpacing/>
        <w:rPr>
          <w:lang w:val="ru-RU"/>
        </w:rPr>
      </w:pPr>
      <w:r>
        <w:rPr>
          <w:lang w:val="ru-RU"/>
        </w:rPr>
        <w:t xml:space="preserve">2. </w:t>
      </w:r>
      <w:r w:rsidR="00781DF1" w:rsidRPr="00DC7399">
        <w:rPr>
          <w:lang w:val="ru-RU"/>
        </w:rPr>
        <w:t>Информатизацияобразовательногопроцесса:</w:t>
      </w:r>
    </w:p>
    <w:p w:rsidR="00781DF1" w:rsidRPr="00781DF1" w:rsidRDefault="00781DF1" w:rsidP="00781DF1">
      <w:pPr>
        <w:ind w:left="1440"/>
        <w:contextualSpacing/>
        <w:rPr>
          <w:lang w:val="ru-RU"/>
        </w:rPr>
      </w:pPr>
      <w:r w:rsidRPr="00781DF1">
        <w:rPr>
          <w:lang w:val="ru-RU"/>
        </w:rPr>
        <w:t>- количество локальных сетей в ОУ - 3;</w:t>
      </w:r>
    </w:p>
    <w:p w:rsidR="00781DF1" w:rsidRPr="00781DF1" w:rsidRDefault="00781DF1" w:rsidP="00781DF1">
      <w:pPr>
        <w:ind w:left="1440"/>
        <w:contextualSpacing/>
        <w:rPr>
          <w:lang w:val="ru-RU"/>
        </w:rPr>
      </w:pPr>
      <w:r w:rsidRPr="00781DF1">
        <w:rPr>
          <w:lang w:val="ru-RU"/>
        </w:rPr>
        <w:t>- количество компьютеров в ОУ - 60;</w:t>
      </w:r>
    </w:p>
    <w:p w:rsidR="00781DF1" w:rsidRPr="00781DF1" w:rsidRDefault="00781DF1" w:rsidP="00781DF1">
      <w:pPr>
        <w:ind w:left="1440"/>
        <w:contextualSpacing/>
        <w:rPr>
          <w:lang w:val="ru-RU"/>
        </w:rPr>
      </w:pPr>
      <w:r w:rsidRPr="00781DF1">
        <w:rPr>
          <w:lang w:val="ru-RU"/>
        </w:rPr>
        <w:t xml:space="preserve">  из них используются в образовательном процессе - 48;</w:t>
      </w:r>
    </w:p>
    <w:p w:rsidR="00781DF1" w:rsidRPr="00781DF1" w:rsidRDefault="00781DF1" w:rsidP="00781DF1">
      <w:pPr>
        <w:rPr>
          <w:lang w:val="ru-RU"/>
        </w:rPr>
      </w:pPr>
      <w:r w:rsidRPr="00781DF1">
        <w:rPr>
          <w:lang w:val="ru-RU"/>
        </w:rPr>
        <w:t xml:space="preserve">                        - количество компьютерных классов - 1;</w:t>
      </w:r>
    </w:p>
    <w:p w:rsidR="00781DF1" w:rsidRPr="00781DF1" w:rsidRDefault="00781DF1" w:rsidP="00781DF1">
      <w:pPr>
        <w:rPr>
          <w:lang w:val="ru-RU"/>
        </w:rPr>
      </w:pPr>
      <w:r w:rsidRPr="00781DF1">
        <w:rPr>
          <w:lang w:val="ru-RU"/>
        </w:rPr>
        <w:t xml:space="preserve">                        - количество терминалов, с которых имеется доступ к сети </w:t>
      </w:r>
      <w:r w:rsidRPr="00A70517">
        <w:t>Internet</w:t>
      </w:r>
      <w:r w:rsidRPr="00781DF1">
        <w:rPr>
          <w:b/>
          <w:lang w:val="ru-RU"/>
        </w:rPr>
        <w:t xml:space="preserve">- </w:t>
      </w:r>
      <w:r w:rsidRPr="00781DF1">
        <w:rPr>
          <w:lang w:val="ru-RU"/>
        </w:rPr>
        <w:t>43;</w:t>
      </w:r>
    </w:p>
    <w:p w:rsidR="00781DF1" w:rsidRPr="00781DF1" w:rsidRDefault="00781DF1" w:rsidP="00781DF1">
      <w:pPr>
        <w:rPr>
          <w:lang w:val="ru-RU"/>
        </w:rPr>
      </w:pPr>
      <w:r w:rsidRPr="00781DF1">
        <w:rPr>
          <w:lang w:val="ru-RU"/>
        </w:rPr>
        <w:t xml:space="preserve">                        - использование ИКТ в образовательном процессе - да.</w:t>
      </w:r>
    </w:p>
    <w:p w:rsidR="00781DF1" w:rsidRPr="00781DF1" w:rsidRDefault="008A007B" w:rsidP="00781DF1">
      <w:pPr>
        <w:rPr>
          <w:lang w:val="ru-RU"/>
        </w:rPr>
      </w:pPr>
      <w:r>
        <w:rPr>
          <w:lang w:val="ru-RU"/>
        </w:rPr>
        <w:t xml:space="preserve">   3. </w:t>
      </w:r>
      <w:r w:rsidR="00781DF1" w:rsidRPr="00781DF1">
        <w:rPr>
          <w:lang w:val="ru-RU"/>
        </w:rPr>
        <w:t>Сведения о библиотеке:</w:t>
      </w:r>
    </w:p>
    <w:p w:rsidR="00781DF1" w:rsidRPr="00781DF1" w:rsidRDefault="00781DF1" w:rsidP="00781DF1">
      <w:pPr>
        <w:rPr>
          <w:lang w:val="ru-RU"/>
        </w:rPr>
      </w:pPr>
      <w:r w:rsidRPr="00781DF1">
        <w:rPr>
          <w:lang w:val="ru-RU"/>
        </w:rPr>
        <w:t xml:space="preserve">                        - книжный фонд - 35611, в том числе учебников - 14925;</w:t>
      </w:r>
    </w:p>
    <w:p w:rsidR="00781DF1" w:rsidRPr="00781DF1" w:rsidRDefault="00781DF1" w:rsidP="00781DF1">
      <w:pPr>
        <w:rPr>
          <w:lang w:val="ru-RU"/>
        </w:rPr>
      </w:pPr>
      <w:r w:rsidRPr="00781DF1">
        <w:rPr>
          <w:lang w:val="ru-RU"/>
        </w:rPr>
        <w:t xml:space="preserve">                        - доля учебников (%), соответствующих Федеральному перечню на</w:t>
      </w:r>
    </w:p>
    <w:p w:rsidR="00781DF1" w:rsidRPr="00781DF1" w:rsidRDefault="00781DF1" w:rsidP="00781DF1">
      <w:pPr>
        <w:rPr>
          <w:lang w:val="ru-RU"/>
        </w:rPr>
      </w:pPr>
      <w:r w:rsidRPr="00781DF1">
        <w:rPr>
          <w:lang w:val="ru-RU"/>
        </w:rPr>
        <w:t xml:space="preserve">                          текущий учебный год - 100%;</w:t>
      </w:r>
    </w:p>
    <w:p w:rsidR="00781DF1" w:rsidRPr="00781DF1" w:rsidRDefault="00473448" w:rsidP="00781DF1">
      <w:pPr>
        <w:rPr>
          <w:lang w:val="ru-RU"/>
        </w:rPr>
      </w:pPr>
      <w:r>
        <w:rPr>
          <w:lang w:val="ru-RU"/>
        </w:rPr>
        <w:t xml:space="preserve">                        </w:t>
      </w:r>
      <w:r w:rsidR="00781DF1" w:rsidRPr="00781DF1">
        <w:rPr>
          <w:lang w:val="ru-RU"/>
        </w:rPr>
        <w:t>-обеспечение</w:t>
      </w:r>
      <w:r>
        <w:rPr>
          <w:lang w:val="ru-RU"/>
        </w:rPr>
        <w:t xml:space="preserve"> </w:t>
      </w:r>
      <w:r w:rsidR="00781DF1" w:rsidRPr="00781DF1">
        <w:rPr>
          <w:lang w:val="ru-RU"/>
        </w:rPr>
        <w:t>обучающихся учебниками из фонда библиотеки- 100%;</w:t>
      </w:r>
    </w:p>
    <w:p w:rsidR="00781DF1" w:rsidRPr="00781DF1" w:rsidRDefault="00781DF1" w:rsidP="00781DF1">
      <w:pPr>
        <w:rPr>
          <w:lang w:val="ru-RU"/>
        </w:rPr>
      </w:pPr>
      <w:r w:rsidRPr="00781DF1">
        <w:rPr>
          <w:lang w:val="ru-RU"/>
        </w:rPr>
        <w:t xml:space="preserve">                        - количество периодических изданий для обучающихся - 25;</w:t>
      </w:r>
    </w:p>
    <w:p w:rsidR="00781DF1" w:rsidRPr="00781DF1" w:rsidRDefault="00781DF1" w:rsidP="00781DF1">
      <w:pPr>
        <w:rPr>
          <w:lang w:val="ru-RU"/>
        </w:rPr>
      </w:pPr>
      <w:r w:rsidRPr="00781DF1">
        <w:rPr>
          <w:lang w:val="ru-RU"/>
        </w:rPr>
        <w:t xml:space="preserve">                        - количество энциклопедической и справочной литературы - 100;</w:t>
      </w:r>
    </w:p>
    <w:p w:rsidR="00781DF1" w:rsidRPr="00781DF1" w:rsidRDefault="00781DF1" w:rsidP="00781DF1">
      <w:pPr>
        <w:rPr>
          <w:lang w:val="ru-RU"/>
        </w:rPr>
      </w:pPr>
      <w:r w:rsidRPr="00781DF1">
        <w:rPr>
          <w:lang w:val="ru-RU"/>
        </w:rPr>
        <w:t xml:space="preserve">                        - наличие читального зала (количество мест) </w:t>
      </w:r>
      <w:r w:rsidRPr="00781DF1">
        <w:rPr>
          <w:b/>
          <w:lang w:val="ru-RU"/>
        </w:rPr>
        <w:t>-</w:t>
      </w:r>
      <w:r w:rsidRPr="00781DF1">
        <w:rPr>
          <w:lang w:val="ru-RU"/>
        </w:rPr>
        <w:t xml:space="preserve"> 2 (23 места);</w:t>
      </w:r>
    </w:p>
    <w:p w:rsidR="00781DF1" w:rsidRPr="00781DF1" w:rsidRDefault="00781DF1" w:rsidP="00781DF1">
      <w:pPr>
        <w:rPr>
          <w:lang w:val="ru-RU"/>
        </w:rPr>
      </w:pPr>
      <w:r w:rsidRPr="00781DF1">
        <w:rPr>
          <w:lang w:val="ru-RU"/>
        </w:rPr>
        <w:t xml:space="preserve">                        - количество компьютеров в библиотеке и читальном зале - 2;</w:t>
      </w:r>
    </w:p>
    <w:p w:rsidR="00781DF1" w:rsidRPr="00781DF1" w:rsidRDefault="00781DF1" w:rsidP="00781DF1">
      <w:pPr>
        <w:rPr>
          <w:lang w:val="ru-RU"/>
        </w:rPr>
      </w:pPr>
      <w:r w:rsidRPr="00781DF1">
        <w:rPr>
          <w:lang w:val="ru-RU"/>
        </w:rPr>
        <w:t xml:space="preserve">                        - возможность обучающихся использовать Интернет – есть.</w:t>
      </w:r>
    </w:p>
    <w:p w:rsidR="009867C1" w:rsidRDefault="009867C1" w:rsidP="009867C1">
      <w:pPr>
        <w:pStyle w:val="Zag1"/>
        <w:spacing w:after="0" w:line="276" w:lineRule="auto"/>
        <w:jc w:val="left"/>
        <w:rPr>
          <w:lang w:val="ru-RU"/>
        </w:rPr>
      </w:pPr>
    </w:p>
    <w:p w:rsidR="009867C1" w:rsidRDefault="009867C1" w:rsidP="009867C1">
      <w:pPr>
        <w:pStyle w:val="Zag1"/>
        <w:spacing w:after="0" w:line="276" w:lineRule="auto"/>
        <w:jc w:val="left"/>
        <w:rPr>
          <w:lang w:val="ru-RU"/>
        </w:rPr>
      </w:pPr>
    </w:p>
    <w:p w:rsidR="009867C1" w:rsidRDefault="009867C1" w:rsidP="009867C1">
      <w:pPr>
        <w:pStyle w:val="Zag1"/>
        <w:spacing w:after="0" w:line="276" w:lineRule="auto"/>
        <w:jc w:val="left"/>
        <w:rPr>
          <w:lang w:val="ru-RU"/>
        </w:rPr>
      </w:pPr>
    </w:p>
    <w:p w:rsidR="00F91435" w:rsidRDefault="00F91435" w:rsidP="00B924BF">
      <w:pPr>
        <w:shd w:val="clear" w:color="auto" w:fill="FFFFFF"/>
        <w:tabs>
          <w:tab w:val="left" w:pos="1620"/>
        </w:tabs>
        <w:spacing w:line="276" w:lineRule="auto"/>
        <w:ind w:firstLine="567"/>
        <w:contextualSpacing/>
        <w:jc w:val="both"/>
        <w:rPr>
          <w:bCs/>
          <w:lang w:val="ru-RU"/>
        </w:rPr>
      </w:pPr>
    </w:p>
    <w:p w:rsidR="00F91435" w:rsidRDefault="00F91435" w:rsidP="00D22737">
      <w:pPr>
        <w:pStyle w:val="afc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A2FE1" w:rsidRDefault="00FA2FE1" w:rsidP="00FA2FE1">
      <w:pPr>
        <w:pStyle w:val="afc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145ED" w:rsidRPr="0063450A" w:rsidRDefault="00A145ED" w:rsidP="00A145ED">
      <w:pPr>
        <w:spacing w:line="276" w:lineRule="auto"/>
        <w:jc w:val="both"/>
        <w:rPr>
          <w:b/>
          <w:lang w:val="ru-RU"/>
        </w:rPr>
      </w:pPr>
    </w:p>
    <w:sectPr w:rsidR="00A145ED" w:rsidRPr="0063450A" w:rsidSect="00EA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CA3" w:rsidRDefault="008C0CA3" w:rsidP="0039772A">
      <w:r>
        <w:separator/>
      </w:r>
    </w:p>
  </w:endnote>
  <w:endnote w:type="continuationSeparator" w:id="0">
    <w:p w:rsidR="008C0CA3" w:rsidRDefault="008C0CA3" w:rsidP="0039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CA3" w:rsidRDefault="008C0CA3" w:rsidP="00363A79">
    <w:pPr>
      <w:pStyle w:val="a8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C0CA3" w:rsidRDefault="008C0CA3" w:rsidP="00363A7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677308"/>
      <w:docPartObj>
        <w:docPartGallery w:val="Page Numbers (Bottom of Page)"/>
        <w:docPartUnique/>
      </w:docPartObj>
    </w:sdtPr>
    <w:sdtEndPr/>
    <w:sdtContent>
      <w:p w:rsidR="008C0CA3" w:rsidRDefault="008C0CA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2C1" w:rsidRPr="009172C1">
          <w:rPr>
            <w:noProof/>
            <w:lang w:val="ru-RU"/>
          </w:rPr>
          <w:t>14</w:t>
        </w:r>
        <w:r>
          <w:rPr>
            <w:noProof/>
            <w:lang w:val="ru-RU"/>
          </w:rPr>
          <w:fldChar w:fldCharType="end"/>
        </w:r>
      </w:p>
    </w:sdtContent>
  </w:sdt>
  <w:p w:rsidR="008C0CA3" w:rsidRDefault="008C0CA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CA3" w:rsidRDefault="008C0CA3" w:rsidP="0039772A">
      <w:r>
        <w:separator/>
      </w:r>
    </w:p>
  </w:footnote>
  <w:footnote w:type="continuationSeparator" w:id="0">
    <w:p w:rsidR="008C0CA3" w:rsidRDefault="008C0CA3" w:rsidP="00397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1.%1."/>
      <w:lvlJc w:val="left"/>
      <w:pPr>
        <w:tabs>
          <w:tab w:val="num" w:pos="870"/>
        </w:tabs>
        <w:ind w:left="0" w:firstLine="510"/>
      </w:pPr>
    </w:lvl>
    <w:lvl w:ilvl="1">
      <w:start w:val="1"/>
      <w:numFmt w:val="decimal"/>
      <w:lvlText w:val="2.%2."/>
      <w:lvlJc w:val="left"/>
      <w:pPr>
        <w:tabs>
          <w:tab w:val="num" w:pos="474"/>
        </w:tabs>
        <w:ind w:left="20" w:firstLine="340"/>
      </w:pPr>
    </w:lvl>
    <w:lvl w:ilvl="2">
      <w:start w:val="1"/>
      <w:numFmt w:val="bullet"/>
      <w:lvlText w:val="­"/>
      <w:lvlJc w:val="left"/>
      <w:pPr>
        <w:tabs>
          <w:tab w:val="num" w:pos="2510"/>
        </w:tabs>
        <w:ind w:left="2340" w:firstLine="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10"/>
    <w:multiLevelType w:val="singleLevel"/>
    <w:tmpl w:val="00000010"/>
    <w:name w:val="WW8Num19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5">
    <w:nsid w:val="00000012"/>
    <w:multiLevelType w:val="singleLevel"/>
    <w:tmpl w:val="00000012"/>
    <w:name w:val="WW8Num2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6">
    <w:nsid w:val="00000015"/>
    <w:multiLevelType w:val="singleLevel"/>
    <w:tmpl w:val="00000015"/>
    <w:name w:val="WW8Num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7">
    <w:nsid w:val="0000001A"/>
    <w:multiLevelType w:val="singleLevel"/>
    <w:tmpl w:val="0000001A"/>
    <w:name w:val="WW8Num3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8">
    <w:nsid w:val="0000001E"/>
    <w:multiLevelType w:val="singleLevel"/>
    <w:tmpl w:val="0000001E"/>
    <w:name w:val="WW8Num40"/>
    <w:lvl w:ilvl="0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/>
      </w:rPr>
    </w:lvl>
  </w:abstractNum>
  <w:abstractNum w:abstractNumId="9">
    <w:nsid w:val="0000001F"/>
    <w:multiLevelType w:val="singleLevel"/>
    <w:tmpl w:val="0000001F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22"/>
    <w:multiLevelType w:val="singleLevel"/>
    <w:tmpl w:val="00000022"/>
    <w:name w:val="WW8Num46"/>
    <w:lvl w:ilvl="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Courier New"/>
      </w:rPr>
    </w:lvl>
  </w:abstractNum>
  <w:abstractNum w:abstractNumId="11">
    <w:nsid w:val="00000023"/>
    <w:multiLevelType w:val="singleLevel"/>
    <w:tmpl w:val="00000023"/>
    <w:name w:val="WW8Num48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/>
      </w:rPr>
    </w:lvl>
  </w:abstractNum>
  <w:abstractNum w:abstractNumId="12">
    <w:nsid w:val="00000024"/>
    <w:multiLevelType w:val="singleLevel"/>
    <w:tmpl w:val="00000024"/>
    <w:name w:val="WW8Num49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3">
    <w:nsid w:val="00000026"/>
    <w:multiLevelType w:val="multilevel"/>
    <w:tmpl w:val="00000026"/>
    <w:name w:val="WW8Num5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27"/>
    <w:multiLevelType w:val="multilevel"/>
    <w:tmpl w:val="00000027"/>
    <w:name w:val="WW8Num5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28"/>
    <w:multiLevelType w:val="multilevel"/>
    <w:tmpl w:val="00000028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29"/>
    <w:multiLevelType w:val="multilevel"/>
    <w:tmpl w:val="00000029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2A"/>
    <w:multiLevelType w:val="multilevel"/>
    <w:tmpl w:val="0000002A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2B"/>
    <w:multiLevelType w:val="multilevel"/>
    <w:tmpl w:val="0000002B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2C"/>
    <w:multiLevelType w:val="singleLevel"/>
    <w:tmpl w:val="0000002C"/>
    <w:name w:val="WW8Num5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0">
    <w:nsid w:val="0000002E"/>
    <w:multiLevelType w:val="singleLevel"/>
    <w:tmpl w:val="0000002E"/>
    <w:name w:val="WW8Num6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1">
    <w:nsid w:val="0197234C"/>
    <w:multiLevelType w:val="hybridMultilevel"/>
    <w:tmpl w:val="8C2A8B7E"/>
    <w:lvl w:ilvl="0" w:tplc="0419000D">
      <w:start w:val="1"/>
      <w:numFmt w:val="bullet"/>
      <w:lvlText w:val=""/>
      <w:lvlJc w:val="left"/>
      <w:pPr>
        <w:ind w:left="55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07" w:hanging="360"/>
      </w:pPr>
      <w:rPr>
        <w:rFonts w:ascii="Wingdings" w:hAnsi="Wingdings" w:hint="default"/>
      </w:rPr>
    </w:lvl>
  </w:abstractNum>
  <w:abstractNum w:abstractNumId="22">
    <w:nsid w:val="04BC59D2"/>
    <w:multiLevelType w:val="hybridMultilevel"/>
    <w:tmpl w:val="4CCCAD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0CCC2B4F"/>
    <w:multiLevelType w:val="multilevel"/>
    <w:tmpl w:val="80C4541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0F015C30"/>
    <w:multiLevelType w:val="hybridMultilevel"/>
    <w:tmpl w:val="628CEE84"/>
    <w:lvl w:ilvl="0" w:tplc="137A83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FC649EF"/>
    <w:multiLevelType w:val="singleLevel"/>
    <w:tmpl w:val="6802ABF0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10640123"/>
    <w:multiLevelType w:val="hybridMultilevel"/>
    <w:tmpl w:val="91B67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2A160A7"/>
    <w:multiLevelType w:val="singleLevel"/>
    <w:tmpl w:val="7B722C9E"/>
    <w:lvl w:ilvl="0">
      <w:start w:val="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>
    <w:nsid w:val="14D02F09"/>
    <w:multiLevelType w:val="hybridMultilevel"/>
    <w:tmpl w:val="7388B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6FC65DB"/>
    <w:multiLevelType w:val="hybridMultilevel"/>
    <w:tmpl w:val="5C5E0F40"/>
    <w:lvl w:ilvl="0" w:tplc="EAC08DB2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22F55C98"/>
    <w:multiLevelType w:val="multilevel"/>
    <w:tmpl w:val="0D2006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31">
    <w:nsid w:val="23C74F90"/>
    <w:multiLevelType w:val="multilevel"/>
    <w:tmpl w:val="D688A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</w:rPr>
    </w:lvl>
  </w:abstractNum>
  <w:abstractNum w:abstractNumId="32">
    <w:nsid w:val="254C7C80"/>
    <w:multiLevelType w:val="multilevel"/>
    <w:tmpl w:val="3274E6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2685641A"/>
    <w:multiLevelType w:val="hybridMultilevel"/>
    <w:tmpl w:val="054C9DDA"/>
    <w:lvl w:ilvl="0" w:tplc="0419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4">
    <w:nsid w:val="272B69AB"/>
    <w:multiLevelType w:val="multilevel"/>
    <w:tmpl w:val="3704250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2C6F6A7D"/>
    <w:multiLevelType w:val="hybridMultilevel"/>
    <w:tmpl w:val="B99AF872"/>
    <w:lvl w:ilvl="0" w:tplc="7B422A44">
      <w:numFmt w:val="bullet"/>
      <w:lvlText w:val=""/>
      <w:lvlJc w:val="left"/>
      <w:pPr>
        <w:tabs>
          <w:tab w:val="num" w:pos="359"/>
        </w:tabs>
        <w:ind w:left="359" w:hanging="360"/>
      </w:pPr>
      <w:rPr>
        <w:rFonts w:ascii="Symbol" w:eastAsia="Times New Roman" w:hAnsi="Symbol" w:cs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E721318"/>
    <w:multiLevelType w:val="hybridMultilevel"/>
    <w:tmpl w:val="662C25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2FF92817"/>
    <w:multiLevelType w:val="hybridMultilevel"/>
    <w:tmpl w:val="72E41946"/>
    <w:lvl w:ilvl="0" w:tplc="04190019">
      <w:start w:val="1"/>
      <w:numFmt w:val="bullet"/>
      <w:lvlText w:val="-"/>
      <w:lvlJc w:val="left"/>
      <w:pPr>
        <w:ind w:left="720" w:hanging="360"/>
      </w:pPr>
      <w:rPr>
        <w:rFonts w:hAnsi="Courier New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4EE46A1"/>
    <w:multiLevelType w:val="hybridMultilevel"/>
    <w:tmpl w:val="8E36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2629E7E">
      <w:start w:val="1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253027"/>
    <w:multiLevelType w:val="hybridMultilevel"/>
    <w:tmpl w:val="E280E044"/>
    <w:lvl w:ilvl="0" w:tplc="7D5CD6B2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3B3C2D60"/>
    <w:multiLevelType w:val="hybridMultilevel"/>
    <w:tmpl w:val="E97E1D6E"/>
    <w:lvl w:ilvl="0" w:tplc="480AFA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343A22"/>
    <w:multiLevelType w:val="hybridMultilevel"/>
    <w:tmpl w:val="C842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6EE6697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3">
    <w:nsid w:val="50AB7FD3"/>
    <w:multiLevelType w:val="hybridMultilevel"/>
    <w:tmpl w:val="2FECC40E"/>
    <w:lvl w:ilvl="0" w:tplc="AE683B5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0D84489"/>
    <w:multiLevelType w:val="multilevel"/>
    <w:tmpl w:val="DAB874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ascii="Times New Roman" w:hAnsi="Times New Roman" w:hint="default"/>
        <w:b/>
        <w:color w:val="auto"/>
        <w:sz w:val="3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Times New Roman" w:hAnsi="Times New Roman" w:hint="default"/>
        <w:b/>
        <w:color w:val="auto"/>
        <w:sz w:val="32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ascii="Times New Roman" w:hAnsi="Times New Roman" w:hint="default"/>
        <w:b/>
        <w:color w:val="auto"/>
        <w:sz w:val="32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="Times New Roman" w:hAnsi="Times New Roman" w:hint="default"/>
        <w:b/>
        <w:color w:val="auto"/>
        <w:sz w:val="32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ascii="Times New Roman" w:hAnsi="Times New Roman" w:hint="default"/>
        <w:b/>
        <w:color w:val="auto"/>
        <w:sz w:val="32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ascii="Times New Roman" w:hAnsi="Times New Roman" w:hint="default"/>
        <w:b/>
        <w:color w:val="auto"/>
        <w:sz w:val="32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ascii="Times New Roman" w:hAnsi="Times New Roman" w:hint="default"/>
        <w:b/>
        <w:color w:val="auto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ascii="Times New Roman" w:hAnsi="Times New Roman" w:hint="default"/>
        <w:b/>
        <w:color w:val="auto"/>
        <w:sz w:val="32"/>
      </w:rPr>
    </w:lvl>
  </w:abstractNum>
  <w:abstractNum w:abstractNumId="45">
    <w:nsid w:val="57E65C5F"/>
    <w:multiLevelType w:val="hybridMultilevel"/>
    <w:tmpl w:val="DA36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859096B"/>
    <w:multiLevelType w:val="hybridMultilevel"/>
    <w:tmpl w:val="E47AC03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9CD55B9"/>
    <w:multiLevelType w:val="hybridMultilevel"/>
    <w:tmpl w:val="DA242BE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8">
    <w:nsid w:val="5B0F1F86"/>
    <w:multiLevelType w:val="hybridMultilevel"/>
    <w:tmpl w:val="BF2C74E4"/>
    <w:lvl w:ilvl="0" w:tplc="7AFEC3F2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>
    <w:nsid w:val="5DB95550"/>
    <w:multiLevelType w:val="hybridMultilevel"/>
    <w:tmpl w:val="42F894C8"/>
    <w:lvl w:ilvl="0" w:tplc="04190019">
      <w:start w:val="1"/>
      <w:numFmt w:val="bullet"/>
      <w:lvlText w:val="-"/>
      <w:lvlJc w:val="left"/>
      <w:pPr>
        <w:ind w:left="720" w:hanging="360"/>
      </w:pPr>
      <w:rPr>
        <w:rFonts w:hAnsi="Courier New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6FD5370"/>
    <w:multiLevelType w:val="hybridMultilevel"/>
    <w:tmpl w:val="19BA4A2A"/>
    <w:lvl w:ilvl="0" w:tplc="AF6EB9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5F6C73C">
      <w:numFmt w:val="none"/>
      <w:lvlText w:val=""/>
      <w:lvlJc w:val="left"/>
      <w:pPr>
        <w:tabs>
          <w:tab w:val="num" w:pos="360"/>
        </w:tabs>
      </w:pPr>
    </w:lvl>
    <w:lvl w:ilvl="2" w:tplc="D23E190C">
      <w:numFmt w:val="none"/>
      <w:lvlText w:val=""/>
      <w:lvlJc w:val="left"/>
      <w:pPr>
        <w:tabs>
          <w:tab w:val="num" w:pos="360"/>
        </w:tabs>
      </w:pPr>
    </w:lvl>
    <w:lvl w:ilvl="3" w:tplc="2552219C">
      <w:numFmt w:val="none"/>
      <w:lvlText w:val=""/>
      <w:lvlJc w:val="left"/>
      <w:pPr>
        <w:tabs>
          <w:tab w:val="num" w:pos="360"/>
        </w:tabs>
      </w:pPr>
    </w:lvl>
    <w:lvl w:ilvl="4" w:tplc="C1E4C27A">
      <w:numFmt w:val="none"/>
      <w:lvlText w:val=""/>
      <w:lvlJc w:val="left"/>
      <w:pPr>
        <w:tabs>
          <w:tab w:val="num" w:pos="360"/>
        </w:tabs>
      </w:pPr>
    </w:lvl>
    <w:lvl w:ilvl="5" w:tplc="59E2AF34">
      <w:numFmt w:val="none"/>
      <w:lvlText w:val=""/>
      <w:lvlJc w:val="left"/>
      <w:pPr>
        <w:tabs>
          <w:tab w:val="num" w:pos="360"/>
        </w:tabs>
      </w:pPr>
    </w:lvl>
    <w:lvl w:ilvl="6" w:tplc="CD420892">
      <w:numFmt w:val="none"/>
      <w:lvlText w:val=""/>
      <w:lvlJc w:val="left"/>
      <w:pPr>
        <w:tabs>
          <w:tab w:val="num" w:pos="360"/>
        </w:tabs>
      </w:pPr>
    </w:lvl>
    <w:lvl w:ilvl="7" w:tplc="32DA5E3A">
      <w:numFmt w:val="none"/>
      <w:lvlText w:val=""/>
      <w:lvlJc w:val="left"/>
      <w:pPr>
        <w:tabs>
          <w:tab w:val="num" w:pos="360"/>
        </w:tabs>
      </w:pPr>
    </w:lvl>
    <w:lvl w:ilvl="8" w:tplc="2AA6AF6E">
      <w:numFmt w:val="none"/>
      <w:lvlText w:val=""/>
      <w:lvlJc w:val="left"/>
      <w:pPr>
        <w:tabs>
          <w:tab w:val="num" w:pos="360"/>
        </w:tabs>
      </w:pPr>
    </w:lvl>
  </w:abstractNum>
  <w:abstractNum w:abstractNumId="51">
    <w:nsid w:val="743A1E75"/>
    <w:multiLevelType w:val="multilevel"/>
    <w:tmpl w:val="35B0EB7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2">
    <w:nsid w:val="75963BF2"/>
    <w:multiLevelType w:val="multilevel"/>
    <w:tmpl w:val="80EC523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9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6" w:hanging="1800"/>
      </w:pPr>
      <w:rPr>
        <w:rFonts w:hint="default"/>
      </w:rPr>
    </w:lvl>
  </w:abstractNum>
  <w:abstractNum w:abstractNumId="53">
    <w:nsid w:val="77AB400C"/>
    <w:multiLevelType w:val="hybridMultilevel"/>
    <w:tmpl w:val="81C4BAB2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4">
    <w:nsid w:val="77AD771B"/>
    <w:multiLevelType w:val="hybridMultilevel"/>
    <w:tmpl w:val="0CD0E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A376F08"/>
    <w:multiLevelType w:val="hybridMultilevel"/>
    <w:tmpl w:val="3270754C"/>
    <w:lvl w:ilvl="0" w:tplc="E52C6F80">
      <w:start w:val="1"/>
      <w:numFmt w:val="bullet"/>
      <w:lvlText w:val=""/>
      <w:lvlJc w:val="left"/>
      <w:pPr>
        <w:ind w:left="1207" w:hanging="360"/>
      </w:pPr>
      <w:rPr>
        <w:rFonts w:ascii="Symbol" w:hAnsi="Symbol" w:hint="default"/>
      </w:rPr>
    </w:lvl>
    <w:lvl w:ilvl="1" w:tplc="0366B0B8">
      <w:numFmt w:val="bullet"/>
      <w:lvlText w:val="•"/>
      <w:lvlJc w:val="left"/>
      <w:pPr>
        <w:ind w:left="1695" w:hanging="61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A5C66D3"/>
    <w:multiLevelType w:val="hybridMultilevel"/>
    <w:tmpl w:val="139E0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D410D04"/>
    <w:multiLevelType w:val="hybridMultilevel"/>
    <w:tmpl w:val="74F8CCE0"/>
    <w:lvl w:ilvl="0" w:tplc="5CC2D7F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7"/>
  </w:num>
  <w:num w:numId="2">
    <w:abstractNumId w:val="44"/>
  </w:num>
  <w:num w:numId="3">
    <w:abstractNumId w:val="40"/>
  </w:num>
  <w:num w:numId="4">
    <w:abstractNumId w:val="43"/>
  </w:num>
  <w:num w:numId="5">
    <w:abstractNumId w:val="50"/>
  </w:num>
  <w:num w:numId="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28"/>
  </w:num>
  <w:num w:numId="11">
    <w:abstractNumId w:val="42"/>
  </w:num>
  <w:num w:numId="12">
    <w:abstractNumId w:val="25"/>
  </w:num>
  <w:num w:numId="13">
    <w:abstractNumId w:val="27"/>
  </w:num>
  <w:num w:numId="14">
    <w:abstractNumId w:val="45"/>
  </w:num>
  <w:num w:numId="15">
    <w:abstractNumId w:val="56"/>
  </w:num>
  <w:num w:numId="16">
    <w:abstractNumId w:val="53"/>
  </w:num>
  <w:num w:numId="17">
    <w:abstractNumId w:val="21"/>
  </w:num>
  <w:num w:numId="18">
    <w:abstractNumId w:val="2"/>
  </w:num>
  <w:num w:numId="19">
    <w:abstractNumId w:val="52"/>
  </w:num>
  <w:num w:numId="20">
    <w:abstractNumId w:val="26"/>
  </w:num>
  <w:num w:numId="21">
    <w:abstractNumId w:val="31"/>
  </w:num>
  <w:num w:numId="22">
    <w:abstractNumId w:val="24"/>
  </w:num>
  <w:num w:numId="23">
    <w:abstractNumId w:val="38"/>
  </w:num>
  <w:num w:numId="24">
    <w:abstractNumId w:val="54"/>
  </w:num>
  <w:num w:numId="25">
    <w:abstractNumId w:val="46"/>
  </w:num>
  <w:num w:numId="26">
    <w:abstractNumId w:val="51"/>
  </w:num>
  <w:num w:numId="27">
    <w:abstractNumId w:val="57"/>
  </w:num>
  <w:num w:numId="28">
    <w:abstractNumId w:val="39"/>
  </w:num>
  <w:num w:numId="29">
    <w:abstractNumId w:val="36"/>
  </w:num>
  <w:num w:numId="30">
    <w:abstractNumId w:val="22"/>
  </w:num>
  <w:num w:numId="31">
    <w:abstractNumId w:val="55"/>
  </w:num>
  <w:num w:numId="32">
    <w:abstractNumId w:val="41"/>
  </w:num>
  <w:num w:numId="33">
    <w:abstractNumId w:val="30"/>
  </w:num>
  <w:num w:numId="34">
    <w:abstractNumId w:val="29"/>
  </w:num>
  <w:num w:numId="35">
    <w:abstractNumId w:val="32"/>
  </w:num>
  <w:num w:numId="36">
    <w:abstractNumId w:val="48"/>
  </w:num>
  <w:num w:numId="37">
    <w:abstractNumId w:val="23"/>
  </w:num>
  <w:num w:numId="38">
    <w:abstractNumId w:val="3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B1F"/>
    <w:rsid w:val="000041ED"/>
    <w:rsid w:val="00007FF1"/>
    <w:rsid w:val="00012898"/>
    <w:rsid w:val="000141DA"/>
    <w:rsid w:val="00014497"/>
    <w:rsid w:val="00027B0B"/>
    <w:rsid w:val="00031981"/>
    <w:rsid w:val="000538B1"/>
    <w:rsid w:val="00061A6A"/>
    <w:rsid w:val="000642F5"/>
    <w:rsid w:val="00067F33"/>
    <w:rsid w:val="0007658D"/>
    <w:rsid w:val="00080F7B"/>
    <w:rsid w:val="000874C4"/>
    <w:rsid w:val="00087FDE"/>
    <w:rsid w:val="000907BC"/>
    <w:rsid w:val="000A1199"/>
    <w:rsid w:val="000A45C9"/>
    <w:rsid w:val="000A6306"/>
    <w:rsid w:val="000B48B4"/>
    <w:rsid w:val="000C4667"/>
    <w:rsid w:val="000D0FE7"/>
    <w:rsid w:val="000D788E"/>
    <w:rsid w:val="000E3369"/>
    <w:rsid w:val="000E625A"/>
    <w:rsid w:val="000E7B7B"/>
    <w:rsid w:val="000F32C1"/>
    <w:rsid w:val="000F6DEC"/>
    <w:rsid w:val="00102A72"/>
    <w:rsid w:val="00106F24"/>
    <w:rsid w:val="001128E2"/>
    <w:rsid w:val="00127CF4"/>
    <w:rsid w:val="00142D4A"/>
    <w:rsid w:val="00143752"/>
    <w:rsid w:val="0014790F"/>
    <w:rsid w:val="00150E16"/>
    <w:rsid w:val="0015161E"/>
    <w:rsid w:val="00153CF9"/>
    <w:rsid w:val="0016523E"/>
    <w:rsid w:val="0017761D"/>
    <w:rsid w:val="0018725C"/>
    <w:rsid w:val="001A3218"/>
    <w:rsid w:val="001B5B09"/>
    <w:rsid w:val="001C6ADE"/>
    <w:rsid w:val="001D4B60"/>
    <w:rsid w:val="001D4F54"/>
    <w:rsid w:val="001F27A5"/>
    <w:rsid w:val="001F69BA"/>
    <w:rsid w:val="00202C4E"/>
    <w:rsid w:val="0020314E"/>
    <w:rsid w:val="002054C1"/>
    <w:rsid w:val="0021266E"/>
    <w:rsid w:val="00220C58"/>
    <w:rsid w:val="002248FE"/>
    <w:rsid w:val="00226325"/>
    <w:rsid w:val="00241920"/>
    <w:rsid w:val="00251C35"/>
    <w:rsid w:val="0025403C"/>
    <w:rsid w:val="002605C2"/>
    <w:rsid w:val="0026079E"/>
    <w:rsid w:val="00263726"/>
    <w:rsid w:val="0027689F"/>
    <w:rsid w:val="002A4C7A"/>
    <w:rsid w:val="002A7F06"/>
    <w:rsid w:val="002B1607"/>
    <w:rsid w:val="002B61FA"/>
    <w:rsid w:val="002C3380"/>
    <w:rsid w:val="002C3F27"/>
    <w:rsid w:val="002C678A"/>
    <w:rsid w:val="002E7967"/>
    <w:rsid w:val="002F0E37"/>
    <w:rsid w:val="002F4A7D"/>
    <w:rsid w:val="00304988"/>
    <w:rsid w:val="00304DD8"/>
    <w:rsid w:val="003116F1"/>
    <w:rsid w:val="0032486A"/>
    <w:rsid w:val="0033776A"/>
    <w:rsid w:val="00343B3D"/>
    <w:rsid w:val="00347FD0"/>
    <w:rsid w:val="003524B7"/>
    <w:rsid w:val="00356780"/>
    <w:rsid w:val="003567C8"/>
    <w:rsid w:val="00363A79"/>
    <w:rsid w:val="00366932"/>
    <w:rsid w:val="003677F2"/>
    <w:rsid w:val="003769E3"/>
    <w:rsid w:val="00377A94"/>
    <w:rsid w:val="003839FF"/>
    <w:rsid w:val="00392616"/>
    <w:rsid w:val="00395B80"/>
    <w:rsid w:val="0039772A"/>
    <w:rsid w:val="003A113F"/>
    <w:rsid w:val="003B54C5"/>
    <w:rsid w:val="003B6549"/>
    <w:rsid w:val="003B68AA"/>
    <w:rsid w:val="003C3678"/>
    <w:rsid w:val="003D4A7D"/>
    <w:rsid w:val="003E66B4"/>
    <w:rsid w:val="003E7A27"/>
    <w:rsid w:val="00400E06"/>
    <w:rsid w:val="0041203F"/>
    <w:rsid w:val="0043447B"/>
    <w:rsid w:val="004535A9"/>
    <w:rsid w:val="00464583"/>
    <w:rsid w:val="00464C2B"/>
    <w:rsid w:val="00465109"/>
    <w:rsid w:val="00472700"/>
    <w:rsid w:val="004730C5"/>
    <w:rsid w:val="00473448"/>
    <w:rsid w:val="004773C4"/>
    <w:rsid w:val="004806FA"/>
    <w:rsid w:val="00482779"/>
    <w:rsid w:val="00494CA0"/>
    <w:rsid w:val="004A2DCB"/>
    <w:rsid w:val="004A5E11"/>
    <w:rsid w:val="004B65BD"/>
    <w:rsid w:val="004C15CE"/>
    <w:rsid w:val="004E191C"/>
    <w:rsid w:val="004E2B1F"/>
    <w:rsid w:val="004E5B19"/>
    <w:rsid w:val="004F08ED"/>
    <w:rsid w:val="005020C1"/>
    <w:rsid w:val="00513608"/>
    <w:rsid w:val="0051727E"/>
    <w:rsid w:val="00517972"/>
    <w:rsid w:val="00517EB1"/>
    <w:rsid w:val="00524CE8"/>
    <w:rsid w:val="00545EB3"/>
    <w:rsid w:val="00555B0D"/>
    <w:rsid w:val="00567026"/>
    <w:rsid w:val="00583B97"/>
    <w:rsid w:val="005A118E"/>
    <w:rsid w:val="005B25D4"/>
    <w:rsid w:val="005C3BD2"/>
    <w:rsid w:val="005C7368"/>
    <w:rsid w:val="005D4B06"/>
    <w:rsid w:val="005D50BE"/>
    <w:rsid w:val="005D612E"/>
    <w:rsid w:val="005F32CC"/>
    <w:rsid w:val="005F3CE4"/>
    <w:rsid w:val="00607F4D"/>
    <w:rsid w:val="00607F79"/>
    <w:rsid w:val="0061558B"/>
    <w:rsid w:val="006164DB"/>
    <w:rsid w:val="00622CDF"/>
    <w:rsid w:val="006231E1"/>
    <w:rsid w:val="00632210"/>
    <w:rsid w:val="006326F9"/>
    <w:rsid w:val="006328F6"/>
    <w:rsid w:val="0063450A"/>
    <w:rsid w:val="006438C5"/>
    <w:rsid w:val="00643934"/>
    <w:rsid w:val="0064528A"/>
    <w:rsid w:val="00647D87"/>
    <w:rsid w:val="0065714C"/>
    <w:rsid w:val="00661EC6"/>
    <w:rsid w:val="006621F2"/>
    <w:rsid w:val="0066394D"/>
    <w:rsid w:val="006639AD"/>
    <w:rsid w:val="006648D9"/>
    <w:rsid w:val="00672339"/>
    <w:rsid w:val="00675CE4"/>
    <w:rsid w:val="00695C23"/>
    <w:rsid w:val="006A0813"/>
    <w:rsid w:val="006B1819"/>
    <w:rsid w:val="006B1FD9"/>
    <w:rsid w:val="006B2A76"/>
    <w:rsid w:val="006B736A"/>
    <w:rsid w:val="006C281C"/>
    <w:rsid w:val="006C5EA9"/>
    <w:rsid w:val="006C68D6"/>
    <w:rsid w:val="006E174B"/>
    <w:rsid w:val="006E23BD"/>
    <w:rsid w:val="006F64D0"/>
    <w:rsid w:val="0070730C"/>
    <w:rsid w:val="00713781"/>
    <w:rsid w:val="00714A32"/>
    <w:rsid w:val="00715896"/>
    <w:rsid w:val="007569A4"/>
    <w:rsid w:val="00762222"/>
    <w:rsid w:val="007622AD"/>
    <w:rsid w:val="0076514F"/>
    <w:rsid w:val="0077219F"/>
    <w:rsid w:val="00773936"/>
    <w:rsid w:val="00781DF1"/>
    <w:rsid w:val="00784D7B"/>
    <w:rsid w:val="007875C5"/>
    <w:rsid w:val="007900EE"/>
    <w:rsid w:val="00797BBD"/>
    <w:rsid w:val="007A14F6"/>
    <w:rsid w:val="007B25BE"/>
    <w:rsid w:val="007B2C24"/>
    <w:rsid w:val="007C2B58"/>
    <w:rsid w:val="007C31AD"/>
    <w:rsid w:val="007D46CA"/>
    <w:rsid w:val="007D7067"/>
    <w:rsid w:val="007E2B5E"/>
    <w:rsid w:val="007F17F9"/>
    <w:rsid w:val="00802EE4"/>
    <w:rsid w:val="00811533"/>
    <w:rsid w:val="00822D41"/>
    <w:rsid w:val="00825857"/>
    <w:rsid w:val="00833A91"/>
    <w:rsid w:val="0083584C"/>
    <w:rsid w:val="00846D88"/>
    <w:rsid w:val="00846E3F"/>
    <w:rsid w:val="00847700"/>
    <w:rsid w:val="008530AD"/>
    <w:rsid w:val="008553DD"/>
    <w:rsid w:val="0085649D"/>
    <w:rsid w:val="00856D95"/>
    <w:rsid w:val="00863DBE"/>
    <w:rsid w:val="00871F06"/>
    <w:rsid w:val="00876FF2"/>
    <w:rsid w:val="00877ACA"/>
    <w:rsid w:val="00881961"/>
    <w:rsid w:val="0088238A"/>
    <w:rsid w:val="0089689E"/>
    <w:rsid w:val="008A007B"/>
    <w:rsid w:val="008A1056"/>
    <w:rsid w:val="008A15BE"/>
    <w:rsid w:val="008A4212"/>
    <w:rsid w:val="008A455B"/>
    <w:rsid w:val="008A519E"/>
    <w:rsid w:val="008A5BC9"/>
    <w:rsid w:val="008B0BB9"/>
    <w:rsid w:val="008B67E2"/>
    <w:rsid w:val="008C0CA3"/>
    <w:rsid w:val="008C3031"/>
    <w:rsid w:val="008C69FD"/>
    <w:rsid w:val="008D3A93"/>
    <w:rsid w:val="008E219D"/>
    <w:rsid w:val="008F14DA"/>
    <w:rsid w:val="008F4788"/>
    <w:rsid w:val="00906397"/>
    <w:rsid w:val="00911C16"/>
    <w:rsid w:val="00912361"/>
    <w:rsid w:val="009130F1"/>
    <w:rsid w:val="00914FEC"/>
    <w:rsid w:val="009172C1"/>
    <w:rsid w:val="00917408"/>
    <w:rsid w:val="00926FA5"/>
    <w:rsid w:val="00955B6F"/>
    <w:rsid w:val="00963599"/>
    <w:rsid w:val="00973AF8"/>
    <w:rsid w:val="00976D5A"/>
    <w:rsid w:val="00984B5A"/>
    <w:rsid w:val="009867C1"/>
    <w:rsid w:val="009A0660"/>
    <w:rsid w:val="009C0A5D"/>
    <w:rsid w:val="009C0C3E"/>
    <w:rsid w:val="009C25CE"/>
    <w:rsid w:val="009D2C15"/>
    <w:rsid w:val="009E595B"/>
    <w:rsid w:val="009E5CE0"/>
    <w:rsid w:val="009F745C"/>
    <w:rsid w:val="00A106E5"/>
    <w:rsid w:val="00A11766"/>
    <w:rsid w:val="00A145ED"/>
    <w:rsid w:val="00A21593"/>
    <w:rsid w:val="00A3339F"/>
    <w:rsid w:val="00A401DC"/>
    <w:rsid w:val="00A4026F"/>
    <w:rsid w:val="00A40E19"/>
    <w:rsid w:val="00A45601"/>
    <w:rsid w:val="00A545BE"/>
    <w:rsid w:val="00A666A9"/>
    <w:rsid w:val="00A739C8"/>
    <w:rsid w:val="00A81C3A"/>
    <w:rsid w:val="00A878B6"/>
    <w:rsid w:val="00A95273"/>
    <w:rsid w:val="00AB1518"/>
    <w:rsid w:val="00AB1D08"/>
    <w:rsid w:val="00AB1E39"/>
    <w:rsid w:val="00AB7A53"/>
    <w:rsid w:val="00AC12B0"/>
    <w:rsid w:val="00AC4CFF"/>
    <w:rsid w:val="00AE3148"/>
    <w:rsid w:val="00AE4DB3"/>
    <w:rsid w:val="00B039A8"/>
    <w:rsid w:val="00B03DC8"/>
    <w:rsid w:val="00B074BD"/>
    <w:rsid w:val="00B07DFD"/>
    <w:rsid w:val="00B25A34"/>
    <w:rsid w:val="00B27A9E"/>
    <w:rsid w:val="00B47F80"/>
    <w:rsid w:val="00B56590"/>
    <w:rsid w:val="00B61F0E"/>
    <w:rsid w:val="00B77582"/>
    <w:rsid w:val="00B77674"/>
    <w:rsid w:val="00B7772B"/>
    <w:rsid w:val="00B80332"/>
    <w:rsid w:val="00B80FC7"/>
    <w:rsid w:val="00B924BF"/>
    <w:rsid w:val="00BA5C85"/>
    <w:rsid w:val="00BB2243"/>
    <w:rsid w:val="00BD408F"/>
    <w:rsid w:val="00BD43B0"/>
    <w:rsid w:val="00BF06D4"/>
    <w:rsid w:val="00BF43EC"/>
    <w:rsid w:val="00C15E43"/>
    <w:rsid w:val="00C24EB8"/>
    <w:rsid w:val="00C37716"/>
    <w:rsid w:val="00C44D19"/>
    <w:rsid w:val="00C54B3C"/>
    <w:rsid w:val="00C629A5"/>
    <w:rsid w:val="00C62B66"/>
    <w:rsid w:val="00C729A0"/>
    <w:rsid w:val="00C738F9"/>
    <w:rsid w:val="00C9236B"/>
    <w:rsid w:val="00CA0508"/>
    <w:rsid w:val="00CA4CA4"/>
    <w:rsid w:val="00CB1332"/>
    <w:rsid w:val="00CB4CC2"/>
    <w:rsid w:val="00CC0E12"/>
    <w:rsid w:val="00CC4257"/>
    <w:rsid w:val="00CD0E1C"/>
    <w:rsid w:val="00CD12E1"/>
    <w:rsid w:val="00CD60DA"/>
    <w:rsid w:val="00CE142D"/>
    <w:rsid w:val="00CF40CA"/>
    <w:rsid w:val="00D120A6"/>
    <w:rsid w:val="00D22737"/>
    <w:rsid w:val="00D22F57"/>
    <w:rsid w:val="00D30E8D"/>
    <w:rsid w:val="00D33046"/>
    <w:rsid w:val="00D450FB"/>
    <w:rsid w:val="00D45239"/>
    <w:rsid w:val="00D508ED"/>
    <w:rsid w:val="00D54ED3"/>
    <w:rsid w:val="00D553F8"/>
    <w:rsid w:val="00D644E9"/>
    <w:rsid w:val="00D65111"/>
    <w:rsid w:val="00D740CE"/>
    <w:rsid w:val="00D75B45"/>
    <w:rsid w:val="00D8058C"/>
    <w:rsid w:val="00D8390B"/>
    <w:rsid w:val="00D865B5"/>
    <w:rsid w:val="00D90EC3"/>
    <w:rsid w:val="00D91BE2"/>
    <w:rsid w:val="00DA3395"/>
    <w:rsid w:val="00DA4D87"/>
    <w:rsid w:val="00DB3AB6"/>
    <w:rsid w:val="00DB5F65"/>
    <w:rsid w:val="00DC52C8"/>
    <w:rsid w:val="00DC638C"/>
    <w:rsid w:val="00DC7399"/>
    <w:rsid w:val="00DD0141"/>
    <w:rsid w:val="00DD1170"/>
    <w:rsid w:val="00DD260A"/>
    <w:rsid w:val="00DD3B1D"/>
    <w:rsid w:val="00DD5752"/>
    <w:rsid w:val="00DD5BB0"/>
    <w:rsid w:val="00DF0A5C"/>
    <w:rsid w:val="00DF1B87"/>
    <w:rsid w:val="00E010F4"/>
    <w:rsid w:val="00E22D75"/>
    <w:rsid w:val="00E25579"/>
    <w:rsid w:val="00E35C31"/>
    <w:rsid w:val="00E43660"/>
    <w:rsid w:val="00E527DC"/>
    <w:rsid w:val="00E6058B"/>
    <w:rsid w:val="00E60AAB"/>
    <w:rsid w:val="00E60B16"/>
    <w:rsid w:val="00E871BA"/>
    <w:rsid w:val="00E92052"/>
    <w:rsid w:val="00E949E8"/>
    <w:rsid w:val="00E94BD5"/>
    <w:rsid w:val="00EA2892"/>
    <w:rsid w:val="00EA2B00"/>
    <w:rsid w:val="00EA4A83"/>
    <w:rsid w:val="00EA710D"/>
    <w:rsid w:val="00EA7272"/>
    <w:rsid w:val="00EB0BBC"/>
    <w:rsid w:val="00EB260B"/>
    <w:rsid w:val="00EC2DB4"/>
    <w:rsid w:val="00EC6266"/>
    <w:rsid w:val="00ED2F06"/>
    <w:rsid w:val="00ED4CD3"/>
    <w:rsid w:val="00EE3D1B"/>
    <w:rsid w:val="00EF1F8B"/>
    <w:rsid w:val="00EF40B8"/>
    <w:rsid w:val="00EF44C7"/>
    <w:rsid w:val="00F153E3"/>
    <w:rsid w:val="00F165FA"/>
    <w:rsid w:val="00F17FAF"/>
    <w:rsid w:val="00F25824"/>
    <w:rsid w:val="00F2778A"/>
    <w:rsid w:val="00F40EA7"/>
    <w:rsid w:val="00F44388"/>
    <w:rsid w:val="00F5159C"/>
    <w:rsid w:val="00F54D3E"/>
    <w:rsid w:val="00F56065"/>
    <w:rsid w:val="00F570FB"/>
    <w:rsid w:val="00F57A1D"/>
    <w:rsid w:val="00F60FB4"/>
    <w:rsid w:val="00F6115E"/>
    <w:rsid w:val="00F63A4C"/>
    <w:rsid w:val="00F64BF7"/>
    <w:rsid w:val="00F668B4"/>
    <w:rsid w:val="00F66C95"/>
    <w:rsid w:val="00F7142D"/>
    <w:rsid w:val="00F74601"/>
    <w:rsid w:val="00F91435"/>
    <w:rsid w:val="00F94821"/>
    <w:rsid w:val="00FA2FE1"/>
    <w:rsid w:val="00FB1DA3"/>
    <w:rsid w:val="00FB2352"/>
    <w:rsid w:val="00FB4134"/>
    <w:rsid w:val="00FC1AFE"/>
    <w:rsid w:val="00FD0C33"/>
    <w:rsid w:val="00FE2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  <o:rules v:ext="edit">
        <o:r id="V:Rule3" type="connector" idref="#Прямая со стрелкой 1"/>
        <o:r id="V:Rule4" type="connector" idref="#Прямая со стрелкой 2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4E2B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2B1F"/>
    <w:pPr>
      <w:keepNext/>
      <w:widowControl/>
      <w:autoSpaceDE/>
      <w:autoSpaceDN/>
      <w:adjustRightInd/>
      <w:jc w:val="center"/>
      <w:outlineLvl w:val="1"/>
    </w:pPr>
    <w:rPr>
      <w:rFonts w:eastAsia="Calibri"/>
      <w:b/>
      <w:bCs/>
      <w:sz w:val="28"/>
      <w:szCs w:val="28"/>
      <w:u w:color="FF9900"/>
      <w:lang w:val="ru-RU"/>
    </w:rPr>
  </w:style>
  <w:style w:type="paragraph" w:styleId="3">
    <w:name w:val="heading 3"/>
    <w:basedOn w:val="a"/>
    <w:next w:val="a"/>
    <w:link w:val="30"/>
    <w:qFormat/>
    <w:rsid w:val="004E2B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E2B1F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4E2B1F"/>
    <w:pPr>
      <w:keepNext/>
      <w:widowControl/>
      <w:autoSpaceDE/>
      <w:autoSpaceDN/>
      <w:adjustRightInd/>
      <w:jc w:val="both"/>
      <w:outlineLvl w:val="4"/>
    </w:pPr>
    <w:rPr>
      <w:rFonts w:eastAsia="Calibri"/>
      <w:b/>
      <w:bCs/>
      <w:color w:val="000000"/>
      <w:u w:color="FF9900"/>
      <w:lang w:val="ru-RU"/>
    </w:rPr>
  </w:style>
  <w:style w:type="paragraph" w:styleId="6">
    <w:name w:val="heading 6"/>
    <w:basedOn w:val="a"/>
    <w:next w:val="a"/>
    <w:link w:val="60"/>
    <w:qFormat/>
    <w:rsid w:val="004E2B1F"/>
    <w:pPr>
      <w:keepNext/>
      <w:widowControl/>
      <w:autoSpaceDE/>
      <w:autoSpaceDN/>
      <w:adjustRightInd/>
      <w:outlineLvl w:val="5"/>
    </w:pPr>
    <w:rPr>
      <w:rFonts w:eastAsia="Calibri"/>
      <w:b/>
      <w:bCs/>
      <w:u w:color="FF9900"/>
      <w:lang w:val="ru-RU"/>
    </w:rPr>
  </w:style>
  <w:style w:type="paragraph" w:styleId="7">
    <w:name w:val="heading 7"/>
    <w:basedOn w:val="a"/>
    <w:next w:val="a"/>
    <w:link w:val="70"/>
    <w:qFormat/>
    <w:rsid w:val="004E2B1F"/>
    <w:pPr>
      <w:keepNext/>
      <w:widowControl/>
      <w:autoSpaceDE/>
      <w:autoSpaceDN/>
      <w:adjustRightInd/>
      <w:jc w:val="center"/>
      <w:outlineLvl w:val="6"/>
    </w:pPr>
    <w:rPr>
      <w:rFonts w:eastAsia="Calibri"/>
      <w:b/>
      <w:bCs/>
      <w:u w:color="FF9900"/>
      <w:lang w:val="ru-RU"/>
    </w:rPr>
  </w:style>
  <w:style w:type="paragraph" w:styleId="8">
    <w:name w:val="heading 8"/>
    <w:basedOn w:val="a"/>
    <w:next w:val="a"/>
    <w:link w:val="80"/>
    <w:qFormat/>
    <w:rsid w:val="004E2B1F"/>
    <w:pPr>
      <w:keepNext/>
      <w:widowControl/>
      <w:autoSpaceDE/>
      <w:autoSpaceDN/>
      <w:adjustRightInd/>
      <w:jc w:val="center"/>
      <w:outlineLvl w:val="7"/>
    </w:pPr>
    <w:rPr>
      <w:rFonts w:eastAsia="Calibri"/>
      <w:b/>
      <w:bCs/>
      <w:color w:val="000000"/>
      <w:sz w:val="36"/>
      <w:szCs w:val="36"/>
      <w:u w:color="FF9900"/>
      <w:lang w:val="ru-RU"/>
    </w:rPr>
  </w:style>
  <w:style w:type="paragraph" w:styleId="9">
    <w:name w:val="heading 9"/>
    <w:basedOn w:val="a"/>
    <w:next w:val="a"/>
    <w:link w:val="90"/>
    <w:qFormat/>
    <w:rsid w:val="004E2B1F"/>
    <w:pPr>
      <w:keepNext/>
      <w:widowControl/>
      <w:autoSpaceDE/>
      <w:autoSpaceDN/>
      <w:adjustRightInd/>
      <w:jc w:val="center"/>
      <w:outlineLvl w:val="8"/>
    </w:pPr>
    <w:rPr>
      <w:rFonts w:eastAsia="Calibri"/>
      <w:b/>
      <w:bCs/>
      <w:sz w:val="36"/>
      <w:szCs w:val="36"/>
      <w:u w:color="FF99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B1F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4E2B1F"/>
    <w:rPr>
      <w:rFonts w:ascii="Times New Roman" w:eastAsia="Calibri" w:hAnsi="Times New Roman" w:cs="Times New Roman"/>
      <w:b/>
      <w:bCs/>
      <w:sz w:val="28"/>
      <w:szCs w:val="28"/>
      <w:u w:color="FF9900"/>
      <w:lang w:eastAsia="ru-RU"/>
    </w:rPr>
  </w:style>
  <w:style w:type="character" w:customStyle="1" w:styleId="30">
    <w:name w:val="Заголовок 3 Знак"/>
    <w:basedOn w:val="a0"/>
    <w:link w:val="3"/>
    <w:rsid w:val="004E2B1F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4E2B1F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E2B1F"/>
    <w:rPr>
      <w:rFonts w:ascii="Times New Roman" w:eastAsia="Calibri" w:hAnsi="Times New Roman" w:cs="Times New Roman"/>
      <w:b/>
      <w:bCs/>
      <w:color w:val="000000"/>
      <w:sz w:val="24"/>
      <w:szCs w:val="24"/>
      <w:u w:color="FF9900"/>
      <w:lang w:eastAsia="ru-RU"/>
    </w:rPr>
  </w:style>
  <w:style w:type="character" w:customStyle="1" w:styleId="60">
    <w:name w:val="Заголовок 6 Знак"/>
    <w:basedOn w:val="a0"/>
    <w:link w:val="6"/>
    <w:rsid w:val="004E2B1F"/>
    <w:rPr>
      <w:rFonts w:ascii="Times New Roman" w:eastAsia="Calibri" w:hAnsi="Times New Roman" w:cs="Times New Roman"/>
      <w:b/>
      <w:bCs/>
      <w:sz w:val="24"/>
      <w:szCs w:val="24"/>
      <w:u w:color="FF9900"/>
      <w:lang w:eastAsia="ru-RU"/>
    </w:rPr>
  </w:style>
  <w:style w:type="character" w:customStyle="1" w:styleId="70">
    <w:name w:val="Заголовок 7 Знак"/>
    <w:basedOn w:val="a0"/>
    <w:link w:val="7"/>
    <w:rsid w:val="004E2B1F"/>
    <w:rPr>
      <w:rFonts w:ascii="Times New Roman" w:eastAsia="Calibri" w:hAnsi="Times New Roman" w:cs="Times New Roman"/>
      <w:b/>
      <w:bCs/>
      <w:sz w:val="24"/>
      <w:szCs w:val="24"/>
      <w:u w:color="FF9900"/>
      <w:lang w:eastAsia="ru-RU"/>
    </w:rPr>
  </w:style>
  <w:style w:type="character" w:customStyle="1" w:styleId="80">
    <w:name w:val="Заголовок 8 Знак"/>
    <w:basedOn w:val="a0"/>
    <w:link w:val="8"/>
    <w:rsid w:val="004E2B1F"/>
    <w:rPr>
      <w:rFonts w:ascii="Times New Roman" w:eastAsia="Calibri" w:hAnsi="Times New Roman" w:cs="Times New Roman"/>
      <w:b/>
      <w:bCs/>
      <w:color w:val="000000"/>
      <w:sz w:val="36"/>
      <w:szCs w:val="36"/>
      <w:u w:color="FF9900"/>
      <w:lang w:eastAsia="ru-RU"/>
    </w:rPr>
  </w:style>
  <w:style w:type="character" w:customStyle="1" w:styleId="90">
    <w:name w:val="Заголовок 9 Знак"/>
    <w:basedOn w:val="a0"/>
    <w:link w:val="9"/>
    <w:rsid w:val="004E2B1F"/>
    <w:rPr>
      <w:rFonts w:ascii="Times New Roman" w:eastAsia="Calibri" w:hAnsi="Times New Roman" w:cs="Times New Roman"/>
      <w:b/>
      <w:bCs/>
      <w:sz w:val="36"/>
      <w:szCs w:val="36"/>
      <w:u w:color="FF9900"/>
      <w:lang w:eastAsia="ru-RU"/>
    </w:rPr>
  </w:style>
  <w:style w:type="character" w:styleId="a3">
    <w:name w:val="footnote reference"/>
    <w:rsid w:val="004E2B1F"/>
  </w:style>
  <w:style w:type="paragraph" w:customStyle="1" w:styleId="Zag1">
    <w:name w:val="Zag_1"/>
    <w:basedOn w:val="a"/>
    <w:rsid w:val="004E2B1F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rsid w:val="004E2B1F"/>
  </w:style>
  <w:style w:type="paragraph" w:customStyle="1" w:styleId="Osnova">
    <w:name w:val="Osnova"/>
    <w:basedOn w:val="a"/>
    <w:rsid w:val="004E2B1F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Osnova1">
    <w:name w:val="Osnova1"/>
    <w:rsid w:val="004E2B1F"/>
  </w:style>
  <w:style w:type="paragraph" w:customStyle="1" w:styleId="Zag2">
    <w:name w:val="Zag_2"/>
    <w:basedOn w:val="a"/>
    <w:rsid w:val="004E2B1F"/>
    <w:pPr>
      <w:spacing w:after="129" w:line="291" w:lineRule="exact"/>
      <w:jc w:val="center"/>
    </w:pPr>
    <w:rPr>
      <w:b/>
      <w:bCs/>
      <w:color w:val="000000"/>
    </w:rPr>
  </w:style>
  <w:style w:type="character" w:customStyle="1" w:styleId="Zag21">
    <w:name w:val="Zag_21"/>
    <w:rsid w:val="004E2B1F"/>
  </w:style>
  <w:style w:type="paragraph" w:customStyle="1" w:styleId="Zag3">
    <w:name w:val="Zag_3"/>
    <w:basedOn w:val="a"/>
    <w:rsid w:val="004E2B1F"/>
    <w:pPr>
      <w:spacing w:after="68" w:line="282" w:lineRule="exact"/>
      <w:jc w:val="center"/>
    </w:pPr>
    <w:rPr>
      <w:i/>
      <w:iCs/>
      <w:color w:val="000000"/>
    </w:rPr>
  </w:style>
  <w:style w:type="character" w:customStyle="1" w:styleId="Zag31">
    <w:name w:val="Zag_31"/>
    <w:rsid w:val="004E2B1F"/>
  </w:style>
  <w:style w:type="paragraph" w:customStyle="1" w:styleId="a4">
    <w:name w:val="Ξαϋχνϋι"/>
    <w:basedOn w:val="a"/>
    <w:rsid w:val="004E2B1F"/>
    <w:rPr>
      <w:color w:val="000000"/>
    </w:rPr>
  </w:style>
  <w:style w:type="paragraph" w:customStyle="1" w:styleId="a5">
    <w:name w:val="Νξβϋι"/>
    <w:basedOn w:val="a"/>
    <w:rsid w:val="004E2B1F"/>
    <w:rPr>
      <w:color w:val="000000"/>
    </w:rPr>
  </w:style>
  <w:style w:type="paragraph" w:styleId="a6">
    <w:name w:val="header"/>
    <w:basedOn w:val="a"/>
    <w:link w:val="a7"/>
    <w:uiPriority w:val="99"/>
    <w:unhideWhenUsed/>
    <w:rsid w:val="004E2B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2B1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4E2B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2B1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zag4">
    <w:name w:val="zag_4"/>
    <w:basedOn w:val="a"/>
    <w:rsid w:val="004E2B1F"/>
    <w:pPr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</w:rPr>
  </w:style>
  <w:style w:type="paragraph" w:customStyle="1" w:styleId="NormalPP">
    <w:name w:val="Normal PP"/>
    <w:basedOn w:val="a"/>
    <w:rsid w:val="004E2B1F"/>
    <w:rPr>
      <w:rFonts w:ascii="Arial" w:hAnsi="Arial" w:cs="Arial"/>
      <w:color w:val="000000"/>
    </w:rPr>
  </w:style>
  <w:style w:type="paragraph" w:customStyle="1" w:styleId="text2">
    <w:name w:val="text2"/>
    <w:basedOn w:val="a"/>
    <w:rsid w:val="004E2B1F"/>
    <w:pPr>
      <w:ind w:left="566" w:right="793"/>
      <w:jc w:val="both"/>
    </w:pPr>
    <w:rPr>
      <w:color w:val="000000"/>
    </w:rPr>
  </w:style>
  <w:style w:type="paragraph" w:customStyle="1" w:styleId="11">
    <w:name w:val="Абзац списка1"/>
    <w:basedOn w:val="a"/>
    <w:rsid w:val="004E2B1F"/>
    <w:pPr>
      <w:widowControl/>
      <w:autoSpaceDE/>
      <w:autoSpaceDN/>
      <w:adjustRightInd/>
      <w:ind w:left="720"/>
      <w:jc w:val="both"/>
    </w:pPr>
    <w:rPr>
      <w:rFonts w:ascii="Calibri" w:hAnsi="Calibri"/>
      <w:sz w:val="22"/>
      <w:szCs w:val="22"/>
      <w:lang w:val="ru-RU" w:eastAsia="en-US"/>
    </w:rPr>
  </w:style>
  <w:style w:type="paragraph" w:styleId="aa">
    <w:name w:val="Normal (Web)"/>
    <w:basedOn w:val="a"/>
    <w:link w:val="ab"/>
    <w:uiPriority w:val="99"/>
    <w:rsid w:val="004E2B1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lang w:val="ru-RU"/>
    </w:rPr>
  </w:style>
  <w:style w:type="character" w:customStyle="1" w:styleId="ab">
    <w:name w:val="Обычный (веб) Знак"/>
    <w:link w:val="aa"/>
    <w:rsid w:val="0076514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Emphasis"/>
    <w:basedOn w:val="a0"/>
    <w:qFormat/>
    <w:rsid w:val="004E2B1F"/>
    <w:rPr>
      <w:rFonts w:cs="Times New Roman"/>
      <w:i/>
      <w:iCs/>
    </w:rPr>
  </w:style>
  <w:style w:type="paragraph" w:styleId="ad">
    <w:name w:val="No Spacing"/>
    <w:link w:val="ae"/>
    <w:uiPriority w:val="1"/>
    <w:qFormat/>
    <w:rsid w:val="004E2B1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Без интервала Знак"/>
    <w:basedOn w:val="a0"/>
    <w:link w:val="ad"/>
    <w:uiPriority w:val="1"/>
    <w:rsid w:val="004E2B1F"/>
    <w:rPr>
      <w:rFonts w:ascii="Times New Roman" w:eastAsia="Calibri" w:hAnsi="Times New Roman" w:cs="Times New Roman"/>
      <w:sz w:val="24"/>
      <w:szCs w:val="24"/>
    </w:rPr>
  </w:style>
  <w:style w:type="paragraph" w:customStyle="1" w:styleId="Style20">
    <w:name w:val="Style20"/>
    <w:basedOn w:val="a"/>
    <w:rsid w:val="004E2B1F"/>
    <w:pPr>
      <w:spacing w:line="240" w:lineRule="exact"/>
      <w:ind w:firstLine="288"/>
      <w:jc w:val="both"/>
    </w:pPr>
    <w:rPr>
      <w:rFonts w:ascii="Cambria" w:hAnsi="Cambria"/>
      <w:lang w:val="ru-RU"/>
    </w:rPr>
  </w:style>
  <w:style w:type="character" w:customStyle="1" w:styleId="FontStyle87">
    <w:name w:val="Font Style87"/>
    <w:basedOn w:val="a0"/>
    <w:rsid w:val="004E2B1F"/>
    <w:rPr>
      <w:rFonts w:ascii="Microsoft Sans Serif" w:hAnsi="Microsoft Sans Serif" w:cs="Microsoft Sans Serif"/>
      <w:sz w:val="16"/>
      <w:szCs w:val="16"/>
    </w:rPr>
  </w:style>
  <w:style w:type="character" w:styleId="af">
    <w:name w:val="page number"/>
    <w:basedOn w:val="a0"/>
    <w:rsid w:val="004E2B1F"/>
  </w:style>
  <w:style w:type="paragraph" w:styleId="af0">
    <w:name w:val="Body Text"/>
    <w:basedOn w:val="a"/>
    <w:link w:val="af1"/>
    <w:rsid w:val="004E2B1F"/>
    <w:pPr>
      <w:widowControl/>
      <w:overflowPunct w:val="0"/>
      <w:textAlignment w:val="baseline"/>
    </w:pPr>
    <w:rPr>
      <w:color w:val="000000"/>
      <w:sz w:val="28"/>
      <w:lang w:val="ru-RU"/>
    </w:rPr>
  </w:style>
  <w:style w:type="character" w:customStyle="1" w:styleId="af1">
    <w:name w:val="Основной текст Знак"/>
    <w:basedOn w:val="a0"/>
    <w:link w:val="af0"/>
    <w:rsid w:val="004E2B1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Style5">
    <w:name w:val="Style5"/>
    <w:basedOn w:val="a"/>
    <w:rsid w:val="004E2B1F"/>
    <w:pPr>
      <w:spacing w:line="331" w:lineRule="exact"/>
      <w:ind w:firstLine="120"/>
      <w:jc w:val="both"/>
    </w:pPr>
    <w:rPr>
      <w:rFonts w:ascii="Calibri" w:hAnsi="Calibri"/>
      <w:lang w:val="ru-RU"/>
    </w:rPr>
  </w:style>
  <w:style w:type="paragraph" w:customStyle="1" w:styleId="Style7">
    <w:name w:val="Style7"/>
    <w:basedOn w:val="a"/>
    <w:rsid w:val="004E2B1F"/>
    <w:pPr>
      <w:spacing w:line="341" w:lineRule="exact"/>
      <w:ind w:firstLine="859"/>
      <w:jc w:val="both"/>
    </w:pPr>
    <w:rPr>
      <w:rFonts w:ascii="Calibri" w:hAnsi="Calibri"/>
      <w:lang w:val="ru-RU"/>
    </w:rPr>
  </w:style>
  <w:style w:type="character" w:customStyle="1" w:styleId="FontStyle85">
    <w:name w:val="Font Style85"/>
    <w:basedOn w:val="a0"/>
    <w:rsid w:val="004E2B1F"/>
    <w:rPr>
      <w:rFonts w:ascii="Times New Roman" w:hAnsi="Times New Roman" w:cs="Times New Roman"/>
      <w:sz w:val="22"/>
      <w:szCs w:val="22"/>
    </w:rPr>
  </w:style>
  <w:style w:type="character" w:customStyle="1" w:styleId="FontStyle100">
    <w:name w:val="Font Style100"/>
    <w:basedOn w:val="a0"/>
    <w:rsid w:val="004E2B1F"/>
    <w:rPr>
      <w:rFonts w:ascii="Calibri" w:hAnsi="Calibri" w:cs="Calibri"/>
      <w:sz w:val="26"/>
      <w:szCs w:val="26"/>
    </w:rPr>
  </w:style>
  <w:style w:type="character" w:customStyle="1" w:styleId="FontStyle101">
    <w:name w:val="Font Style101"/>
    <w:basedOn w:val="a0"/>
    <w:rsid w:val="004E2B1F"/>
    <w:rPr>
      <w:rFonts w:ascii="Calibri" w:hAnsi="Calibri" w:cs="Calibri"/>
      <w:b/>
      <w:bCs/>
      <w:sz w:val="26"/>
      <w:szCs w:val="26"/>
    </w:rPr>
  </w:style>
  <w:style w:type="paragraph" w:styleId="af2">
    <w:name w:val="Body Text Indent"/>
    <w:basedOn w:val="a"/>
    <w:link w:val="af3"/>
    <w:rsid w:val="004E2B1F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3">
    <w:name w:val="Основной текст с отступом Знак"/>
    <w:basedOn w:val="a0"/>
    <w:link w:val="af2"/>
    <w:rsid w:val="004E2B1F"/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4E2B1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E2B1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f4">
    <w:name w:val="Hyperlink"/>
    <w:basedOn w:val="a0"/>
    <w:uiPriority w:val="99"/>
    <w:rsid w:val="004E2B1F"/>
    <w:rPr>
      <w:color w:val="0000FF"/>
      <w:u w:val="single"/>
    </w:rPr>
  </w:style>
  <w:style w:type="table" w:styleId="af5">
    <w:name w:val="Table Grid"/>
    <w:basedOn w:val="a1"/>
    <w:uiPriority w:val="59"/>
    <w:rsid w:val="004E2B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МОН Знак"/>
    <w:basedOn w:val="a0"/>
    <w:link w:val="af7"/>
    <w:locked/>
    <w:rsid w:val="004E2B1F"/>
    <w:rPr>
      <w:sz w:val="28"/>
      <w:szCs w:val="24"/>
      <w:lang w:eastAsia="ru-RU"/>
    </w:rPr>
  </w:style>
  <w:style w:type="paragraph" w:customStyle="1" w:styleId="af7">
    <w:name w:val="МОН"/>
    <w:basedOn w:val="a"/>
    <w:link w:val="af6"/>
    <w:rsid w:val="004E2B1F"/>
    <w:pPr>
      <w:widowControl/>
      <w:autoSpaceDE/>
      <w:autoSpaceDN/>
      <w:adjustRightInd/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  <w:lang w:val="ru-RU"/>
    </w:rPr>
  </w:style>
  <w:style w:type="character" w:customStyle="1" w:styleId="15">
    <w:name w:val="Знак15"/>
    <w:basedOn w:val="a0"/>
    <w:locked/>
    <w:rsid w:val="004E2B1F"/>
    <w:rPr>
      <w:rFonts w:eastAsia="MS Mincho"/>
      <w:b/>
      <w:bCs/>
      <w:color w:val="993300"/>
      <w:sz w:val="28"/>
      <w:szCs w:val="28"/>
      <w:u w:color="FF9900"/>
      <w:lang w:val="ru-RU" w:eastAsia="ru-RU" w:bidi="ar-SA"/>
    </w:rPr>
  </w:style>
  <w:style w:type="character" w:customStyle="1" w:styleId="81">
    <w:name w:val="Знак8"/>
    <w:basedOn w:val="a0"/>
    <w:locked/>
    <w:rsid w:val="004E2B1F"/>
    <w:rPr>
      <w:rFonts w:ascii="Monotype Corsiva" w:eastAsia="Calibri" w:hAnsi="Monotype Corsiva" w:cs="Monotype Corsiva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61">
    <w:name w:val="Знак6"/>
    <w:basedOn w:val="a0"/>
    <w:locked/>
    <w:rsid w:val="004E2B1F"/>
    <w:rPr>
      <w:rFonts w:ascii="Monotype Corsiva" w:eastAsia="Calibri" w:hAnsi="Monotype Corsiva" w:cs="Monotype Corsiva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paragraph" w:styleId="af8">
    <w:name w:val="Plain Text"/>
    <w:basedOn w:val="a"/>
    <w:link w:val="af9"/>
    <w:rsid w:val="004E2B1F"/>
    <w:pPr>
      <w:widowControl/>
      <w:autoSpaceDE/>
      <w:autoSpaceDN/>
      <w:adjustRightInd/>
    </w:pPr>
    <w:rPr>
      <w:rFonts w:ascii="Courier New" w:eastAsia="Calibri" w:hAnsi="Courier New" w:cs="Courier New"/>
      <w:u w:color="FF9900"/>
      <w:lang w:val="ru-RU"/>
    </w:rPr>
  </w:style>
  <w:style w:type="character" w:customStyle="1" w:styleId="af9">
    <w:name w:val="Текст Знак"/>
    <w:basedOn w:val="a0"/>
    <w:link w:val="af8"/>
    <w:rsid w:val="004E2B1F"/>
    <w:rPr>
      <w:rFonts w:ascii="Courier New" w:eastAsia="Calibri" w:hAnsi="Courier New" w:cs="Courier New"/>
      <w:sz w:val="24"/>
      <w:szCs w:val="24"/>
      <w:u w:color="FF9900"/>
      <w:lang w:eastAsia="ru-RU"/>
    </w:rPr>
  </w:style>
  <w:style w:type="paragraph" w:styleId="23">
    <w:name w:val="Body Text Indent 2"/>
    <w:basedOn w:val="a"/>
    <w:link w:val="24"/>
    <w:rsid w:val="004E2B1F"/>
    <w:pPr>
      <w:widowControl/>
      <w:autoSpaceDE/>
      <w:autoSpaceDN/>
      <w:adjustRightInd/>
      <w:ind w:left="360"/>
      <w:jc w:val="both"/>
    </w:pPr>
    <w:rPr>
      <w:rFonts w:eastAsia="MS Mincho"/>
      <w:sz w:val="28"/>
      <w:szCs w:val="28"/>
      <w:u w:color="FF9900"/>
      <w:lang w:val="ru-RU"/>
    </w:rPr>
  </w:style>
  <w:style w:type="character" w:customStyle="1" w:styleId="24">
    <w:name w:val="Основной текст с отступом 2 Знак"/>
    <w:basedOn w:val="a0"/>
    <w:link w:val="23"/>
    <w:rsid w:val="004E2B1F"/>
    <w:rPr>
      <w:rFonts w:ascii="Times New Roman" w:eastAsia="MS Mincho" w:hAnsi="Times New Roman" w:cs="Times New Roman"/>
      <w:sz w:val="28"/>
      <w:szCs w:val="28"/>
      <w:u w:color="FF9900"/>
      <w:lang w:eastAsia="ru-RU"/>
    </w:rPr>
  </w:style>
  <w:style w:type="paragraph" w:styleId="31">
    <w:name w:val="Body Text 3"/>
    <w:basedOn w:val="a"/>
    <w:link w:val="32"/>
    <w:rsid w:val="004E2B1F"/>
    <w:pPr>
      <w:widowControl/>
      <w:autoSpaceDE/>
      <w:autoSpaceDN/>
      <w:adjustRightInd/>
    </w:pPr>
    <w:rPr>
      <w:rFonts w:eastAsia="Calibri"/>
      <w:b/>
      <w:bCs/>
      <w:sz w:val="28"/>
      <w:szCs w:val="28"/>
      <w:u w:color="FF9900"/>
      <w:lang w:val="ru-RU"/>
    </w:rPr>
  </w:style>
  <w:style w:type="character" w:customStyle="1" w:styleId="32">
    <w:name w:val="Основной текст 3 Знак"/>
    <w:basedOn w:val="a0"/>
    <w:link w:val="31"/>
    <w:rsid w:val="004E2B1F"/>
    <w:rPr>
      <w:rFonts w:ascii="Times New Roman" w:eastAsia="Calibri" w:hAnsi="Times New Roman" w:cs="Times New Roman"/>
      <w:b/>
      <w:bCs/>
      <w:sz w:val="28"/>
      <w:szCs w:val="28"/>
      <w:u w:color="FF9900"/>
      <w:lang w:eastAsia="ru-RU"/>
    </w:rPr>
  </w:style>
  <w:style w:type="paragraph" w:styleId="33">
    <w:name w:val="Body Text Indent 3"/>
    <w:basedOn w:val="a"/>
    <w:link w:val="34"/>
    <w:rsid w:val="004E2B1F"/>
    <w:pPr>
      <w:widowControl/>
      <w:autoSpaceDE/>
      <w:autoSpaceDN/>
      <w:adjustRightInd/>
      <w:ind w:firstLine="708"/>
      <w:jc w:val="both"/>
    </w:pPr>
    <w:rPr>
      <w:rFonts w:eastAsia="Calibri"/>
      <w:color w:val="000000"/>
      <w:sz w:val="28"/>
      <w:szCs w:val="28"/>
      <w:u w:color="FF9900"/>
      <w:lang w:val="ru-RU"/>
    </w:rPr>
  </w:style>
  <w:style w:type="character" w:customStyle="1" w:styleId="34">
    <w:name w:val="Основной текст с отступом 3 Знак"/>
    <w:basedOn w:val="a0"/>
    <w:link w:val="33"/>
    <w:rsid w:val="004E2B1F"/>
    <w:rPr>
      <w:rFonts w:ascii="Times New Roman" w:eastAsia="Calibri" w:hAnsi="Times New Roman" w:cs="Times New Roman"/>
      <w:color w:val="000000"/>
      <w:sz w:val="28"/>
      <w:szCs w:val="28"/>
      <w:u w:color="FF9900"/>
      <w:lang w:eastAsia="ru-RU"/>
    </w:rPr>
  </w:style>
  <w:style w:type="paragraph" w:styleId="afa">
    <w:name w:val="Title"/>
    <w:basedOn w:val="a"/>
    <w:link w:val="afb"/>
    <w:qFormat/>
    <w:rsid w:val="004E2B1F"/>
    <w:pPr>
      <w:widowControl/>
      <w:autoSpaceDE/>
      <w:autoSpaceDN/>
      <w:adjustRightInd/>
      <w:jc w:val="center"/>
    </w:pPr>
    <w:rPr>
      <w:rFonts w:eastAsia="Calibri"/>
      <w:b/>
      <w:bCs/>
      <w:u w:color="FF9900"/>
      <w:lang w:val="ru-RU"/>
    </w:rPr>
  </w:style>
  <w:style w:type="character" w:customStyle="1" w:styleId="afb">
    <w:name w:val="Название Знак"/>
    <w:basedOn w:val="a0"/>
    <w:link w:val="afa"/>
    <w:rsid w:val="004E2B1F"/>
    <w:rPr>
      <w:rFonts w:ascii="Times New Roman" w:eastAsia="Calibri" w:hAnsi="Times New Roman" w:cs="Times New Roman"/>
      <w:b/>
      <w:bCs/>
      <w:sz w:val="24"/>
      <w:szCs w:val="24"/>
      <w:u w:color="FF9900"/>
      <w:lang w:eastAsia="ru-RU"/>
    </w:rPr>
  </w:style>
  <w:style w:type="character" w:customStyle="1" w:styleId="25">
    <w:name w:val="Знак Знак2"/>
    <w:basedOn w:val="a0"/>
    <w:rsid w:val="004E2B1F"/>
    <w:rPr>
      <w:sz w:val="28"/>
      <w:szCs w:val="24"/>
      <w:lang w:val="ru-RU" w:eastAsia="ru-RU" w:bidi="ar-SA"/>
    </w:rPr>
  </w:style>
  <w:style w:type="character" w:customStyle="1" w:styleId="12">
    <w:name w:val="Знак Знак1"/>
    <w:basedOn w:val="a0"/>
    <w:rsid w:val="004E2B1F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postbody">
    <w:name w:val="postbody"/>
    <w:basedOn w:val="a0"/>
    <w:rsid w:val="004E2B1F"/>
  </w:style>
  <w:style w:type="paragraph" w:styleId="afc">
    <w:name w:val="List Paragraph"/>
    <w:basedOn w:val="a"/>
    <w:uiPriority w:val="34"/>
    <w:qFormat/>
    <w:rsid w:val="004E2B1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d">
    <w:name w:val="Знак Знак"/>
    <w:basedOn w:val="a0"/>
    <w:rsid w:val="004E2B1F"/>
    <w:rPr>
      <w:sz w:val="28"/>
      <w:lang w:val="ru-RU" w:eastAsia="ru-RU" w:bidi="ar-SA"/>
    </w:rPr>
  </w:style>
  <w:style w:type="paragraph" w:customStyle="1" w:styleId="13">
    <w:name w:val="заголовок 1"/>
    <w:basedOn w:val="a"/>
    <w:next w:val="a"/>
    <w:rsid w:val="004E2B1F"/>
    <w:pPr>
      <w:keepNext/>
      <w:widowControl/>
      <w:spacing w:before="240" w:after="60"/>
    </w:pPr>
    <w:rPr>
      <w:rFonts w:ascii="Arial" w:eastAsia="Calibri" w:hAnsi="Arial" w:cs="Arial"/>
      <w:b/>
      <w:bCs/>
      <w:kern w:val="28"/>
      <w:sz w:val="28"/>
      <w:szCs w:val="28"/>
      <w:lang w:val="ru-RU"/>
    </w:rPr>
  </w:style>
  <w:style w:type="paragraph" w:customStyle="1" w:styleId="26">
    <w:name w:val="заголовок 2"/>
    <w:basedOn w:val="a"/>
    <w:next w:val="a"/>
    <w:rsid w:val="004E2B1F"/>
    <w:pPr>
      <w:keepNext/>
      <w:widowControl/>
      <w:spacing w:before="240" w:after="60"/>
    </w:pPr>
    <w:rPr>
      <w:rFonts w:ascii="Arial" w:eastAsia="Calibri" w:hAnsi="Arial" w:cs="Arial"/>
      <w:b/>
      <w:bCs/>
      <w:i/>
      <w:iCs/>
      <w:lang w:val="ru-RU"/>
    </w:rPr>
  </w:style>
  <w:style w:type="paragraph" w:customStyle="1" w:styleId="35">
    <w:name w:val="заголовок 3"/>
    <w:basedOn w:val="a"/>
    <w:next w:val="a"/>
    <w:rsid w:val="004E2B1F"/>
    <w:pPr>
      <w:keepNext/>
      <w:widowControl/>
      <w:spacing w:before="240" w:after="60"/>
    </w:pPr>
    <w:rPr>
      <w:rFonts w:ascii="Arial" w:eastAsia="Calibri" w:hAnsi="Arial" w:cs="Arial"/>
      <w:lang w:val="ru-RU"/>
    </w:rPr>
  </w:style>
  <w:style w:type="paragraph" w:customStyle="1" w:styleId="27">
    <w:name w:val="çàãîëîâîê 2"/>
    <w:basedOn w:val="a"/>
    <w:next w:val="a"/>
    <w:rsid w:val="004E2B1F"/>
    <w:pPr>
      <w:keepNext/>
      <w:widowControl/>
      <w:spacing w:before="240" w:after="60"/>
    </w:pPr>
    <w:rPr>
      <w:rFonts w:ascii="Arial" w:hAnsi="Arial" w:cs="Arial"/>
      <w:b/>
      <w:bCs/>
      <w:i/>
      <w:iCs/>
      <w:lang w:val="ru-RU"/>
    </w:rPr>
  </w:style>
  <w:style w:type="paragraph" w:customStyle="1" w:styleId="Style2">
    <w:name w:val="Style2"/>
    <w:basedOn w:val="a"/>
    <w:rsid w:val="004E2B1F"/>
    <w:pPr>
      <w:spacing w:line="341" w:lineRule="exact"/>
      <w:jc w:val="center"/>
    </w:pPr>
    <w:rPr>
      <w:lang w:val="ru-RU"/>
    </w:rPr>
  </w:style>
  <w:style w:type="paragraph" w:customStyle="1" w:styleId="Style3">
    <w:name w:val="Style3"/>
    <w:basedOn w:val="a"/>
    <w:rsid w:val="004E2B1F"/>
    <w:pPr>
      <w:spacing w:line="265" w:lineRule="exact"/>
      <w:ind w:firstLine="312"/>
      <w:jc w:val="both"/>
    </w:pPr>
    <w:rPr>
      <w:lang w:val="ru-RU"/>
    </w:rPr>
  </w:style>
  <w:style w:type="character" w:customStyle="1" w:styleId="FontStyle11">
    <w:name w:val="Font Style11"/>
    <w:basedOn w:val="a0"/>
    <w:rsid w:val="004E2B1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0"/>
    <w:rsid w:val="004E2B1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rsid w:val="004E2B1F"/>
    <w:rPr>
      <w:rFonts w:ascii="Calibri" w:hAnsi="Calibri" w:cs="Calibri"/>
      <w:sz w:val="34"/>
      <w:szCs w:val="34"/>
    </w:rPr>
  </w:style>
  <w:style w:type="character" w:customStyle="1" w:styleId="FontStyle14">
    <w:name w:val="Font Style14"/>
    <w:basedOn w:val="a0"/>
    <w:rsid w:val="004E2B1F"/>
    <w:rPr>
      <w:rFonts w:ascii="Times New Roman" w:hAnsi="Times New Roman" w:cs="Times New Roman"/>
      <w:sz w:val="22"/>
      <w:szCs w:val="22"/>
    </w:rPr>
  </w:style>
  <w:style w:type="character" w:customStyle="1" w:styleId="91">
    <w:name w:val="Знак9"/>
    <w:basedOn w:val="a0"/>
    <w:rsid w:val="004E2B1F"/>
    <w:rPr>
      <w:rFonts w:eastAsia="Calibri"/>
      <w:color w:val="000000"/>
      <w:sz w:val="28"/>
      <w:szCs w:val="28"/>
      <w:u w:color="FF9900"/>
      <w:lang w:val="ru-RU" w:eastAsia="ru-RU" w:bidi="ar-SA"/>
    </w:rPr>
  </w:style>
  <w:style w:type="character" w:styleId="afe">
    <w:name w:val="Strong"/>
    <w:basedOn w:val="a0"/>
    <w:uiPriority w:val="22"/>
    <w:qFormat/>
    <w:rsid w:val="004E2B1F"/>
    <w:rPr>
      <w:b/>
      <w:bCs/>
    </w:rPr>
  </w:style>
  <w:style w:type="paragraph" w:customStyle="1" w:styleId="Style11">
    <w:name w:val="Style11"/>
    <w:basedOn w:val="a"/>
    <w:rsid w:val="004E2B1F"/>
    <w:pPr>
      <w:spacing w:line="342" w:lineRule="exact"/>
      <w:ind w:firstLine="706"/>
      <w:jc w:val="both"/>
    </w:pPr>
    <w:rPr>
      <w:rFonts w:ascii="Calibri" w:hAnsi="Calibri"/>
      <w:lang w:val="ru-RU"/>
    </w:rPr>
  </w:style>
  <w:style w:type="paragraph" w:customStyle="1" w:styleId="Style1">
    <w:name w:val="Style1"/>
    <w:basedOn w:val="a"/>
    <w:rsid w:val="004E2B1F"/>
    <w:rPr>
      <w:rFonts w:ascii="Calibri" w:hAnsi="Calibri"/>
      <w:lang w:val="ru-RU"/>
    </w:rPr>
  </w:style>
  <w:style w:type="character" w:customStyle="1" w:styleId="FontStyle99">
    <w:name w:val="Font Style99"/>
    <w:basedOn w:val="a0"/>
    <w:rsid w:val="004E2B1F"/>
    <w:rPr>
      <w:rFonts w:ascii="Calibri" w:hAnsi="Calibri" w:cs="Calibri"/>
      <w:sz w:val="20"/>
      <w:szCs w:val="20"/>
    </w:rPr>
  </w:style>
  <w:style w:type="paragraph" w:styleId="aff">
    <w:name w:val="footnote text"/>
    <w:aliases w:val="F1"/>
    <w:basedOn w:val="a"/>
    <w:link w:val="aff0"/>
    <w:rsid w:val="004E2B1F"/>
    <w:pPr>
      <w:widowControl/>
      <w:autoSpaceDE/>
      <w:autoSpaceDN/>
      <w:adjustRightInd/>
    </w:pPr>
    <w:rPr>
      <w:sz w:val="20"/>
      <w:szCs w:val="20"/>
      <w:lang w:val="ru-RU"/>
    </w:rPr>
  </w:style>
  <w:style w:type="character" w:customStyle="1" w:styleId="aff0">
    <w:name w:val="Текст сноски Знак"/>
    <w:aliases w:val="F1 Знак"/>
    <w:basedOn w:val="a0"/>
    <w:link w:val="aff"/>
    <w:rsid w:val="004E2B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2">
    <w:name w:val="заголовок 8"/>
    <w:basedOn w:val="a"/>
    <w:next w:val="a"/>
    <w:rsid w:val="004E2B1F"/>
    <w:pPr>
      <w:keepNext/>
      <w:widowControl/>
      <w:adjustRightInd/>
    </w:pPr>
    <w:rPr>
      <w:i/>
      <w:iCs/>
      <w:lang w:val="ru-RU"/>
    </w:rPr>
  </w:style>
  <w:style w:type="paragraph" w:customStyle="1" w:styleId="62">
    <w:name w:val="заголовок 6"/>
    <w:basedOn w:val="a"/>
    <w:next w:val="a"/>
    <w:rsid w:val="004E2B1F"/>
    <w:pPr>
      <w:keepNext/>
      <w:widowControl/>
      <w:adjustRightInd/>
    </w:pPr>
    <w:rPr>
      <w:lang w:val="ru-RU"/>
    </w:rPr>
  </w:style>
  <w:style w:type="paragraph" w:customStyle="1" w:styleId="71">
    <w:name w:val="заголовок 7"/>
    <w:basedOn w:val="a"/>
    <w:next w:val="a"/>
    <w:rsid w:val="004E2B1F"/>
    <w:pPr>
      <w:keepNext/>
      <w:widowControl/>
      <w:adjustRightInd/>
      <w:jc w:val="both"/>
    </w:pPr>
    <w:rPr>
      <w:b/>
      <w:bCs/>
      <w:lang w:val="ru-RU"/>
    </w:rPr>
  </w:style>
  <w:style w:type="paragraph" w:customStyle="1" w:styleId="41">
    <w:name w:val="заголовок 4"/>
    <w:basedOn w:val="a"/>
    <w:next w:val="a"/>
    <w:rsid w:val="004E2B1F"/>
    <w:pPr>
      <w:keepNext/>
      <w:widowControl/>
      <w:adjustRightInd/>
      <w:jc w:val="both"/>
    </w:pPr>
    <w:rPr>
      <w:i/>
      <w:iCs/>
      <w:sz w:val="28"/>
      <w:szCs w:val="28"/>
      <w:lang w:val="ru-RU"/>
    </w:rPr>
  </w:style>
  <w:style w:type="paragraph" w:customStyle="1" w:styleId="Style46">
    <w:name w:val="Style46"/>
    <w:basedOn w:val="a"/>
    <w:rsid w:val="004E2B1F"/>
    <w:pPr>
      <w:spacing w:line="240" w:lineRule="exact"/>
      <w:ind w:firstLine="283"/>
      <w:jc w:val="both"/>
    </w:pPr>
    <w:rPr>
      <w:rFonts w:ascii="Cambria" w:hAnsi="Cambria"/>
      <w:lang w:val="ru-RU"/>
    </w:rPr>
  </w:style>
  <w:style w:type="character" w:customStyle="1" w:styleId="FontStyle86">
    <w:name w:val="Font Style86"/>
    <w:basedOn w:val="a0"/>
    <w:rsid w:val="004E2B1F"/>
    <w:rPr>
      <w:rFonts w:ascii="Microsoft Sans Serif" w:hAnsi="Microsoft Sans Serif" w:cs="Microsoft Sans Serif"/>
      <w:sz w:val="14"/>
      <w:szCs w:val="14"/>
    </w:rPr>
  </w:style>
  <w:style w:type="character" w:customStyle="1" w:styleId="FontStyle92">
    <w:name w:val="Font Style92"/>
    <w:basedOn w:val="a0"/>
    <w:rsid w:val="004E2B1F"/>
    <w:rPr>
      <w:rFonts w:ascii="Arial" w:hAnsi="Arial" w:cs="Arial"/>
      <w:b/>
      <w:bCs/>
      <w:sz w:val="18"/>
      <w:szCs w:val="18"/>
    </w:rPr>
  </w:style>
  <w:style w:type="character" w:customStyle="1" w:styleId="FontStyle94">
    <w:name w:val="Font Style94"/>
    <w:basedOn w:val="a0"/>
    <w:rsid w:val="004E2B1F"/>
    <w:rPr>
      <w:rFonts w:ascii="Arial" w:hAnsi="Arial" w:cs="Arial"/>
      <w:sz w:val="18"/>
      <w:szCs w:val="18"/>
    </w:rPr>
  </w:style>
  <w:style w:type="paragraph" w:customStyle="1" w:styleId="fr1">
    <w:name w:val="fr1"/>
    <w:basedOn w:val="a"/>
    <w:rsid w:val="004E2B1F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xl26">
    <w:name w:val="xl26"/>
    <w:basedOn w:val="a"/>
    <w:rsid w:val="004E2B1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lang w:val="ru-RU"/>
    </w:rPr>
  </w:style>
  <w:style w:type="character" w:styleId="aff1">
    <w:name w:val="FollowedHyperlink"/>
    <w:basedOn w:val="a0"/>
    <w:uiPriority w:val="99"/>
    <w:rsid w:val="004E2B1F"/>
    <w:rPr>
      <w:color w:val="800080"/>
      <w:u w:val="single"/>
    </w:rPr>
  </w:style>
  <w:style w:type="paragraph" w:customStyle="1" w:styleId="style6">
    <w:name w:val="style6"/>
    <w:basedOn w:val="a"/>
    <w:rsid w:val="004E2B1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lang w:val="ru-RU"/>
    </w:rPr>
  </w:style>
  <w:style w:type="paragraph" w:customStyle="1" w:styleId="style70">
    <w:name w:val="style7"/>
    <w:basedOn w:val="a"/>
    <w:rsid w:val="004E2B1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lang w:val="ru-RU"/>
    </w:rPr>
  </w:style>
  <w:style w:type="character" w:customStyle="1" w:styleId="fontstyle18">
    <w:name w:val="fontstyle18"/>
    <w:basedOn w:val="a0"/>
    <w:rsid w:val="004E2B1F"/>
    <w:rPr>
      <w:rFonts w:ascii="Times New Roman" w:hAnsi="Times New Roman" w:cs="Times New Roman" w:hint="default"/>
    </w:rPr>
  </w:style>
  <w:style w:type="character" w:customStyle="1" w:styleId="fontstyle20">
    <w:name w:val="fontstyle20"/>
    <w:basedOn w:val="a0"/>
    <w:rsid w:val="004E2B1F"/>
    <w:rPr>
      <w:rFonts w:ascii="Times New Roman" w:hAnsi="Times New Roman" w:cs="Times New Roman" w:hint="default"/>
    </w:rPr>
  </w:style>
  <w:style w:type="paragraph" w:customStyle="1" w:styleId="western">
    <w:name w:val="western"/>
    <w:basedOn w:val="a"/>
    <w:rsid w:val="004E2B1F"/>
    <w:pPr>
      <w:widowControl/>
      <w:autoSpaceDE/>
      <w:autoSpaceDN/>
      <w:adjustRightInd/>
      <w:spacing w:before="100" w:beforeAutospacing="1" w:after="115"/>
    </w:pPr>
    <w:rPr>
      <w:color w:val="000000"/>
      <w:lang w:val="ru-RU"/>
    </w:rPr>
  </w:style>
  <w:style w:type="paragraph" w:customStyle="1" w:styleId="u-2-msonormal">
    <w:name w:val="u-2-msonormal"/>
    <w:basedOn w:val="a"/>
    <w:rsid w:val="004E2B1F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msg-header-from">
    <w:name w:val="msg-header-from"/>
    <w:basedOn w:val="a"/>
    <w:rsid w:val="004E2B1F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28">
    <w:name w:val="List 2"/>
    <w:basedOn w:val="a"/>
    <w:rsid w:val="004E2B1F"/>
    <w:pPr>
      <w:widowControl/>
      <w:autoSpaceDE/>
      <w:autoSpaceDN/>
      <w:adjustRightInd/>
      <w:ind w:left="566" w:hanging="283"/>
    </w:pPr>
    <w:rPr>
      <w:lang w:val="ru-RU"/>
    </w:rPr>
  </w:style>
  <w:style w:type="paragraph" w:customStyle="1" w:styleId="Style4">
    <w:name w:val="Style4"/>
    <w:basedOn w:val="a"/>
    <w:rsid w:val="004E2B1F"/>
    <w:pPr>
      <w:spacing w:line="244" w:lineRule="exact"/>
      <w:ind w:firstLine="331"/>
      <w:jc w:val="both"/>
    </w:pPr>
    <w:rPr>
      <w:lang w:val="ru-RU"/>
    </w:rPr>
  </w:style>
  <w:style w:type="character" w:customStyle="1" w:styleId="ebody">
    <w:name w:val="ebody"/>
    <w:basedOn w:val="a0"/>
    <w:rsid w:val="004E2B1F"/>
  </w:style>
  <w:style w:type="character" w:customStyle="1" w:styleId="18">
    <w:name w:val="Знак18"/>
    <w:basedOn w:val="a0"/>
    <w:rsid w:val="004E2B1F"/>
    <w:rPr>
      <w:rFonts w:ascii="Arial" w:hAnsi="Arial" w:cs="Arial"/>
      <w:b/>
      <w:bCs/>
      <w:kern w:val="32"/>
      <w:sz w:val="32"/>
      <w:szCs w:val="32"/>
      <w:lang w:val="en-US" w:eastAsia="ru-RU" w:bidi="ar-SA"/>
    </w:rPr>
  </w:style>
  <w:style w:type="character" w:customStyle="1" w:styleId="17">
    <w:name w:val="Знак17"/>
    <w:basedOn w:val="a0"/>
    <w:rsid w:val="004E2B1F"/>
    <w:rPr>
      <w:rFonts w:ascii="Calibri" w:eastAsia="Calibri" w:hAnsi="Calibri"/>
      <w:b/>
      <w:bCs/>
      <w:sz w:val="28"/>
      <w:szCs w:val="28"/>
      <w:u w:color="FF9900"/>
      <w:lang w:val="ru-RU" w:eastAsia="ru-RU" w:bidi="ar-SA"/>
    </w:rPr>
  </w:style>
  <w:style w:type="character" w:customStyle="1" w:styleId="16">
    <w:name w:val="Знак16"/>
    <w:basedOn w:val="a0"/>
    <w:rsid w:val="004E2B1F"/>
    <w:rPr>
      <w:rFonts w:ascii="Arial" w:hAnsi="Arial" w:cs="Arial"/>
      <w:b/>
      <w:bCs/>
      <w:sz w:val="26"/>
      <w:szCs w:val="26"/>
      <w:lang w:val="en-US" w:eastAsia="ru-RU" w:bidi="ar-SA"/>
    </w:rPr>
  </w:style>
  <w:style w:type="character" w:customStyle="1" w:styleId="29">
    <w:name w:val="Знак2"/>
    <w:basedOn w:val="a0"/>
    <w:rsid w:val="004E2B1F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character" w:customStyle="1" w:styleId="14">
    <w:name w:val="Знак14"/>
    <w:basedOn w:val="a0"/>
    <w:rsid w:val="004E2B1F"/>
    <w:rPr>
      <w:rFonts w:ascii="Calibri" w:eastAsia="Calibri" w:hAnsi="Calibri"/>
      <w:b/>
      <w:bCs/>
      <w:color w:val="000000"/>
      <w:sz w:val="24"/>
      <w:szCs w:val="24"/>
      <w:u w:color="FF9900"/>
      <w:lang w:val="ru-RU" w:eastAsia="ru-RU" w:bidi="ar-SA"/>
    </w:rPr>
  </w:style>
  <w:style w:type="character" w:customStyle="1" w:styleId="130">
    <w:name w:val="Знак13"/>
    <w:basedOn w:val="a0"/>
    <w:rsid w:val="004E2B1F"/>
    <w:rPr>
      <w:rFonts w:ascii="Calibri" w:eastAsia="Calibri" w:hAnsi="Calibri"/>
      <w:b/>
      <w:bCs/>
      <w:sz w:val="24"/>
      <w:szCs w:val="24"/>
      <w:u w:color="FF9900"/>
      <w:lang w:val="ru-RU" w:eastAsia="ru-RU" w:bidi="ar-SA"/>
    </w:rPr>
  </w:style>
  <w:style w:type="character" w:customStyle="1" w:styleId="120">
    <w:name w:val="Знак12"/>
    <w:basedOn w:val="a0"/>
    <w:rsid w:val="004E2B1F"/>
    <w:rPr>
      <w:rFonts w:ascii="Calibri" w:eastAsia="Calibri" w:hAnsi="Calibri"/>
      <w:b/>
      <w:bCs/>
      <w:sz w:val="24"/>
      <w:szCs w:val="24"/>
      <w:u w:color="FF9900"/>
      <w:lang w:val="ru-RU" w:eastAsia="ru-RU" w:bidi="ar-SA"/>
    </w:rPr>
  </w:style>
  <w:style w:type="character" w:customStyle="1" w:styleId="110">
    <w:name w:val="Знак11"/>
    <w:basedOn w:val="a0"/>
    <w:rsid w:val="004E2B1F"/>
    <w:rPr>
      <w:rFonts w:ascii="Calibri" w:eastAsia="Calibri" w:hAnsi="Calibri"/>
      <w:b/>
      <w:bCs/>
      <w:color w:val="000000"/>
      <w:sz w:val="36"/>
      <w:szCs w:val="36"/>
      <w:u w:color="FF9900"/>
      <w:lang w:val="ru-RU" w:eastAsia="ru-RU" w:bidi="ar-SA"/>
    </w:rPr>
  </w:style>
  <w:style w:type="character" w:customStyle="1" w:styleId="100">
    <w:name w:val="Знак10"/>
    <w:basedOn w:val="a0"/>
    <w:rsid w:val="004E2B1F"/>
    <w:rPr>
      <w:rFonts w:ascii="Calibri" w:eastAsia="Calibri" w:hAnsi="Calibri"/>
      <w:b/>
      <w:bCs/>
      <w:sz w:val="36"/>
      <w:szCs w:val="36"/>
      <w:u w:color="FF9900"/>
      <w:lang w:val="ru-RU" w:eastAsia="ru-RU" w:bidi="ar-SA"/>
    </w:rPr>
  </w:style>
  <w:style w:type="character" w:customStyle="1" w:styleId="aff2">
    <w:name w:val="Знак"/>
    <w:basedOn w:val="a0"/>
    <w:rsid w:val="004E2B1F"/>
    <w:rPr>
      <w:sz w:val="24"/>
      <w:szCs w:val="24"/>
      <w:lang w:val="en-US" w:eastAsia="ru-RU" w:bidi="ar-SA"/>
    </w:rPr>
  </w:style>
  <w:style w:type="character" w:customStyle="1" w:styleId="42">
    <w:name w:val="Знак4"/>
    <w:basedOn w:val="a0"/>
    <w:rsid w:val="004E2B1F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72">
    <w:name w:val="Знак7"/>
    <w:basedOn w:val="a0"/>
    <w:rsid w:val="004E2B1F"/>
    <w:rPr>
      <w:sz w:val="24"/>
      <w:szCs w:val="24"/>
      <w:lang w:val="en-US" w:eastAsia="ru-RU" w:bidi="ar-SA"/>
    </w:rPr>
  </w:style>
  <w:style w:type="character" w:customStyle="1" w:styleId="36">
    <w:name w:val="Знак3"/>
    <w:basedOn w:val="a0"/>
    <w:rsid w:val="004E2B1F"/>
    <w:rPr>
      <w:rFonts w:eastAsia="MS Mincho"/>
      <w:sz w:val="28"/>
      <w:szCs w:val="28"/>
      <w:u w:color="FF9900"/>
      <w:lang w:val="ru-RU" w:eastAsia="ru-RU" w:bidi="ar-SA"/>
    </w:rPr>
  </w:style>
  <w:style w:type="character" w:customStyle="1" w:styleId="51">
    <w:name w:val="Знак5"/>
    <w:basedOn w:val="a0"/>
    <w:rsid w:val="004E2B1F"/>
    <w:rPr>
      <w:rFonts w:ascii="Courier New" w:eastAsia="Calibri" w:hAnsi="Courier New" w:cs="Courier New"/>
      <w:sz w:val="24"/>
      <w:szCs w:val="24"/>
      <w:u w:color="FF9900"/>
      <w:lang w:val="ru-RU" w:eastAsia="ru-RU" w:bidi="ar-SA"/>
    </w:rPr>
  </w:style>
  <w:style w:type="character" w:customStyle="1" w:styleId="150">
    <w:name w:val="Знак15"/>
    <w:basedOn w:val="a0"/>
    <w:rsid w:val="004E2B1F"/>
    <w:rPr>
      <w:rFonts w:ascii="MS Mincho" w:eastAsia="MS Mincho" w:hint="eastAsia"/>
      <w:b/>
      <w:bCs/>
      <w:color w:val="993300"/>
      <w:sz w:val="28"/>
      <w:szCs w:val="28"/>
      <w:u w:color="FF9900"/>
      <w:lang w:val="ru-RU" w:eastAsia="ru-RU" w:bidi="ar-SA"/>
    </w:rPr>
  </w:style>
  <w:style w:type="character" w:customStyle="1" w:styleId="83">
    <w:name w:val="Знак8"/>
    <w:basedOn w:val="a0"/>
    <w:rsid w:val="004E2B1F"/>
    <w:rPr>
      <w:rFonts w:ascii="Monotype Corsiva" w:eastAsia="Calibri" w:hAnsi="Monotype Corsiva" w:cs="Monotype Corsiva" w:hint="default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63">
    <w:name w:val="Знак6"/>
    <w:basedOn w:val="a0"/>
    <w:rsid w:val="004E2B1F"/>
    <w:rPr>
      <w:rFonts w:ascii="Monotype Corsiva" w:eastAsia="Calibri" w:hAnsi="Monotype Corsiva" w:cs="Monotype Corsiva" w:hint="default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2a">
    <w:name w:val="Знак Знак2"/>
    <w:basedOn w:val="a0"/>
    <w:rsid w:val="004E2B1F"/>
    <w:rPr>
      <w:sz w:val="28"/>
      <w:szCs w:val="24"/>
      <w:lang w:val="ru-RU" w:eastAsia="ru-RU" w:bidi="ar-SA"/>
    </w:rPr>
  </w:style>
  <w:style w:type="character" w:customStyle="1" w:styleId="19">
    <w:name w:val="Знак Знак1"/>
    <w:basedOn w:val="a0"/>
    <w:rsid w:val="004E2B1F"/>
    <w:rPr>
      <w:rFonts w:ascii="Calibri" w:eastAsia="Calibri" w:hAnsi="Calibri" w:hint="default"/>
      <w:sz w:val="22"/>
      <w:szCs w:val="22"/>
      <w:lang w:val="ru-RU" w:eastAsia="en-US" w:bidi="ar-SA"/>
    </w:rPr>
  </w:style>
  <w:style w:type="character" w:customStyle="1" w:styleId="aff3">
    <w:name w:val="Знак Знак"/>
    <w:basedOn w:val="a0"/>
    <w:rsid w:val="004E2B1F"/>
    <w:rPr>
      <w:sz w:val="28"/>
      <w:lang w:val="ru-RU" w:eastAsia="ru-RU" w:bidi="ar-SA"/>
    </w:rPr>
  </w:style>
  <w:style w:type="character" w:styleId="aff4">
    <w:name w:val="line number"/>
    <w:basedOn w:val="a0"/>
    <w:rsid w:val="004E2B1F"/>
  </w:style>
  <w:style w:type="paragraph" w:customStyle="1" w:styleId="1a">
    <w:name w:val="Без интервала1"/>
    <w:basedOn w:val="a"/>
    <w:rsid w:val="004E2B1F"/>
    <w:pPr>
      <w:widowControl/>
      <w:autoSpaceDE/>
      <w:autoSpaceDN/>
      <w:adjustRightInd/>
    </w:pPr>
    <w:rPr>
      <w:rFonts w:ascii="Calibri" w:hAnsi="Calibri"/>
      <w:szCs w:val="32"/>
      <w:lang w:eastAsia="en-US"/>
    </w:rPr>
  </w:style>
  <w:style w:type="paragraph" w:customStyle="1" w:styleId="aff5">
    <w:name w:val="А ОСН ТЕКСТ"/>
    <w:basedOn w:val="a"/>
    <w:link w:val="aff6"/>
    <w:rsid w:val="00B61F0E"/>
    <w:pPr>
      <w:widowControl/>
      <w:autoSpaceDE/>
      <w:autoSpaceDN/>
      <w:adjustRightInd/>
      <w:spacing w:line="360" w:lineRule="auto"/>
      <w:ind w:firstLine="454"/>
      <w:jc w:val="both"/>
    </w:pPr>
    <w:rPr>
      <w:rFonts w:eastAsia="Arial Unicode MS"/>
      <w:color w:val="000000"/>
      <w:sz w:val="28"/>
      <w:szCs w:val="28"/>
      <w:lang w:val="ru-RU"/>
    </w:rPr>
  </w:style>
  <w:style w:type="character" w:customStyle="1" w:styleId="aff6">
    <w:name w:val="А ОСН ТЕКСТ Знак"/>
    <w:basedOn w:val="a0"/>
    <w:link w:val="aff5"/>
    <w:rsid w:val="00B61F0E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ff7">
    <w:name w:val="Сноска_"/>
    <w:basedOn w:val="a0"/>
    <w:link w:val="1b"/>
    <w:rsid w:val="0039772A"/>
    <w:rPr>
      <w:sz w:val="16"/>
      <w:szCs w:val="16"/>
      <w:shd w:val="clear" w:color="auto" w:fill="FFFFFF"/>
    </w:rPr>
  </w:style>
  <w:style w:type="paragraph" w:customStyle="1" w:styleId="1b">
    <w:name w:val="Сноска1"/>
    <w:basedOn w:val="a"/>
    <w:link w:val="aff7"/>
    <w:semiHidden/>
    <w:rsid w:val="0039772A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16"/>
      <w:szCs w:val="16"/>
      <w:lang w:val="ru-RU" w:eastAsia="en-US"/>
    </w:rPr>
  </w:style>
  <w:style w:type="character" w:customStyle="1" w:styleId="CenturySchoolbook">
    <w:name w:val="Сноска + Century Schoolbook"/>
    <w:aliases w:val="9 pt,Курсив,Основной текст + Полужирный26"/>
    <w:basedOn w:val="aff7"/>
    <w:semiHidden/>
    <w:rsid w:val="0039772A"/>
    <w:rPr>
      <w:rFonts w:ascii="Century Schoolbook" w:hAnsi="Century Schoolbook" w:cs="Century Schoolbook"/>
      <w:i/>
      <w:iCs/>
      <w:sz w:val="18"/>
      <w:szCs w:val="18"/>
      <w:shd w:val="clear" w:color="auto" w:fill="FFFFFF"/>
    </w:rPr>
  </w:style>
  <w:style w:type="character" w:customStyle="1" w:styleId="121">
    <w:name w:val="Основной текст (12)_"/>
    <w:basedOn w:val="a0"/>
    <w:link w:val="1210"/>
    <w:rsid w:val="0039772A"/>
    <w:rPr>
      <w:rFonts w:ascii="Century Schoolbook" w:hAnsi="Century Schoolbook"/>
      <w:b/>
      <w:bCs/>
      <w:i/>
      <w:iCs/>
      <w:spacing w:val="10"/>
      <w:sz w:val="28"/>
      <w:szCs w:val="28"/>
      <w:shd w:val="clear" w:color="auto" w:fill="FFFFFF"/>
    </w:rPr>
  </w:style>
  <w:style w:type="paragraph" w:customStyle="1" w:styleId="1210">
    <w:name w:val="Основной текст (12)1"/>
    <w:basedOn w:val="a"/>
    <w:link w:val="121"/>
    <w:semiHidden/>
    <w:rsid w:val="0039772A"/>
    <w:pPr>
      <w:widowControl/>
      <w:shd w:val="clear" w:color="auto" w:fill="FFFFFF"/>
      <w:autoSpaceDE/>
      <w:autoSpaceDN/>
      <w:adjustRightInd/>
      <w:spacing w:after="180" w:line="240" w:lineRule="atLeast"/>
    </w:pPr>
    <w:rPr>
      <w:rFonts w:ascii="Century Schoolbook" w:eastAsiaTheme="minorHAnsi" w:hAnsi="Century Schoolbook" w:cstheme="minorBidi"/>
      <w:b/>
      <w:bCs/>
      <w:i/>
      <w:iCs/>
      <w:spacing w:val="10"/>
      <w:sz w:val="28"/>
      <w:szCs w:val="28"/>
      <w:lang w:val="ru-RU" w:eastAsia="en-US"/>
    </w:rPr>
  </w:style>
  <w:style w:type="character" w:customStyle="1" w:styleId="122">
    <w:name w:val="Основной текст (12)"/>
    <w:basedOn w:val="121"/>
    <w:semiHidden/>
    <w:rsid w:val="0039772A"/>
    <w:rPr>
      <w:rFonts w:ascii="Century Schoolbook" w:hAnsi="Century Schoolbook"/>
      <w:b/>
      <w:bCs/>
      <w:i/>
      <w:iCs/>
      <w:color w:val="FFFFFF"/>
      <w:spacing w:val="10"/>
      <w:sz w:val="28"/>
      <w:szCs w:val="28"/>
      <w:shd w:val="clear" w:color="auto" w:fill="FFFFFF"/>
    </w:rPr>
  </w:style>
  <w:style w:type="character" w:customStyle="1" w:styleId="131">
    <w:name w:val="Основной текст (13)_"/>
    <w:basedOn w:val="a0"/>
    <w:link w:val="1310"/>
    <w:rsid w:val="0039772A"/>
    <w:rPr>
      <w:sz w:val="21"/>
      <w:szCs w:val="21"/>
      <w:shd w:val="clear" w:color="auto" w:fill="FFFFFF"/>
    </w:rPr>
  </w:style>
  <w:style w:type="paragraph" w:customStyle="1" w:styleId="1310">
    <w:name w:val="Основной текст (13)1"/>
    <w:basedOn w:val="a"/>
    <w:link w:val="131"/>
    <w:semiHidden/>
    <w:rsid w:val="0039772A"/>
    <w:pPr>
      <w:widowControl/>
      <w:shd w:val="clear" w:color="auto" w:fill="FFFFFF"/>
      <w:autoSpaceDE/>
      <w:autoSpaceDN/>
      <w:adjustRightInd/>
      <w:spacing w:before="480" w:after="180" w:line="230" w:lineRule="exact"/>
      <w:jc w:val="both"/>
    </w:pPr>
    <w:rPr>
      <w:rFonts w:asciiTheme="minorHAnsi" w:eastAsiaTheme="minorHAnsi" w:hAnsiTheme="minorHAnsi" w:cstheme="minorBidi"/>
      <w:sz w:val="21"/>
      <w:szCs w:val="21"/>
      <w:lang w:val="ru-RU" w:eastAsia="en-US"/>
    </w:rPr>
  </w:style>
  <w:style w:type="character" w:customStyle="1" w:styleId="132">
    <w:name w:val="Основной текст (13)"/>
    <w:basedOn w:val="131"/>
    <w:semiHidden/>
    <w:rsid w:val="0039772A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character" w:customStyle="1" w:styleId="1510pt4">
    <w:name w:val="Основной текст (15) + 10 pt4"/>
    <w:aliases w:val="Курсив18,Интервал 1 pt6,Основной текст + Полужирный23"/>
    <w:basedOn w:val="a0"/>
    <w:semiHidden/>
    <w:rsid w:val="0039772A"/>
    <w:rPr>
      <w:i/>
      <w:iCs/>
      <w:spacing w:val="20"/>
      <w:sz w:val="20"/>
      <w:szCs w:val="20"/>
      <w:lang w:bidi="ar-SA"/>
    </w:rPr>
  </w:style>
  <w:style w:type="character" w:customStyle="1" w:styleId="37">
    <w:name w:val="Сноска3"/>
    <w:basedOn w:val="aff7"/>
    <w:rsid w:val="0039772A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92">
    <w:name w:val="Основной текст + Курсив9"/>
    <w:basedOn w:val="af1"/>
    <w:semiHidden/>
    <w:rsid w:val="00DC638C"/>
    <w:rPr>
      <w:rFonts w:ascii="Century Schoolbook" w:eastAsia="Times New Roman" w:hAnsi="Century Schoolbook" w:cs="Times New Roman"/>
      <w:i/>
      <w:iCs/>
      <w:color w:val="000000"/>
      <w:sz w:val="24"/>
      <w:szCs w:val="24"/>
      <w:lang w:eastAsia="ru-RU" w:bidi="ar-SA"/>
    </w:rPr>
  </w:style>
  <w:style w:type="character" w:customStyle="1" w:styleId="84">
    <w:name w:val="Основной текст + Курсив8"/>
    <w:basedOn w:val="af1"/>
    <w:semiHidden/>
    <w:rsid w:val="00DC638C"/>
    <w:rPr>
      <w:rFonts w:ascii="Century Schoolbook" w:eastAsia="Times New Roman" w:hAnsi="Century Schoolbook" w:cs="Times New Roman"/>
      <w:i/>
      <w:iCs/>
      <w:noProof/>
      <w:color w:val="000000"/>
      <w:sz w:val="24"/>
      <w:szCs w:val="24"/>
      <w:lang w:eastAsia="ru-RU" w:bidi="ar-SA"/>
    </w:rPr>
  </w:style>
  <w:style w:type="character" w:customStyle="1" w:styleId="73">
    <w:name w:val="Основной текст + Курсив7"/>
    <w:basedOn w:val="af1"/>
    <w:semiHidden/>
    <w:rsid w:val="00DC638C"/>
    <w:rPr>
      <w:rFonts w:ascii="Century Schoolbook" w:eastAsia="Times New Roman" w:hAnsi="Century Schoolbook" w:cs="Times New Roman"/>
      <w:i/>
      <w:iCs/>
      <w:noProof/>
      <w:color w:val="000000"/>
      <w:sz w:val="24"/>
      <w:szCs w:val="24"/>
      <w:lang w:eastAsia="ru-RU" w:bidi="ar-SA"/>
    </w:rPr>
  </w:style>
  <w:style w:type="character" w:customStyle="1" w:styleId="210">
    <w:name w:val="Основной текст + Полужирный21"/>
    <w:basedOn w:val="af1"/>
    <w:rsid w:val="00DC638C"/>
    <w:rPr>
      <w:rFonts w:ascii="Times New Roman" w:eastAsia="Times New Roman" w:hAnsi="Times New Roman" w:cs="Times New Roman"/>
      <w:b/>
      <w:bCs/>
      <w:color w:val="000000"/>
      <w:spacing w:val="0"/>
      <w:sz w:val="22"/>
      <w:szCs w:val="22"/>
      <w:lang w:eastAsia="ru-RU" w:bidi="ar-SA"/>
    </w:rPr>
  </w:style>
  <w:style w:type="character" w:customStyle="1" w:styleId="200">
    <w:name w:val="Основной текст + Полужирный20"/>
    <w:aliases w:val="Курсив17"/>
    <w:basedOn w:val="af1"/>
    <w:rsid w:val="00DC638C"/>
    <w:rPr>
      <w:rFonts w:ascii="Times New Roman" w:eastAsia="Times New Roman" w:hAnsi="Times New Roman" w:cs="Times New Roman"/>
      <w:b/>
      <w:bCs/>
      <w:i/>
      <w:iCs/>
      <w:color w:val="000000"/>
      <w:spacing w:val="0"/>
      <w:sz w:val="22"/>
      <w:szCs w:val="22"/>
      <w:lang w:eastAsia="ru-RU" w:bidi="ar-SA"/>
    </w:rPr>
  </w:style>
  <w:style w:type="character" w:customStyle="1" w:styleId="111">
    <w:name w:val="Основной текст + Курсив11"/>
    <w:basedOn w:val="af1"/>
    <w:rsid w:val="00DC638C"/>
    <w:rPr>
      <w:rFonts w:ascii="Times New Roman" w:eastAsia="Times New Roman" w:hAnsi="Times New Roman" w:cs="Times New Roman"/>
      <w:i/>
      <w:iCs/>
      <w:color w:val="000000"/>
      <w:spacing w:val="0"/>
      <w:sz w:val="22"/>
      <w:szCs w:val="22"/>
      <w:lang w:eastAsia="ru-RU" w:bidi="ar-SA"/>
    </w:rPr>
  </w:style>
  <w:style w:type="character" w:customStyle="1" w:styleId="190">
    <w:name w:val="Основной текст + Полужирный19"/>
    <w:aliases w:val="Курсив16"/>
    <w:basedOn w:val="af1"/>
    <w:rsid w:val="00DC638C"/>
    <w:rPr>
      <w:rFonts w:ascii="Times New Roman" w:eastAsia="Times New Roman" w:hAnsi="Times New Roman" w:cs="Times New Roman"/>
      <w:b/>
      <w:bCs/>
      <w:i/>
      <w:iCs/>
      <w:color w:val="000000"/>
      <w:spacing w:val="0"/>
      <w:sz w:val="22"/>
      <w:szCs w:val="22"/>
      <w:lang w:eastAsia="ru-RU" w:bidi="ar-SA"/>
    </w:rPr>
  </w:style>
  <w:style w:type="character" w:customStyle="1" w:styleId="101">
    <w:name w:val="Основной текст + Курсив10"/>
    <w:basedOn w:val="af1"/>
    <w:rsid w:val="00DC638C"/>
    <w:rPr>
      <w:rFonts w:ascii="Times New Roman" w:eastAsia="Times New Roman" w:hAnsi="Times New Roman" w:cs="Times New Roman"/>
      <w:i/>
      <w:iCs/>
      <w:color w:val="000000"/>
      <w:spacing w:val="0"/>
      <w:sz w:val="22"/>
      <w:szCs w:val="22"/>
      <w:lang w:eastAsia="ru-RU" w:bidi="ar-SA"/>
    </w:rPr>
  </w:style>
  <w:style w:type="character" w:customStyle="1" w:styleId="180">
    <w:name w:val="Основной текст + Полужирный18"/>
    <w:aliases w:val="Курсив15"/>
    <w:basedOn w:val="af1"/>
    <w:rsid w:val="00DC638C"/>
    <w:rPr>
      <w:rFonts w:ascii="Times New Roman" w:eastAsia="Times New Roman" w:hAnsi="Times New Roman" w:cs="Times New Roman"/>
      <w:b/>
      <w:bCs/>
      <w:i/>
      <w:iCs/>
      <w:color w:val="000000"/>
      <w:spacing w:val="0"/>
      <w:sz w:val="22"/>
      <w:szCs w:val="22"/>
      <w:lang w:eastAsia="ru-RU" w:bidi="ar-SA"/>
    </w:rPr>
  </w:style>
  <w:style w:type="character" w:customStyle="1" w:styleId="170">
    <w:name w:val="Основной текст + Полужирный17"/>
    <w:basedOn w:val="af1"/>
    <w:rsid w:val="00DC638C"/>
    <w:rPr>
      <w:rFonts w:ascii="Times New Roman" w:eastAsia="Times New Roman" w:hAnsi="Times New Roman" w:cs="Times New Roman"/>
      <w:b/>
      <w:bCs/>
      <w:color w:val="000000"/>
      <w:spacing w:val="0"/>
      <w:sz w:val="22"/>
      <w:szCs w:val="22"/>
      <w:lang w:eastAsia="ru-RU" w:bidi="ar-SA"/>
    </w:rPr>
  </w:style>
  <w:style w:type="character" w:customStyle="1" w:styleId="160">
    <w:name w:val="Основной текст + Полужирный16"/>
    <w:basedOn w:val="af1"/>
    <w:rsid w:val="00DC638C"/>
    <w:rPr>
      <w:rFonts w:ascii="Times New Roman" w:eastAsia="Times New Roman" w:hAnsi="Times New Roman" w:cs="Times New Roman"/>
      <w:b/>
      <w:bCs/>
      <w:color w:val="000000"/>
      <w:spacing w:val="0"/>
      <w:sz w:val="22"/>
      <w:szCs w:val="22"/>
      <w:lang w:eastAsia="ru-RU" w:bidi="ar-SA"/>
    </w:rPr>
  </w:style>
  <w:style w:type="character" w:customStyle="1" w:styleId="151">
    <w:name w:val="Основной текст + Полужирный15"/>
    <w:aliases w:val="Курсив14"/>
    <w:basedOn w:val="af1"/>
    <w:rsid w:val="00DC638C"/>
    <w:rPr>
      <w:rFonts w:ascii="Times New Roman" w:eastAsia="Times New Roman" w:hAnsi="Times New Roman" w:cs="Times New Roman"/>
      <w:b/>
      <w:bCs/>
      <w:i/>
      <w:iCs/>
      <w:color w:val="000000"/>
      <w:spacing w:val="0"/>
      <w:sz w:val="22"/>
      <w:szCs w:val="22"/>
      <w:lang w:eastAsia="ru-RU" w:bidi="ar-SA"/>
    </w:rPr>
  </w:style>
  <w:style w:type="character" w:customStyle="1" w:styleId="140">
    <w:name w:val="Основной текст + Полужирный14"/>
    <w:aliases w:val="Курсив13"/>
    <w:basedOn w:val="af1"/>
    <w:rsid w:val="00DC638C"/>
    <w:rPr>
      <w:rFonts w:ascii="Times New Roman" w:eastAsia="Times New Roman" w:hAnsi="Times New Roman" w:cs="Times New Roman"/>
      <w:b/>
      <w:bCs/>
      <w:i/>
      <w:iCs/>
      <w:color w:val="000000"/>
      <w:spacing w:val="0"/>
      <w:sz w:val="22"/>
      <w:szCs w:val="22"/>
      <w:lang w:eastAsia="ru-RU" w:bidi="ar-SA"/>
    </w:rPr>
  </w:style>
  <w:style w:type="character" w:customStyle="1" w:styleId="133">
    <w:name w:val="Основной текст + Полужирный13"/>
    <w:basedOn w:val="af1"/>
    <w:rsid w:val="00DC638C"/>
    <w:rPr>
      <w:rFonts w:ascii="Times New Roman" w:eastAsia="Times New Roman" w:hAnsi="Times New Roman" w:cs="Times New Roman"/>
      <w:b/>
      <w:bCs/>
      <w:color w:val="000000"/>
      <w:spacing w:val="0"/>
      <w:sz w:val="22"/>
      <w:szCs w:val="22"/>
      <w:lang w:eastAsia="ru-RU" w:bidi="ar-SA"/>
    </w:rPr>
  </w:style>
  <w:style w:type="character" w:customStyle="1" w:styleId="123">
    <w:name w:val="Основной текст + Полужирный12"/>
    <w:aliases w:val="Курсив12"/>
    <w:basedOn w:val="af1"/>
    <w:rsid w:val="00DC638C"/>
    <w:rPr>
      <w:rFonts w:ascii="Times New Roman" w:eastAsia="Times New Roman" w:hAnsi="Times New Roman" w:cs="Times New Roman"/>
      <w:b/>
      <w:bCs/>
      <w:i/>
      <w:iCs/>
      <w:color w:val="000000"/>
      <w:spacing w:val="0"/>
      <w:sz w:val="22"/>
      <w:szCs w:val="22"/>
      <w:lang w:eastAsia="ru-RU" w:bidi="ar-SA"/>
    </w:rPr>
  </w:style>
  <w:style w:type="character" w:customStyle="1" w:styleId="112">
    <w:name w:val="Основной текст + Полужирный11"/>
    <w:aliases w:val="Курсив11"/>
    <w:basedOn w:val="af1"/>
    <w:rsid w:val="00DC638C"/>
    <w:rPr>
      <w:rFonts w:ascii="Times New Roman" w:eastAsia="Times New Roman" w:hAnsi="Times New Roman" w:cs="Times New Roman"/>
      <w:b/>
      <w:bCs/>
      <w:i/>
      <w:iCs/>
      <w:color w:val="000000"/>
      <w:spacing w:val="0"/>
      <w:sz w:val="22"/>
      <w:szCs w:val="22"/>
      <w:lang w:eastAsia="ru-RU" w:bidi="ar-SA"/>
    </w:rPr>
  </w:style>
  <w:style w:type="character" w:customStyle="1" w:styleId="64">
    <w:name w:val="Основной текст + Курсив6"/>
    <w:basedOn w:val="af1"/>
    <w:rsid w:val="00DC638C"/>
    <w:rPr>
      <w:rFonts w:ascii="Times New Roman" w:eastAsia="Times New Roman" w:hAnsi="Times New Roman" w:cs="Times New Roman"/>
      <w:i/>
      <w:iCs/>
      <w:color w:val="000000"/>
      <w:spacing w:val="0"/>
      <w:sz w:val="22"/>
      <w:szCs w:val="22"/>
      <w:lang w:eastAsia="ru-RU" w:bidi="ar-SA"/>
    </w:rPr>
  </w:style>
  <w:style w:type="character" w:customStyle="1" w:styleId="102">
    <w:name w:val="Основной текст + Полужирный10"/>
    <w:basedOn w:val="af1"/>
    <w:rsid w:val="00DC638C"/>
    <w:rPr>
      <w:rFonts w:ascii="Times New Roman" w:eastAsia="Times New Roman" w:hAnsi="Times New Roman" w:cs="Times New Roman"/>
      <w:b/>
      <w:bCs/>
      <w:color w:val="000000"/>
      <w:spacing w:val="0"/>
      <w:sz w:val="22"/>
      <w:szCs w:val="22"/>
      <w:lang w:eastAsia="ru-RU" w:bidi="ar-SA"/>
    </w:rPr>
  </w:style>
  <w:style w:type="character" w:customStyle="1" w:styleId="93">
    <w:name w:val="Основной текст + Полужирный9"/>
    <w:basedOn w:val="af1"/>
    <w:rsid w:val="00DC638C"/>
    <w:rPr>
      <w:rFonts w:ascii="Times New Roman" w:eastAsia="Times New Roman" w:hAnsi="Times New Roman" w:cs="Times New Roman"/>
      <w:b/>
      <w:bCs/>
      <w:color w:val="000000"/>
      <w:spacing w:val="0"/>
      <w:sz w:val="22"/>
      <w:szCs w:val="22"/>
      <w:lang w:eastAsia="ru-RU" w:bidi="ar-SA"/>
    </w:rPr>
  </w:style>
  <w:style w:type="character" w:customStyle="1" w:styleId="85">
    <w:name w:val="Основной текст + Полужирный8"/>
    <w:aliases w:val="Курсив10"/>
    <w:basedOn w:val="af1"/>
    <w:rsid w:val="00DC638C"/>
    <w:rPr>
      <w:rFonts w:ascii="Times New Roman" w:eastAsia="Times New Roman" w:hAnsi="Times New Roman" w:cs="Times New Roman"/>
      <w:b/>
      <w:bCs/>
      <w:i/>
      <w:iCs/>
      <w:color w:val="000000"/>
      <w:spacing w:val="0"/>
      <w:sz w:val="22"/>
      <w:szCs w:val="22"/>
      <w:lang w:eastAsia="ru-RU" w:bidi="ar-SA"/>
    </w:rPr>
  </w:style>
  <w:style w:type="character" w:customStyle="1" w:styleId="52">
    <w:name w:val="Основной текст + Курсив5"/>
    <w:basedOn w:val="af1"/>
    <w:rsid w:val="00DC638C"/>
    <w:rPr>
      <w:rFonts w:ascii="Times New Roman" w:eastAsia="Times New Roman" w:hAnsi="Times New Roman" w:cs="Times New Roman"/>
      <w:i/>
      <w:iCs/>
      <w:color w:val="000000"/>
      <w:spacing w:val="0"/>
      <w:sz w:val="22"/>
      <w:szCs w:val="22"/>
      <w:lang w:eastAsia="ru-RU" w:bidi="ar-SA"/>
    </w:rPr>
  </w:style>
  <w:style w:type="character" w:customStyle="1" w:styleId="74">
    <w:name w:val="Основной текст + Полужирный7"/>
    <w:aliases w:val="Курсив9"/>
    <w:basedOn w:val="af1"/>
    <w:rsid w:val="00DC638C"/>
    <w:rPr>
      <w:rFonts w:ascii="Times New Roman" w:eastAsia="Times New Roman" w:hAnsi="Times New Roman" w:cs="Times New Roman"/>
      <w:b/>
      <w:bCs/>
      <w:i/>
      <w:iCs/>
      <w:color w:val="000000"/>
      <w:spacing w:val="0"/>
      <w:sz w:val="22"/>
      <w:szCs w:val="22"/>
      <w:lang w:eastAsia="ru-RU" w:bidi="ar-SA"/>
    </w:rPr>
  </w:style>
  <w:style w:type="character" w:customStyle="1" w:styleId="1230">
    <w:name w:val="Основной текст (12)3"/>
    <w:basedOn w:val="121"/>
    <w:rsid w:val="00DC638C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43">
    <w:name w:val="Основной текст + Курсив4"/>
    <w:basedOn w:val="af1"/>
    <w:rsid w:val="00DC638C"/>
    <w:rPr>
      <w:rFonts w:ascii="Times New Roman" w:eastAsia="Times New Roman" w:hAnsi="Times New Roman" w:cs="Times New Roman"/>
      <w:i/>
      <w:iCs/>
      <w:color w:val="000000"/>
      <w:spacing w:val="0"/>
      <w:sz w:val="22"/>
      <w:szCs w:val="22"/>
      <w:lang w:eastAsia="ru-RU" w:bidi="ar-SA"/>
    </w:rPr>
  </w:style>
  <w:style w:type="character" w:customStyle="1" w:styleId="38">
    <w:name w:val="Основной текст + Курсив3"/>
    <w:basedOn w:val="af1"/>
    <w:rsid w:val="00DC638C"/>
    <w:rPr>
      <w:rFonts w:ascii="Times New Roman" w:eastAsia="Times New Roman" w:hAnsi="Times New Roman" w:cs="Times New Roman"/>
      <w:i/>
      <w:iCs/>
      <w:color w:val="000000"/>
      <w:spacing w:val="0"/>
      <w:sz w:val="22"/>
      <w:szCs w:val="22"/>
      <w:lang w:eastAsia="ru-RU" w:bidi="ar-SA"/>
    </w:rPr>
  </w:style>
  <w:style w:type="character" w:customStyle="1" w:styleId="113">
    <w:name w:val="Основной текст (11) + Не курсив"/>
    <w:basedOn w:val="a0"/>
    <w:rsid w:val="00DC638C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basedOn w:val="a0"/>
    <w:rsid w:val="00DC638C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65">
    <w:name w:val="Основной текст + Полужирный6"/>
    <w:basedOn w:val="af1"/>
    <w:rsid w:val="00DC638C"/>
    <w:rPr>
      <w:rFonts w:ascii="Times New Roman" w:eastAsia="Times New Roman" w:hAnsi="Times New Roman" w:cs="Times New Roman"/>
      <w:b/>
      <w:bCs/>
      <w:color w:val="000000"/>
      <w:spacing w:val="0"/>
      <w:sz w:val="22"/>
      <w:szCs w:val="22"/>
      <w:lang w:eastAsia="ru-RU" w:bidi="ar-SA"/>
    </w:rPr>
  </w:style>
  <w:style w:type="character" w:customStyle="1" w:styleId="53">
    <w:name w:val="Основной текст + Полужирный5"/>
    <w:basedOn w:val="af1"/>
    <w:rsid w:val="00DC638C"/>
    <w:rPr>
      <w:rFonts w:ascii="Times New Roman" w:eastAsia="Times New Roman" w:hAnsi="Times New Roman" w:cs="Times New Roman"/>
      <w:b/>
      <w:bCs/>
      <w:color w:val="000000"/>
      <w:spacing w:val="0"/>
      <w:sz w:val="22"/>
      <w:szCs w:val="22"/>
      <w:lang w:eastAsia="ru-RU" w:bidi="ar-SA"/>
    </w:rPr>
  </w:style>
  <w:style w:type="character" w:customStyle="1" w:styleId="2b">
    <w:name w:val="Основной текст + Курсив2"/>
    <w:basedOn w:val="af1"/>
    <w:rsid w:val="00DC638C"/>
    <w:rPr>
      <w:rFonts w:ascii="Times New Roman" w:eastAsia="Times New Roman" w:hAnsi="Times New Roman" w:cs="Times New Roman"/>
      <w:i/>
      <w:iCs/>
      <w:color w:val="000000"/>
      <w:spacing w:val="0"/>
      <w:sz w:val="22"/>
      <w:szCs w:val="22"/>
      <w:lang w:eastAsia="ru-RU" w:bidi="ar-SA"/>
    </w:rPr>
  </w:style>
  <w:style w:type="character" w:customStyle="1" w:styleId="44">
    <w:name w:val="Основной текст + Полужирный4"/>
    <w:aliases w:val="Курсив8"/>
    <w:basedOn w:val="af1"/>
    <w:rsid w:val="00DC638C"/>
    <w:rPr>
      <w:rFonts w:ascii="Times New Roman" w:eastAsia="Times New Roman" w:hAnsi="Times New Roman" w:cs="Times New Roman"/>
      <w:b/>
      <w:bCs/>
      <w:i/>
      <w:iCs/>
      <w:color w:val="000000"/>
      <w:spacing w:val="0"/>
      <w:sz w:val="22"/>
      <w:szCs w:val="22"/>
      <w:lang w:eastAsia="ru-RU" w:bidi="ar-SA"/>
    </w:rPr>
  </w:style>
  <w:style w:type="paragraph" w:customStyle="1" w:styleId="aff8">
    <w:name w:val="осн текст"/>
    <w:basedOn w:val="a"/>
    <w:semiHidden/>
    <w:rsid w:val="00713781"/>
    <w:pPr>
      <w:widowControl/>
      <w:shd w:val="clear" w:color="auto" w:fill="FFFFFF"/>
      <w:tabs>
        <w:tab w:val="left" w:pos="1018"/>
      </w:tabs>
      <w:autoSpaceDE/>
      <w:autoSpaceDN/>
      <w:adjustRightInd/>
      <w:spacing w:line="360" w:lineRule="auto"/>
      <w:ind w:firstLine="454"/>
      <w:jc w:val="both"/>
    </w:pPr>
    <w:rPr>
      <w:rFonts w:eastAsia="Arial Unicode MS"/>
      <w:b/>
      <w:bCs/>
      <w:color w:val="000000"/>
      <w:sz w:val="28"/>
      <w:szCs w:val="28"/>
      <w:lang w:val="ru-RU"/>
    </w:rPr>
  </w:style>
  <w:style w:type="character" w:customStyle="1" w:styleId="2c">
    <w:name w:val="Сноска (2)_"/>
    <w:basedOn w:val="a0"/>
    <w:link w:val="211"/>
    <w:semiHidden/>
    <w:rsid w:val="00713781"/>
    <w:rPr>
      <w:sz w:val="21"/>
      <w:szCs w:val="21"/>
      <w:shd w:val="clear" w:color="auto" w:fill="FFFFFF"/>
    </w:rPr>
  </w:style>
  <w:style w:type="paragraph" w:customStyle="1" w:styleId="211">
    <w:name w:val="Сноска (2)1"/>
    <w:basedOn w:val="a"/>
    <w:link w:val="2c"/>
    <w:semiHidden/>
    <w:rsid w:val="00713781"/>
    <w:pPr>
      <w:widowControl/>
      <w:shd w:val="clear" w:color="auto" w:fill="FFFFFF"/>
      <w:autoSpaceDE/>
      <w:autoSpaceDN/>
      <w:adjustRightInd/>
      <w:spacing w:line="254" w:lineRule="exact"/>
      <w:ind w:hanging="520"/>
      <w:jc w:val="both"/>
    </w:pPr>
    <w:rPr>
      <w:rFonts w:asciiTheme="minorHAnsi" w:eastAsiaTheme="minorHAnsi" w:hAnsiTheme="minorHAnsi" w:cstheme="minorBidi"/>
      <w:sz w:val="21"/>
      <w:szCs w:val="21"/>
      <w:lang w:val="ru-RU" w:eastAsia="en-US"/>
    </w:rPr>
  </w:style>
  <w:style w:type="character" w:customStyle="1" w:styleId="39">
    <w:name w:val="Сноска (3)_"/>
    <w:basedOn w:val="a0"/>
    <w:link w:val="310"/>
    <w:semiHidden/>
    <w:rsid w:val="00713781"/>
    <w:rPr>
      <w:sz w:val="21"/>
      <w:szCs w:val="21"/>
      <w:shd w:val="clear" w:color="auto" w:fill="FFFFFF"/>
    </w:rPr>
  </w:style>
  <w:style w:type="paragraph" w:customStyle="1" w:styleId="310">
    <w:name w:val="Сноска (3)1"/>
    <w:basedOn w:val="a"/>
    <w:link w:val="39"/>
    <w:semiHidden/>
    <w:rsid w:val="00713781"/>
    <w:pPr>
      <w:widowControl/>
      <w:shd w:val="clear" w:color="auto" w:fill="FFFFFF"/>
      <w:autoSpaceDE/>
      <w:autoSpaceDN/>
      <w:adjustRightInd/>
      <w:spacing w:line="230" w:lineRule="exact"/>
      <w:ind w:hanging="260"/>
      <w:jc w:val="both"/>
    </w:pPr>
    <w:rPr>
      <w:rFonts w:asciiTheme="minorHAnsi" w:eastAsiaTheme="minorHAnsi" w:hAnsiTheme="minorHAnsi" w:cstheme="minorBidi"/>
      <w:sz w:val="21"/>
      <w:szCs w:val="21"/>
      <w:lang w:val="ru-RU" w:eastAsia="en-US"/>
    </w:rPr>
  </w:style>
  <w:style w:type="character" w:customStyle="1" w:styleId="2d">
    <w:name w:val="Основной текст (2)_"/>
    <w:basedOn w:val="a0"/>
    <w:link w:val="212"/>
    <w:semiHidden/>
    <w:rsid w:val="00713781"/>
    <w:rPr>
      <w:rFonts w:ascii="Century Schoolbook" w:hAnsi="Century Schoolbook"/>
      <w:b/>
      <w:bCs/>
      <w:sz w:val="24"/>
      <w:szCs w:val="24"/>
      <w:shd w:val="clear" w:color="auto" w:fill="FFFFFF"/>
    </w:rPr>
  </w:style>
  <w:style w:type="paragraph" w:customStyle="1" w:styleId="212">
    <w:name w:val="Основной текст (2)1"/>
    <w:basedOn w:val="a"/>
    <w:link w:val="2d"/>
    <w:semiHidden/>
    <w:rsid w:val="00713781"/>
    <w:pPr>
      <w:widowControl/>
      <w:shd w:val="clear" w:color="auto" w:fill="FFFFFF"/>
      <w:autoSpaceDE/>
      <w:autoSpaceDN/>
      <w:adjustRightInd/>
      <w:spacing w:line="288" w:lineRule="exact"/>
    </w:pPr>
    <w:rPr>
      <w:rFonts w:ascii="Century Schoolbook" w:eastAsiaTheme="minorHAnsi" w:hAnsi="Century Schoolbook" w:cstheme="minorBidi"/>
      <w:b/>
      <w:bCs/>
      <w:lang w:val="ru-RU" w:eastAsia="en-US"/>
    </w:rPr>
  </w:style>
  <w:style w:type="character" w:customStyle="1" w:styleId="2e">
    <w:name w:val="Заголовок №2_"/>
    <w:basedOn w:val="a0"/>
    <w:link w:val="2f"/>
    <w:semiHidden/>
    <w:rsid w:val="00713781"/>
    <w:rPr>
      <w:rFonts w:ascii="Century Schoolbook" w:hAnsi="Century Schoolbook"/>
      <w:b/>
      <w:bCs/>
      <w:spacing w:val="-10"/>
      <w:sz w:val="47"/>
      <w:szCs w:val="47"/>
      <w:shd w:val="clear" w:color="auto" w:fill="FFFFFF"/>
    </w:rPr>
  </w:style>
  <w:style w:type="paragraph" w:customStyle="1" w:styleId="2f">
    <w:name w:val="Заголовок №2"/>
    <w:basedOn w:val="a"/>
    <w:link w:val="2e"/>
    <w:semiHidden/>
    <w:rsid w:val="00713781"/>
    <w:pPr>
      <w:widowControl/>
      <w:shd w:val="clear" w:color="auto" w:fill="FFFFFF"/>
      <w:autoSpaceDE/>
      <w:autoSpaceDN/>
      <w:adjustRightInd/>
      <w:spacing w:before="660" w:after="180" w:line="240" w:lineRule="atLeast"/>
      <w:outlineLvl w:val="1"/>
    </w:pPr>
    <w:rPr>
      <w:rFonts w:ascii="Century Schoolbook" w:eastAsiaTheme="minorHAnsi" w:hAnsi="Century Schoolbook" w:cstheme="minorBidi"/>
      <w:b/>
      <w:bCs/>
      <w:spacing w:val="-10"/>
      <w:sz w:val="47"/>
      <w:szCs w:val="47"/>
      <w:lang w:val="ru-RU" w:eastAsia="en-US"/>
    </w:rPr>
  </w:style>
  <w:style w:type="character" w:customStyle="1" w:styleId="1c">
    <w:name w:val="Заголовок №1_"/>
    <w:basedOn w:val="a0"/>
    <w:link w:val="114"/>
    <w:semiHidden/>
    <w:rsid w:val="00713781"/>
    <w:rPr>
      <w:rFonts w:ascii="Century Schoolbook" w:hAnsi="Century Schoolbook"/>
      <w:b/>
      <w:bCs/>
      <w:spacing w:val="-10"/>
      <w:sz w:val="64"/>
      <w:szCs w:val="64"/>
      <w:shd w:val="clear" w:color="auto" w:fill="FFFFFF"/>
    </w:rPr>
  </w:style>
  <w:style w:type="paragraph" w:customStyle="1" w:styleId="114">
    <w:name w:val="Заголовок №11"/>
    <w:basedOn w:val="a"/>
    <w:link w:val="1c"/>
    <w:semiHidden/>
    <w:rsid w:val="00713781"/>
    <w:pPr>
      <w:widowControl/>
      <w:shd w:val="clear" w:color="auto" w:fill="FFFFFF"/>
      <w:autoSpaceDE/>
      <w:autoSpaceDN/>
      <w:adjustRightInd/>
      <w:spacing w:before="180" w:after="360" w:line="557" w:lineRule="exact"/>
      <w:outlineLvl w:val="0"/>
    </w:pPr>
    <w:rPr>
      <w:rFonts w:ascii="Century Schoolbook" w:eastAsiaTheme="minorHAnsi" w:hAnsi="Century Schoolbook" w:cstheme="minorBidi"/>
      <w:b/>
      <w:bCs/>
      <w:spacing w:val="-10"/>
      <w:sz w:val="64"/>
      <w:szCs w:val="64"/>
      <w:lang w:val="ru-RU" w:eastAsia="en-US"/>
    </w:rPr>
  </w:style>
  <w:style w:type="character" w:customStyle="1" w:styleId="3a">
    <w:name w:val="Заголовок №3_"/>
    <w:basedOn w:val="a0"/>
    <w:link w:val="3b"/>
    <w:semiHidden/>
    <w:rsid w:val="00713781"/>
    <w:rPr>
      <w:rFonts w:ascii="Sylfaen" w:hAnsi="Sylfaen"/>
      <w:sz w:val="40"/>
      <w:szCs w:val="40"/>
      <w:shd w:val="clear" w:color="auto" w:fill="FFFFFF"/>
    </w:rPr>
  </w:style>
  <w:style w:type="paragraph" w:customStyle="1" w:styleId="3b">
    <w:name w:val="Заголовок №3"/>
    <w:basedOn w:val="a"/>
    <w:link w:val="3a"/>
    <w:semiHidden/>
    <w:rsid w:val="00713781"/>
    <w:pPr>
      <w:widowControl/>
      <w:shd w:val="clear" w:color="auto" w:fill="FFFFFF"/>
      <w:autoSpaceDE/>
      <w:autoSpaceDN/>
      <w:adjustRightInd/>
      <w:spacing w:before="360" w:after="360" w:line="240" w:lineRule="atLeast"/>
      <w:outlineLvl w:val="2"/>
    </w:pPr>
    <w:rPr>
      <w:rFonts w:ascii="Sylfaen" w:eastAsiaTheme="minorHAnsi" w:hAnsi="Sylfaen" w:cstheme="minorBidi"/>
      <w:sz w:val="40"/>
      <w:szCs w:val="40"/>
      <w:lang w:val="ru-RU" w:eastAsia="en-US"/>
    </w:rPr>
  </w:style>
  <w:style w:type="character" w:customStyle="1" w:styleId="3c">
    <w:name w:val="Основной текст (3)_"/>
    <w:basedOn w:val="a0"/>
    <w:link w:val="3d"/>
    <w:semiHidden/>
    <w:rsid w:val="00713781"/>
    <w:rPr>
      <w:rFonts w:ascii="Century Schoolbook" w:hAnsi="Century Schoolbook"/>
      <w:b/>
      <w:bCs/>
      <w:i/>
      <w:iCs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"/>
    <w:link w:val="3c"/>
    <w:semiHidden/>
    <w:rsid w:val="00713781"/>
    <w:pPr>
      <w:widowControl/>
      <w:shd w:val="clear" w:color="auto" w:fill="FFFFFF"/>
      <w:autoSpaceDE/>
      <w:autoSpaceDN/>
      <w:adjustRightInd/>
      <w:spacing w:before="780" w:after="60" w:line="240" w:lineRule="atLeast"/>
    </w:pPr>
    <w:rPr>
      <w:rFonts w:ascii="Century Schoolbook" w:eastAsiaTheme="minorHAnsi" w:hAnsi="Century Schoolbook" w:cstheme="minorBidi"/>
      <w:b/>
      <w:bCs/>
      <w:i/>
      <w:iCs/>
      <w:sz w:val="21"/>
      <w:szCs w:val="21"/>
      <w:lang w:val="ru-RU" w:eastAsia="en-US"/>
    </w:rPr>
  </w:style>
  <w:style w:type="character" w:customStyle="1" w:styleId="45">
    <w:name w:val="Основной текст (4)_"/>
    <w:basedOn w:val="a0"/>
    <w:link w:val="410"/>
    <w:semiHidden/>
    <w:rsid w:val="00713781"/>
    <w:rPr>
      <w:rFonts w:ascii="Century Schoolbook" w:hAnsi="Century Schoolbook"/>
      <w:shd w:val="clear" w:color="auto" w:fill="FFFFFF"/>
    </w:rPr>
  </w:style>
  <w:style w:type="paragraph" w:customStyle="1" w:styleId="410">
    <w:name w:val="Основной текст (4)1"/>
    <w:basedOn w:val="a"/>
    <w:link w:val="45"/>
    <w:semiHidden/>
    <w:rsid w:val="00713781"/>
    <w:pPr>
      <w:widowControl/>
      <w:shd w:val="clear" w:color="auto" w:fill="FFFFFF"/>
      <w:autoSpaceDE/>
      <w:autoSpaceDN/>
      <w:adjustRightInd/>
      <w:spacing w:before="3300" w:line="240" w:lineRule="atLeast"/>
      <w:ind w:hanging="480"/>
    </w:pPr>
    <w:rPr>
      <w:rFonts w:ascii="Century Schoolbook" w:eastAsiaTheme="minorHAnsi" w:hAnsi="Century Schoolbook" w:cstheme="minorBidi"/>
      <w:sz w:val="22"/>
      <w:szCs w:val="22"/>
      <w:lang w:val="ru-RU" w:eastAsia="en-US"/>
    </w:rPr>
  </w:style>
  <w:style w:type="character" w:customStyle="1" w:styleId="54">
    <w:name w:val="Основной текст (5)_"/>
    <w:basedOn w:val="a0"/>
    <w:link w:val="510"/>
    <w:semiHidden/>
    <w:rsid w:val="00713781"/>
    <w:rPr>
      <w:rFonts w:ascii="Century Schoolbook" w:hAnsi="Century Schoolbook"/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"/>
    <w:link w:val="54"/>
    <w:semiHidden/>
    <w:rsid w:val="00713781"/>
    <w:pPr>
      <w:widowControl/>
      <w:shd w:val="clear" w:color="auto" w:fill="FFFFFF"/>
      <w:autoSpaceDE/>
      <w:autoSpaceDN/>
      <w:adjustRightInd/>
      <w:spacing w:after="60" w:line="211" w:lineRule="exact"/>
      <w:jc w:val="center"/>
    </w:pPr>
    <w:rPr>
      <w:rFonts w:ascii="Century Schoolbook" w:eastAsiaTheme="minorHAnsi" w:hAnsi="Century Schoolbook" w:cstheme="minorBidi"/>
      <w:sz w:val="18"/>
      <w:szCs w:val="18"/>
      <w:lang w:val="ru-RU" w:eastAsia="en-US"/>
    </w:rPr>
  </w:style>
  <w:style w:type="character" w:customStyle="1" w:styleId="66">
    <w:name w:val="Основной текст (6)_"/>
    <w:basedOn w:val="a0"/>
    <w:link w:val="610"/>
    <w:semiHidden/>
    <w:rsid w:val="00713781"/>
    <w:rPr>
      <w:rFonts w:ascii="Century Schoolbook" w:hAnsi="Century Schoolbook"/>
      <w:b/>
      <w:bCs/>
      <w:shd w:val="clear" w:color="auto" w:fill="FFFFFF"/>
    </w:rPr>
  </w:style>
  <w:style w:type="paragraph" w:customStyle="1" w:styleId="610">
    <w:name w:val="Основной текст (6)1"/>
    <w:basedOn w:val="a"/>
    <w:link w:val="66"/>
    <w:semiHidden/>
    <w:rsid w:val="00713781"/>
    <w:pPr>
      <w:widowControl/>
      <w:shd w:val="clear" w:color="auto" w:fill="FFFFFF"/>
      <w:autoSpaceDE/>
      <w:autoSpaceDN/>
      <w:adjustRightInd/>
      <w:spacing w:before="480" w:line="211" w:lineRule="exact"/>
    </w:pPr>
    <w:rPr>
      <w:rFonts w:ascii="Century Schoolbook" w:eastAsiaTheme="minorHAnsi" w:hAnsi="Century Schoolbook" w:cstheme="minorBidi"/>
      <w:b/>
      <w:bCs/>
      <w:sz w:val="22"/>
      <w:szCs w:val="22"/>
      <w:lang w:val="ru-RU" w:eastAsia="en-US"/>
    </w:rPr>
  </w:style>
  <w:style w:type="character" w:customStyle="1" w:styleId="75">
    <w:name w:val="Основной текст (7)_"/>
    <w:basedOn w:val="a0"/>
    <w:link w:val="710"/>
    <w:rsid w:val="00713781"/>
    <w:rPr>
      <w:rFonts w:ascii="Century Schoolbook" w:hAnsi="Century Schoolbook"/>
      <w:sz w:val="16"/>
      <w:szCs w:val="16"/>
      <w:shd w:val="clear" w:color="auto" w:fill="FFFFFF"/>
    </w:rPr>
  </w:style>
  <w:style w:type="paragraph" w:customStyle="1" w:styleId="710">
    <w:name w:val="Основной текст (7)1"/>
    <w:basedOn w:val="a"/>
    <w:link w:val="75"/>
    <w:semiHidden/>
    <w:rsid w:val="00713781"/>
    <w:pPr>
      <w:widowControl/>
      <w:shd w:val="clear" w:color="auto" w:fill="FFFFFF"/>
      <w:autoSpaceDE/>
      <w:autoSpaceDN/>
      <w:adjustRightInd/>
      <w:spacing w:line="173" w:lineRule="exact"/>
      <w:jc w:val="both"/>
    </w:pPr>
    <w:rPr>
      <w:rFonts w:ascii="Century Schoolbook" w:eastAsiaTheme="minorHAnsi" w:hAnsi="Century Schoolbook" w:cstheme="minorBidi"/>
      <w:sz w:val="16"/>
      <w:szCs w:val="16"/>
      <w:lang w:val="ru-RU" w:eastAsia="en-US"/>
    </w:rPr>
  </w:style>
  <w:style w:type="character" w:customStyle="1" w:styleId="86">
    <w:name w:val="Основной текст (8)_"/>
    <w:basedOn w:val="a0"/>
    <w:link w:val="810"/>
    <w:semiHidden/>
    <w:rsid w:val="00713781"/>
    <w:rPr>
      <w:rFonts w:ascii="Century Schoolbook" w:hAnsi="Century Schoolbook"/>
      <w:b/>
      <w:bCs/>
      <w:sz w:val="16"/>
      <w:szCs w:val="16"/>
      <w:shd w:val="clear" w:color="auto" w:fill="FFFFFF"/>
    </w:rPr>
  </w:style>
  <w:style w:type="paragraph" w:customStyle="1" w:styleId="810">
    <w:name w:val="Основной текст (8)1"/>
    <w:basedOn w:val="a"/>
    <w:link w:val="86"/>
    <w:semiHidden/>
    <w:rsid w:val="00713781"/>
    <w:pPr>
      <w:widowControl/>
      <w:shd w:val="clear" w:color="auto" w:fill="FFFFFF"/>
      <w:autoSpaceDE/>
      <w:autoSpaceDN/>
      <w:adjustRightInd/>
      <w:spacing w:after="60" w:line="173" w:lineRule="exact"/>
      <w:jc w:val="center"/>
    </w:pPr>
    <w:rPr>
      <w:rFonts w:ascii="Century Schoolbook" w:eastAsiaTheme="minorHAnsi" w:hAnsi="Century Schoolbook" w:cstheme="minorBidi"/>
      <w:b/>
      <w:bCs/>
      <w:sz w:val="16"/>
      <w:szCs w:val="16"/>
      <w:lang w:val="ru-RU" w:eastAsia="en-US"/>
    </w:rPr>
  </w:style>
  <w:style w:type="character" w:customStyle="1" w:styleId="94">
    <w:name w:val="Основной текст (9)_"/>
    <w:basedOn w:val="a0"/>
    <w:link w:val="95"/>
    <w:semiHidden/>
    <w:rsid w:val="00713781"/>
    <w:rPr>
      <w:rFonts w:ascii="Century Schoolbook" w:hAnsi="Century Schoolbook"/>
      <w:b/>
      <w:bCs/>
      <w:sz w:val="18"/>
      <w:szCs w:val="18"/>
      <w:shd w:val="clear" w:color="auto" w:fill="FFFFFF"/>
    </w:rPr>
  </w:style>
  <w:style w:type="paragraph" w:customStyle="1" w:styleId="95">
    <w:name w:val="Основной текст (9)"/>
    <w:basedOn w:val="a"/>
    <w:link w:val="94"/>
    <w:semiHidden/>
    <w:rsid w:val="00713781"/>
    <w:pPr>
      <w:widowControl/>
      <w:shd w:val="clear" w:color="auto" w:fill="FFFFFF"/>
      <w:autoSpaceDE/>
      <w:autoSpaceDN/>
      <w:adjustRightInd/>
      <w:spacing w:after="60" w:line="240" w:lineRule="atLeast"/>
      <w:jc w:val="center"/>
    </w:pPr>
    <w:rPr>
      <w:rFonts w:ascii="Century Schoolbook" w:eastAsiaTheme="minorHAnsi" w:hAnsi="Century Schoolbook" w:cstheme="minorBidi"/>
      <w:b/>
      <w:bCs/>
      <w:sz w:val="18"/>
      <w:szCs w:val="18"/>
      <w:lang w:val="ru-RU" w:eastAsia="en-US"/>
    </w:rPr>
  </w:style>
  <w:style w:type="character" w:customStyle="1" w:styleId="2f0">
    <w:name w:val="Оглавление 2 Знак"/>
    <w:basedOn w:val="a0"/>
    <w:link w:val="2f1"/>
    <w:semiHidden/>
    <w:rsid w:val="00713781"/>
    <w:rPr>
      <w:rFonts w:ascii="Century Schoolbook" w:hAnsi="Century Schoolbook"/>
      <w:shd w:val="clear" w:color="auto" w:fill="FFFFFF"/>
    </w:rPr>
  </w:style>
  <w:style w:type="paragraph" w:styleId="2f1">
    <w:name w:val="toc 2"/>
    <w:basedOn w:val="a"/>
    <w:next w:val="a"/>
    <w:link w:val="2f0"/>
    <w:semiHidden/>
    <w:rsid w:val="00713781"/>
    <w:pPr>
      <w:widowControl/>
      <w:shd w:val="clear" w:color="auto" w:fill="FFFFFF"/>
      <w:autoSpaceDE/>
      <w:autoSpaceDN/>
      <w:adjustRightInd/>
      <w:spacing w:before="840" w:line="240" w:lineRule="atLeast"/>
    </w:pPr>
    <w:rPr>
      <w:rFonts w:ascii="Century Schoolbook" w:eastAsiaTheme="minorHAnsi" w:hAnsi="Century Schoolbook" w:cstheme="minorBidi"/>
      <w:sz w:val="22"/>
      <w:szCs w:val="22"/>
      <w:lang w:val="ru-RU" w:eastAsia="en-US"/>
    </w:rPr>
  </w:style>
  <w:style w:type="character" w:customStyle="1" w:styleId="2f2">
    <w:name w:val="Оглавление (2)_"/>
    <w:basedOn w:val="a0"/>
    <w:link w:val="213"/>
    <w:semiHidden/>
    <w:rsid w:val="00713781"/>
    <w:rPr>
      <w:rFonts w:ascii="Century Schoolbook" w:hAnsi="Century Schoolbook"/>
      <w:b/>
      <w:bCs/>
      <w:sz w:val="24"/>
      <w:szCs w:val="24"/>
      <w:shd w:val="clear" w:color="auto" w:fill="FFFFFF"/>
    </w:rPr>
  </w:style>
  <w:style w:type="paragraph" w:customStyle="1" w:styleId="213">
    <w:name w:val="Оглавление (2)1"/>
    <w:basedOn w:val="a"/>
    <w:link w:val="2f2"/>
    <w:semiHidden/>
    <w:rsid w:val="00713781"/>
    <w:pPr>
      <w:widowControl/>
      <w:shd w:val="clear" w:color="auto" w:fill="FFFFFF"/>
      <w:autoSpaceDE/>
      <w:autoSpaceDN/>
      <w:adjustRightInd/>
      <w:spacing w:before="360" w:after="180" w:line="240" w:lineRule="atLeast"/>
    </w:pPr>
    <w:rPr>
      <w:rFonts w:ascii="Century Schoolbook" w:eastAsiaTheme="minorHAnsi" w:hAnsi="Century Schoolbook" w:cstheme="minorBidi"/>
      <w:b/>
      <w:bCs/>
      <w:lang w:val="ru-RU" w:eastAsia="en-US"/>
    </w:rPr>
  </w:style>
  <w:style w:type="character" w:customStyle="1" w:styleId="1d">
    <w:name w:val="Оглавление 1 Знак"/>
    <w:basedOn w:val="a0"/>
    <w:link w:val="1e"/>
    <w:semiHidden/>
    <w:rsid w:val="00713781"/>
    <w:rPr>
      <w:rFonts w:ascii="Century Schoolbook" w:hAnsi="Century Schoolbook"/>
      <w:b/>
      <w:bCs/>
      <w:shd w:val="clear" w:color="auto" w:fill="FFFFFF"/>
    </w:rPr>
  </w:style>
  <w:style w:type="paragraph" w:styleId="1e">
    <w:name w:val="toc 1"/>
    <w:basedOn w:val="a"/>
    <w:next w:val="a"/>
    <w:link w:val="1d"/>
    <w:semiHidden/>
    <w:rsid w:val="00713781"/>
    <w:pPr>
      <w:widowControl/>
      <w:shd w:val="clear" w:color="auto" w:fill="FFFFFF"/>
      <w:autoSpaceDE/>
      <w:autoSpaceDN/>
      <w:adjustRightInd/>
      <w:spacing w:before="180" w:line="211" w:lineRule="exact"/>
    </w:pPr>
    <w:rPr>
      <w:rFonts w:ascii="Century Schoolbook" w:eastAsiaTheme="minorHAnsi" w:hAnsi="Century Schoolbook" w:cstheme="minorBidi"/>
      <w:b/>
      <w:bCs/>
      <w:sz w:val="22"/>
      <w:szCs w:val="22"/>
      <w:lang w:val="ru-RU" w:eastAsia="en-US"/>
    </w:rPr>
  </w:style>
  <w:style w:type="character" w:customStyle="1" w:styleId="aff9">
    <w:name w:val="Колонтитул_"/>
    <w:basedOn w:val="a0"/>
    <w:link w:val="affa"/>
    <w:semiHidden/>
    <w:rsid w:val="00713781"/>
    <w:rPr>
      <w:shd w:val="clear" w:color="auto" w:fill="FFFFFF"/>
    </w:rPr>
  </w:style>
  <w:style w:type="paragraph" w:customStyle="1" w:styleId="affa">
    <w:name w:val="Колонтитул"/>
    <w:basedOn w:val="a"/>
    <w:link w:val="aff9"/>
    <w:semiHidden/>
    <w:rsid w:val="0071378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103">
    <w:name w:val="Основной текст (10)_"/>
    <w:basedOn w:val="a0"/>
    <w:link w:val="1010"/>
    <w:semiHidden/>
    <w:rsid w:val="00713781"/>
    <w:rPr>
      <w:rFonts w:ascii="Century Schoolbook" w:hAnsi="Century Schoolbook"/>
      <w:i/>
      <w:iCs/>
      <w:sz w:val="24"/>
      <w:szCs w:val="24"/>
      <w:shd w:val="clear" w:color="auto" w:fill="FFFFFF"/>
    </w:rPr>
  </w:style>
  <w:style w:type="paragraph" w:customStyle="1" w:styleId="1010">
    <w:name w:val="Основной текст (10)1"/>
    <w:basedOn w:val="a"/>
    <w:link w:val="103"/>
    <w:semiHidden/>
    <w:rsid w:val="00713781"/>
    <w:pPr>
      <w:widowControl/>
      <w:shd w:val="clear" w:color="auto" w:fill="FFFFFF"/>
      <w:autoSpaceDE/>
      <w:autoSpaceDN/>
      <w:adjustRightInd/>
      <w:spacing w:line="254" w:lineRule="exact"/>
      <w:ind w:firstLine="160"/>
      <w:jc w:val="both"/>
    </w:pPr>
    <w:rPr>
      <w:rFonts w:ascii="Century Schoolbook" w:eastAsiaTheme="minorHAnsi" w:hAnsi="Century Schoolbook" w:cstheme="minorBidi"/>
      <w:i/>
      <w:iCs/>
      <w:lang w:val="ru-RU" w:eastAsia="en-US"/>
    </w:rPr>
  </w:style>
  <w:style w:type="character" w:customStyle="1" w:styleId="affb">
    <w:name w:val="Основной текст + Полужирный"/>
    <w:basedOn w:val="af1"/>
    <w:semiHidden/>
    <w:rsid w:val="00713781"/>
    <w:rPr>
      <w:rFonts w:ascii="Century Schoolbook" w:eastAsia="Times New Roman" w:hAnsi="Century Schoolbook" w:cs="Times New Roman"/>
      <w:b/>
      <w:bCs/>
      <w:color w:val="000000"/>
      <w:sz w:val="24"/>
      <w:szCs w:val="24"/>
      <w:lang w:eastAsia="ru-RU" w:bidi="ar-SA"/>
    </w:rPr>
  </w:style>
  <w:style w:type="character" w:customStyle="1" w:styleId="115">
    <w:name w:val="Основной текст (11)_"/>
    <w:basedOn w:val="a0"/>
    <w:link w:val="1110"/>
    <w:semiHidden/>
    <w:rsid w:val="00713781"/>
    <w:rPr>
      <w:rFonts w:ascii="Century Schoolbook" w:hAnsi="Century Schoolbook"/>
      <w:b/>
      <w:bCs/>
      <w:spacing w:val="-10"/>
      <w:sz w:val="47"/>
      <w:szCs w:val="47"/>
      <w:shd w:val="clear" w:color="auto" w:fill="FFFFFF"/>
    </w:rPr>
  </w:style>
  <w:style w:type="paragraph" w:customStyle="1" w:styleId="1110">
    <w:name w:val="Основной текст (11)1"/>
    <w:basedOn w:val="a"/>
    <w:link w:val="115"/>
    <w:semiHidden/>
    <w:rsid w:val="00713781"/>
    <w:pPr>
      <w:widowControl/>
      <w:shd w:val="clear" w:color="auto" w:fill="FFFFFF"/>
      <w:autoSpaceDE/>
      <w:autoSpaceDN/>
      <w:adjustRightInd/>
      <w:spacing w:after="60" w:line="240" w:lineRule="atLeast"/>
    </w:pPr>
    <w:rPr>
      <w:rFonts w:ascii="Century Schoolbook" w:eastAsiaTheme="minorHAnsi" w:hAnsi="Century Schoolbook" w:cstheme="minorBidi"/>
      <w:b/>
      <w:bCs/>
      <w:spacing w:val="-10"/>
      <w:sz w:val="47"/>
      <w:szCs w:val="47"/>
      <w:lang w:val="ru-RU" w:eastAsia="en-US"/>
    </w:rPr>
  </w:style>
  <w:style w:type="character" w:customStyle="1" w:styleId="141">
    <w:name w:val="Основной текст (14)_"/>
    <w:basedOn w:val="a0"/>
    <w:link w:val="1410"/>
    <w:rsid w:val="00713781"/>
    <w:rPr>
      <w:b/>
      <w:bCs/>
      <w:sz w:val="28"/>
      <w:szCs w:val="28"/>
      <w:shd w:val="clear" w:color="auto" w:fill="FFFFFF"/>
    </w:rPr>
  </w:style>
  <w:style w:type="paragraph" w:customStyle="1" w:styleId="1410">
    <w:name w:val="Основной текст (14)1"/>
    <w:basedOn w:val="a"/>
    <w:link w:val="141"/>
    <w:semiHidden/>
    <w:rsid w:val="00713781"/>
    <w:pPr>
      <w:widowControl/>
      <w:shd w:val="clear" w:color="auto" w:fill="FFFFFF"/>
      <w:autoSpaceDE/>
      <w:autoSpaceDN/>
      <w:adjustRightInd/>
      <w:spacing w:line="293" w:lineRule="exact"/>
      <w:jc w:val="both"/>
    </w:pPr>
    <w:rPr>
      <w:rFonts w:asciiTheme="minorHAnsi" w:eastAsiaTheme="minorHAnsi" w:hAnsiTheme="minorHAnsi" w:cstheme="minorBidi"/>
      <w:b/>
      <w:bCs/>
      <w:sz w:val="28"/>
      <w:szCs w:val="28"/>
      <w:lang w:val="ru-RU" w:eastAsia="en-US"/>
    </w:rPr>
  </w:style>
  <w:style w:type="character" w:customStyle="1" w:styleId="affc">
    <w:name w:val="Подпись к картинке_"/>
    <w:basedOn w:val="a0"/>
    <w:link w:val="1f"/>
    <w:semiHidden/>
    <w:rsid w:val="00713781"/>
    <w:rPr>
      <w:sz w:val="21"/>
      <w:szCs w:val="21"/>
      <w:shd w:val="clear" w:color="auto" w:fill="FFFFFF"/>
    </w:rPr>
  </w:style>
  <w:style w:type="paragraph" w:customStyle="1" w:styleId="1f">
    <w:name w:val="Подпись к картинке1"/>
    <w:basedOn w:val="a"/>
    <w:link w:val="affc"/>
    <w:semiHidden/>
    <w:rsid w:val="00713781"/>
    <w:pPr>
      <w:widowControl/>
      <w:shd w:val="clear" w:color="auto" w:fill="FFFFFF"/>
      <w:autoSpaceDE/>
      <w:autoSpaceDN/>
      <w:adjustRightInd/>
      <w:spacing w:line="211" w:lineRule="exact"/>
      <w:jc w:val="both"/>
    </w:pPr>
    <w:rPr>
      <w:rFonts w:asciiTheme="minorHAnsi" w:eastAsiaTheme="minorHAnsi" w:hAnsiTheme="minorHAnsi" w:cstheme="minorBidi"/>
      <w:sz w:val="21"/>
      <w:szCs w:val="21"/>
      <w:lang w:val="ru-RU" w:eastAsia="en-US"/>
    </w:rPr>
  </w:style>
  <w:style w:type="character" w:customStyle="1" w:styleId="152">
    <w:name w:val="Основной текст (15)_"/>
    <w:basedOn w:val="a0"/>
    <w:link w:val="1510"/>
    <w:semiHidden/>
    <w:rsid w:val="00713781"/>
    <w:rPr>
      <w:sz w:val="21"/>
      <w:szCs w:val="21"/>
      <w:shd w:val="clear" w:color="auto" w:fill="FFFFFF"/>
    </w:rPr>
  </w:style>
  <w:style w:type="paragraph" w:customStyle="1" w:styleId="1510">
    <w:name w:val="Основной текст (15)1"/>
    <w:basedOn w:val="a"/>
    <w:link w:val="152"/>
    <w:semiHidden/>
    <w:rsid w:val="00713781"/>
    <w:pPr>
      <w:widowControl/>
      <w:shd w:val="clear" w:color="auto" w:fill="FFFFFF"/>
      <w:autoSpaceDE/>
      <w:autoSpaceDN/>
      <w:adjustRightInd/>
      <w:spacing w:line="211" w:lineRule="exact"/>
      <w:ind w:hanging="580"/>
      <w:jc w:val="both"/>
    </w:pPr>
    <w:rPr>
      <w:rFonts w:asciiTheme="minorHAnsi" w:eastAsiaTheme="minorHAnsi" w:hAnsiTheme="minorHAnsi" w:cstheme="minorBidi"/>
      <w:sz w:val="21"/>
      <w:szCs w:val="21"/>
      <w:lang w:val="ru-RU" w:eastAsia="en-US"/>
    </w:rPr>
  </w:style>
  <w:style w:type="character" w:customStyle="1" w:styleId="67">
    <w:name w:val="Заголовок №6_"/>
    <w:basedOn w:val="a0"/>
    <w:link w:val="611"/>
    <w:semiHidden/>
    <w:rsid w:val="00713781"/>
    <w:rPr>
      <w:rFonts w:ascii="Tahoma" w:hAnsi="Tahoma"/>
      <w:b/>
      <w:bCs/>
      <w:sz w:val="25"/>
      <w:szCs w:val="25"/>
      <w:shd w:val="clear" w:color="auto" w:fill="FFFFFF"/>
    </w:rPr>
  </w:style>
  <w:style w:type="paragraph" w:customStyle="1" w:styleId="611">
    <w:name w:val="Заголовок №61"/>
    <w:basedOn w:val="a"/>
    <w:link w:val="67"/>
    <w:semiHidden/>
    <w:rsid w:val="00713781"/>
    <w:pPr>
      <w:widowControl/>
      <w:shd w:val="clear" w:color="auto" w:fill="FFFFFF"/>
      <w:autoSpaceDE/>
      <w:autoSpaceDN/>
      <w:adjustRightInd/>
      <w:spacing w:before="480" w:after="180" w:line="240" w:lineRule="atLeast"/>
      <w:jc w:val="both"/>
      <w:outlineLvl w:val="5"/>
    </w:pPr>
    <w:rPr>
      <w:rFonts w:ascii="Tahoma" w:eastAsiaTheme="minorHAnsi" w:hAnsi="Tahoma" w:cstheme="minorBidi"/>
      <w:b/>
      <w:bCs/>
      <w:sz w:val="25"/>
      <w:szCs w:val="25"/>
      <w:lang w:val="ru-RU" w:eastAsia="en-US"/>
    </w:rPr>
  </w:style>
  <w:style w:type="character" w:customStyle="1" w:styleId="161">
    <w:name w:val="Основной текст (16)_"/>
    <w:basedOn w:val="a0"/>
    <w:link w:val="1610"/>
    <w:semiHidden/>
    <w:rsid w:val="00713781"/>
    <w:rPr>
      <w:b/>
      <w:bCs/>
      <w:sz w:val="21"/>
      <w:szCs w:val="21"/>
      <w:shd w:val="clear" w:color="auto" w:fill="FFFFFF"/>
    </w:rPr>
  </w:style>
  <w:style w:type="paragraph" w:customStyle="1" w:styleId="1610">
    <w:name w:val="Основной текст (16)1"/>
    <w:basedOn w:val="a"/>
    <w:link w:val="161"/>
    <w:semiHidden/>
    <w:rsid w:val="00713781"/>
    <w:pPr>
      <w:widowControl/>
      <w:shd w:val="clear" w:color="auto" w:fill="FFFFFF"/>
      <w:autoSpaceDE/>
      <w:autoSpaceDN/>
      <w:adjustRightInd/>
      <w:spacing w:before="300" w:after="180" w:line="240" w:lineRule="atLeast"/>
      <w:ind w:hanging="580"/>
      <w:jc w:val="both"/>
    </w:pPr>
    <w:rPr>
      <w:rFonts w:asciiTheme="minorHAnsi" w:eastAsiaTheme="minorHAnsi" w:hAnsiTheme="minorHAnsi" w:cstheme="minorBidi"/>
      <w:b/>
      <w:bCs/>
      <w:sz w:val="21"/>
      <w:szCs w:val="21"/>
      <w:lang w:val="ru-RU" w:eastAsia="en-US"/>
    </w:rPr>
  </w:style>
  <w:style w:type="character" w:customStyle="1" w:styleId="2f3">
    <w:name w:val="Подпись к картинке (2)_"/>
    <w:basedOn w:val="a0"/>
    <w:link w:val="214"/>
    <w:semiHidden/>
    <w:rsid w:val="00713781"/>
    <w:rPr>
      <w:rFonts w:ascii="Century Schoolbook" w:hAnsi="Century Schoolbook"/>
      <w:sz w:val="24"/>
      <w:szCs w:val="24"/>
      <w:shd w:val="clear" w:color="auto" w:fill="FFFFFF"/>
    </w:rPr>
  </w:style>
  <w:style w:type="paragraph" w:customStyle="1" w:styleId="214">
    <w:name w:val="Подпись к картинке (2)1"/>
    <w:basedOn w:val="a"/>
    <w:link w:val="2f3"/>
    <w:semiHidden/>
    <w:rsid w:val="00713781"/>
    <w:pPr>
      <w:widowControl/>
      <w:shd w:val="clear" w:color="auto" w:fill="FFFFFF"/>
      <w:autoSpaceDE/>
      <w:autoSpaceDN/>
      <w:adjustRightInd/>
      <w:spacing w:line="240" w:lineRule="atLeast"/>
    </w:pPr>
    <w:rPr>
      <w:rFonts w:ascii="Century Schoolbook" w:eastAsiaTheme="minorHAnsi" w:hAnsi="Century Schoolbook" w:cstheme="minorBidi"/>
      <w:lang w:val="ru-RU" w:eastAsia="en-US"/>
    </w:rPr>
  </w:style>
  <w:style w:type="character" w:customStyle="1" w:styleId="46">
    <w:name w:val="Заголовок №4_"/>
    <w:basedOn w:val="a0"/>
    <w:link w:val="411"/>
    <w:semiHidden/>
    <w:rsid w:val="00713781"/>
    <w:rPr>
      <w:b/>
      <w:bCs/>
      <w:sz w:val="28"/>
      <w:szCs w:val="28"/>
      <w:shd w:val="clear" w:color="auto" w:fill="FFFFFF"/>
    </w:rPr>
  </w:style>
  <w:style w:type="paragraph" w:customStyle="1" w:styleId="411">
    <w:name w:val="Заголовок №41"/>
    <w:basedOn w:val="a"/>
    <w:link w:val="46"/>
    <w:semiHidden/>
    <w:rsid w:val="00713781"/>
    <w:pPr>
      <w:widowControl/>
      <w:shd w:val="clear" w:color="auto" w:fill="FFFFFF"/>
      <w:autoSpaceDE/>
      <w:autoSpaceDN/>
      <w:adjustRightInd/>
      <w:spacing w:before="120" w:after="420" w:line="292" w:lineRule="exact"/>
      <w:outlineLvl w:val="3"/>
    </w:pPr>
    <w:rPr>
      <w:rFonts w:asciiTheme="minorHAnsi" w:eastAsiaTheme="minorHAnsi" w:hAnsiTheme="minorHAnsi" w:cstheme="minorBidi"/>
      <w:b/>
      <w:bCs/>
      <w:sz w:val="28"/>
      <w:szCs w:val="28"/>
      <w:lang w:val="ru-RU" w:eastAsia="en-US"/>
    </w:rPr>
  </w:style>
  <w:style w:type="character" w:customStyle="1" w:styleId="171">
    <w:name w:val="Основной текст (17)_"/>
    <w:basedOn w:val="a0"/>
    <w:link w:val="1710"/>
    <w:semiHidden/>
    <w:rsid w:val="00713781"/>
    <w:rPr>
      <w:rFonts w:ascii="Tahoma" w:hAnsi="Tahoma"/>
      <w:b/>
      <w:bCs/>
      <w:sz w:val="25"/>
      <w:szCs w:val="25"/>
      <w:shd w:val="clear" w:color="auto" w:fill="FFFFFF"/>
    </w:rPr>
  </w:style>
  <w:style w:type="paragraph" w:customStyle="1" w:styleId="1710">
    <w:name w:val="Основной текст (17)1"/>
    <w:basedOn w:val="a"/>
    <w:link w:val="171"/>
    <w:semiHidden/>
    <w:rsid w:val="00713781"/>
    <w:pPr>
      <w:widowControl/>
      <w:shd w:val="clear" w:color="auto" w:fill="FFFFFF"/>
      <w:autoSpaceDE/>
      <w:autoSpaceDN/>
      <w:adjustRightInd/>
      <w:spacing w:before="540" w:after="120" w:line="259" w:lineRule="exact"/>
    </w:pPr>
    <w:rPr>
      <w:rFonts w:ascii="Tahoma" w:eastAsiaTheme="minorHAnsi" w:hAnsi="Tahoma" w:cstheme="minorBidi"/>
      <w:b/>
      <w:bCs/>
      <w:sz w:val="25"/>
      <w:szCs w:val="25"/>
      <w:lang w:val="ru-RU" w:eastAsia="en-US"/>
    </w:rPr>
  </w:style>
  <w:style w:type="character" w:customStyle="1" w:styleId="3e">
    <w:name w:val="Подпись к картинке (3)_"/>
    <w:basedOn w:val="a0"/>
    <w:link w:val="311"/>
    <w:semiHidden/>
    <w:rsid w:val="00713781"/>
    <w:rPr>
      <w:sz w:val="16"/>
      <w:szCs w:val="16"/>
      <w:shd w:val="clear" w:color="auto" w:fill="FFFFFF"/>
    </w:rPr>
  </w:style>
  <w:style w:type="paragraph" w:customStyle="1" w:styleId="311">
    <w:name w:val="Подпись к картинке (3)1"/>
    <w:basedOn w:val="a"/>
    <w:link w:val="3e"/>
    <w:semiHidden/>
    <w:rsid w:val="00713781"/>
    <w:pPr>
      <w:widowControl/>
      <w:shd w:val="clear" w:color="auto" w:fill="FFFFFF"/>
      <w:autoSpaceDE/>
      <w:autoSpaceDN/>
      <w:adjustRightInd/>
      <w:spacing w:line="211" w:lineRule="exact"/>
      <w:jc w:val="both"/>
    </w:pPr>
    <w:rPr>
      <w:rFonts w:asciiTheme="minorHAnsi" w:eastAsiaTheme="minorHAnsi" w:hAnsiTheme="minorHAnsi" w:cstheme="minorBidi"/>
      <w:sz w:val="16"/>
      <w:szCs w:val="16"/>
      <w:lang w:val="ru-RU" w:eastAsia="en-US"/>
    </w:rPr>
  </w:style>
  <w:style w:type="character" w:customStyle="1" w:styleId="55">
    <w:name w:val="Заголовок №5_"/>
    <w:basedOn w:val="a0"/>
    <w:link w:val="56"/>
    <w:semiHidden/>
    <w:rsid w:val="00713781"/>
    <w:rPr>
      <w:b/>
      <w:bCs/>
      <w:sz w:val="28"/>
      <w:szCs w:val="28"/>
      <w:shd w:val="clear" w:color="auto" w:fill="FFFFFF"/>
    </w:rPr>
  </w:style>
  <w:style w:type="paragraph" w:customStyle="1" w:styleId="56">
    <w:name w:val="Заголовок №5"/>
    <w:basedOn w:val="a"/>
    <w:link w:val="55"/>
    <w:semiHidden/>
    <w:rsid w:val="00713781"/>
    <w:pPr>
      <w:widowControl/>
      <w:shd w:val="clear" w:color="auto" w:fill="FFFFFF"/>
      <w:autoSpaceDE/>
      <w:autoSpaceDN/>
      <w:adjustRightInd/>
      <w:spacing w:before="120" w:after="540" w:line="240" w:lineRule="atLeast"/>
      <w:outlineLvl w:val="4"/>
    </w:pPr>
    <w:rPr>
      <w:rFonts w:asciiTheme="minorHAnsi" w:eastAsiaTheme="minorHAnsi" w:hAnsiTheme="minorHAnsi" w:cstheme="minorBidi"/>
      <w:b/>
      <w:bCs/>
      <w:sz w:val="28"/>
      <w:szCs w:val="28"/>
      <w:lang w:val="ru-RU" w:eastAsia="en-US"/>
    </w:rPr>
  </w:style>
  <w:style w:type="character" w:customStyle="1" w:styleId="47">
    <w:name w:val="Подпись к картинке (4)_"/>
    <w:basedOn w:val="a0"/>
    <w:link w:val="412"/>
    <w:semiHidden/>
    <w:rsid w:val="00713781"/>
    <w:rPr>
      <w:rFonts w:ascii="Tahoma" w:hAnsi="Tahoma"/>
      <w:b/>
      <w:bCs/>
      <w:sz w:val="18"/>
      <w:szCs w:val="18"/>
      <w:shd w:val="clear" w:color="auto" w:fill="FFFFFF"/>
    </w:rPr>
  </w:style>
  <w:style w:type="paragraph" w:customStyle="1" w:styleId="412">
    <w:name w:val="Подпись к картинке (4)1"/>
    <w:basedOn w:val="a"/>
    <w:link w:val="47"/>
    <w:semiHidden/>
    <w:rsid w:val="00713781"/>
    <w:pPr>
      <w:widowControl/>
      <w:shd w:val="clear" w:color="auto" w:fill="FFFFFF"/>
      <w:autoSpaceDE/>
      <w:autoSpaceDN/>
      <w:adjustRightInd/>
      <w:spacing w:line="240" w:lineRule="atLeast"/>
    </w:pPr>
    <w:rPr>
      <w:rFonts w:ascii="Tahoma" w:eastAsiaTheme="minorHAnsi" w:hAnsi="Tahoma" w:cstheme="minorBidi"/>
      <w:b/>
      <w:bCs/>
      <w:sz w:val="18"/>
      <w:szCs w:val="18"/>
      <w:lang w:val="ru-RU" w:eastAsia="en-US"/>
    </w:rPr>
  </w:style>
  <w:style w:type="character" w:customStyle="1" w:styleId="57">
    <w:name w:val="Подпись к картинке (5)_"/>
    <w:basedOn w:val="a0"/>
    <w:link w:val="511"/>
    <w:semiHidden/>
    <w:rsid w:val="00713781"/>
    <w:rPr>
      <w:spacing w:val="-10"/>
      <w:sz w:val="17"/>
      <w:szCs w:val="17"/>
      <w:shd w:val="clear" w:color="auto" w:fill="FFFFFF"/>
    </w:rPr>
  </w:style>
  <w:style w:type="paragraph" w:customStyle="1" w:styleId="511">
    <w:name w:val="Подпись к картинке (5)1"/>
    <w:basedOn w:val="a"/>
    <w:link w:val="57"/>
    <w:semiHidden/>
    <w:rsid w:val="00713781"/>
    <w:pPr>
      <w:widowControl/>
      <w:shd w:val="clear" w:color="auto" w:fill="FFFFFF"/>
      <w:autoSpaceDE/>
      <w:autoSpaceDN/>
      <w:adjustRightInd/>
      <w:spacing w:line="216" w:lineRule="exact"/>
      <w:jc w:val="both"/>
    </w:pPr>
    <w:rPr>
      <w:rFonts w:asciiTheme="minorHAnsi" w:eastAsiaTheme="minorHAnsi" w:hAnsiTheme="minorHAnsi" w:cstheme="minorBidi"/>
      <w:spacing w:val="-10"/>
      <w:sz w:val="17"/>
      <w:szCs w:val="17"/>
      <w:lang w:val="ru-RU" w:eastAsia="en-US"/>
    </w:rPr>
  </w:style>
  <w:style w:type="character" w:customStyle="1" w:styleId="181">
    <w:name w:val="Основной текст (18)_"/>
    <w:basedOn w:val="a0"/>
    <w:link w:val="1810"/>
    <w:semiHidden/>
    <w:rsid w:val="00713781"/>
    <w:rPr>
      <w:i/>
      <w:iCs/>
      <w:spacing w:val="20"/>
      <w:shd w:val="clear" w:color="auto" w:fill="FFFFFF"/>
    </w:rPr>
  </w:style>
  <w:style w:type="paragraph" w:customStyle="1" w:styleId="1810">
    <w:name w:val="Основной текст (18)1"/>
    <w:basedOn w:val="a"/>
    <w:link w:val="181"/>
    <w:semiHidden/>
    <w:rsid w:val="00713781"/>
    <w:pPr>
      <w:widowControl/>
      <w:shd w:val="clear" w:color="auto" w:fill="FFFFFF"/>
      <w:autoSpaceDE/>
      <w:autoSpaceDN/>
      <w:adjustRightInd/>
      <w:spacing w:before="180" w:after="180" w:line="240" w:lineRule="atLeast"/>
    </w:pPr>
    <w:rPr>
      <w:rFonts w:asciiTheme="minorHAnsi" w:eastAsiaTheme="minorHAnsi" w:hAnsiTheme="minorHAnsi" w:cstheme="minorBidi"/>
      <w:i/>
      <w:iCs/>
      <w:spacing w:val="20"/>
      <w:sz w:val="22"/>
      <w:szCs w:val="22"/>
      <w:lang w:val="ru-RU" w:eastAsia="en-US"/>
    </w:rPr>
  </w:style>
  <w:style w:type="character" w:customStyle="1" w:styleId="191">
    <w:name w:val="Основной текст (19)_"/>
    <w:basedOn w:val="a0"/>
    <w:link w:val="1910"/>
    <w:semiHidden/>
    <w:rsid w:val="00713781"/>
    <w:rPr>
      <w:rFonts w:ascii="Century Schoolbook" w:hAnsi="Century Schoolbook"/>
      <w:i/>
      <w:iCs/>
      <w:sz w:val="18"/>
      <w:szCs w:val="18"/>
      <w:shd w:val="clear" w:color="auto" w:fill="FFFFFF"/>
    </w:rPr>
  </w:style>
  <w:style w:type="paragraph" w:customStyle="1" w:styleId="1910">
    <w:name w:val="Основной текст (19)1"/>
    <w:basedOn w:val="a"/>
    <w:link w:val="191"/>
    <w:semiHidden/>
    <w:rsid w:val="00713781"/>
    <w:pPr>
      <w:widowControl/>
      <w:shd w:val="clear" w:color="auto" w:fill="FFFFFF"/>
      <w:autoSpaceDE/>
      <w:autoSpaceDN/>
      <w:adjustRightInd/>
      <w:spacing w:line="284" w:lineRule="exact"/>
      <w:jc w:val="both"/>
    </w:pPr>
    <w:rPr>
      <w:rFonts w:ascii="Century Schoolbook" w:eastAsiaTheme="minorHAnsi" w:hAnsi="Century Schoolbook" w:cstheme="minorBidi"/>
      <w:i/>
      <w:iCs/>
      <w:sz w:val="18"/>
      <w:szCs w:val="18"/>
      <w:lang w:val="ru-RU" w:eastAsia="en-US"/>
    </w:rPr>
  </w:style>
  <w:style w:type="character" w:customStyle="1" w:styleId="201">
    <w:name w:val="Основной текст (20)_"/>
    <w:basedOn w:val="a0"/>
    <w:link w:val="2010"/>
    <w:semiHidden/>
    <w:rsid w:val="00713781"/>
    <w:rPr>
      <w:sz w:val="16"/>
      <w:szCs w:val="16"/>
      <w:shd w:val="clear" w:color="auto" w:fill="FFFFFF"/>
    </w:rPr>
  </w:style>
  <w:style w:type="paragraph" w:customStyle="1" w:styleId="2010">
    <w:name w:val="Основной текст (20)1"/>
    <w:basedOn w:val="a"/>
    <w:link w:val="201"/>
    <w:semiHidden/>
    <w:rsid w:val="0071378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16"/>
      <w:szCs w:val="16"/>
      <w:lang w:val="ru-RU" w:eastAsia="en-US"/>
    </w:rPr>
  </w:style>
  <w:style w:type="character" w:customStyle="1" w:styleId="220">
    <w:name w:val="Заголовок №2 (2)_"/>
    <w:basedOn w:val="a0"/>
    <w:link w:val="221"/>
    <w:semiHidden/>
    <w:rsid w:val="00713781"/>
    <w:rPr>
      <w:rFonts w:ascii="Tahoma" w:hAnsi="Tahoma"/>
      <w:b/>
      <w:bCs/>
      <w:sz w:val="24"/>
      <w:szCs w:val="24"/>
      <w:shd w:val="clear" w:color="auto" w:fill="FFFFFF"/>
    </w:rPr>
  </w:style>
  <w:style w:type="paragraph" w:customStyle="1" w:styleId="221">
    <w:name w:val="Заголовок №2 (2)1"/>
    <w:basedOn w:val="a"/>
    <w:link w:val="220"/>
    <w:semiHidden/>
    <w:rsid w:val="00713781"/>
    <w:pPr>
      <w:widowControl/>
      <w:shd w:val="clear" w:color="auto" w:fill="FFFFFF"/>
      <w:autoSpaceDE/>
      <w:autoSpaceDN/>
      <w:adjustRightInd/>
      <w:spacing w:after="180" w:line="240" w:lineRule="atLeast"/>
      <w:jc w:val="both"/>
      <w:outlineLvl w:val="1"/>
    </w:pPr>
    <w:rPr>
      <w:rFonts w:ascii="Tahoma" w:eastAsiaTheme="minorHAnsi" w:hAnsi="Tahoma" w:cstheme="minorBidi"/>
      <w:b/>
      <w:bCs/>
      <w:lang w:val="ru-RU" w:eastAsia="en-US"/>
    </w:rPr>
  </w:style>
  <w:style w:type="character" w:customStyle="1" w:styleId="320">
    <w:name w:val="Заголовок №3 (2)_"/>
    <w:basedOn w:val="a0"/>
    <w:link w:val="321"/>
    <w:semiHidden/>
    <w:rsid w:val="00713781"/>
    <w:rPr>
      <w:rFonts w:ascii="Century Schoolbook" w:hAnsi="Century Schoolbook"/>
      <w:b/>
      <w:bCs/>
      <w:sz w:val="24"/>
      <w:szCs w:val="24"/>
      <w:shd w:val="clear" w:color="auto" w:fill="FFFFFF"/>
    </w:rPr>
  </w:style>
  <w:style w:type="paragraph" w:customStyle="1" w:styleId="321">
    <w:name w:val="Заголовок №3 (2)1"/>
    <w:basedOn w:val="a"/>
    <w:link w:val="320"/>
    <w:semiHidden/>
    <w:rsid w:val="00713781"/>
    <w:pPr>
      <w:widowControl/>
      <w:shd w:val="clear" w:color="auto" w:fill="FFFFFF"/>
      <w:autoSpaceDE/>
      <w:autoSpaceDN/>
      <w:adjustRightInd/>
      <w:spacing w:line="250" w:lineRule="exact"/>
      <w:ind w:firstLine="160"/>
      <w:jc w:val="both"/>
      <w:outlineLvl w:val="2"/>
    </w:pPr>
    <w:rPr>
      <w:rFonts w:ascii="Century Schoolbook" w:eastAsiaTheme="minorHAnsi" w:hAnsi="Century Schoolbook" w:cstheme="minorBidi"/>
      <w:b/>
      <w:bCs/>
      <w:lang w:val="ru-RU" w:eastAsia="en-US"/>
    </w:rPr>
  </w:style>
  <w:style w:type="character" w:customStyle="1" w:styleId="420">
    <w:name w:val="Заголовок №4 (2)_"/>
    <w:basedOn w:val="a0"/>
    <w:link w:val="421"/>
    <w:semiHidden/>
    <w:rsid w:val="00713781"/>
    <w:rPr>
      <w:b/>
      <w:bCs/>
      <w:sz w:val="21"/>
      <w:szCs w:val="21"/>
      <w:shd w:val="clear" w:color="auto" w:fill="FFFFFF"/>
    </w:rPr>
  </w:style>
  <w:style w:type="paragraph" w:customStyle="1" w:styleId="421">
    <w:name w:val="Заголовок №4 (2)1"/>
    <w:basedOn w:val="a"/>
    <w:link w:val="420"/>
    <w:semiHidden/>
    <w:rsid w:val="00713781"/>
    <w:pPr>
      <w:widowControl/>
      <w:shd w:val="clear" w:color="auto" w:fill="FFFFFF"/>
      <w:autoSpaceDE/>
      <w:autoSpaceDN/>
      <w:adjustRightInd/>
      <w:spacing w:after="240" w:line="240" w:lineRule="atLeast"/>
      <w:ind w:hanging="540"/>
      <w:jc w:val="both"/>
      <w:outlineLvl w:val="3"/>
    </w:pPr>
    <w:rPr>
      <w:rFonts w:asciiTheme="minorHAnsi" w:eastAsiaTheme="minorHAnsi" w:hAnsiTheme="minorHAnsi" w:cstheme="minorBidi"/>
      <w:b/>
      <w:bCs/>
      <w:sz w:val="21"/>
      <w:szCs w:val="21"/>
      <w:lang w:val="ru-RU" w:eastAsia="en-US"/>
    </w:rPr>
  </w:style>
  <w:style w:type="character" w:customStyle="1" w:styleId="215">
    <w:name w:val="Основной текст (21)_"/>
    <w:basedOn w:val="a0"/>
    <w:link w:val="2110"/>
    <w:semiHidden/>
    <w:rsid w:val="00713781"/>
    <w:rPr>
      <w:rFonts w:ascii="Century Schoolbook" w:hAnsi="Century Schoolbook"/>
      <w:b/>
      <w:bCs/>
      <w:shd w:val="clear" w:color="auto" w:fill="FFFFFF"/>
    </w:rPr>
  </w:style>
  <w:style w:type="paragraph" w:customStyle="1" w:styleId="2110">
    <w:name w:val="Основной текст (21)1"/>
    <w:basedOn w:val="a"/>
    <w:link w:val="215"/>
    <w:semiHidden/>
    <w:rsid w:val="00713781"/>
    <w:pPr>
      <w:widowControl/>
      <w:shd w:val="clear" w:color="auto" w:fill="FFFFFF"/>
      <w:autoSpaceDE/>
      <w:autoSpaceDN/>
      <w:adjustRightInd/>
      <w:spacing w:line="240" w:lineRule="atLeast"/>
    </w:pPr>
    <w:rPr>
      <w:rFonts w:ascii="Century Schoolbook" w:eastAsiaTheme="minorHAnsi" w:hAnsi="Century Schoolbook" w:cstheme="minorBidi"/>
      <w:b/>
      <w:bCs/>
      <w:sz w:val="22"/>
      <w:szCs w:val="22"/>
      <w:lang w:val="ru-RU" w:eastAsia="en-US"/>
    </w:rPr>
  </w:style>
  <w:style w:type="character" w:customStyle="1" w:styleId="222">
    <w:name w:val="Основной текст (22)_"/>
    <w:basedOn w:val="a0"/>
    <w:link w:val="2210"/>
    <w:semiHidden/>
    <w:rsid w:val="00713781"/>
    <w:rPr>
      <w:spacing w:val="-10"/>
      <w:sz w:val="29"/>
      <w:szCs w:val="29"/>
      <w:shd w:val="clear" w:color="auto" w:fill="FFFFFF"/>
    </w:rPr>
  </w:style>
  <w:style w:type="paragraph" w:customStyle="1" w:styleId="2210">
    <w:name w:val="Основной текст (22)1"/>
    <w:basedOn w:val="a"/>
    <w:link w:val="222"/>
    <w:semiHidden/>
    <w:rsid w:val="0071378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pacing w:val="-10"/>
      <w:sz w:val="29"/>
      <w:szCs w:val="29"/>
      <w:lang w:val="ru-RU" w:eastAsia="en-US"/>
    </w:rPr>
  </w:style>
  <w:style w:type="character" w:customStyle="1" w:styleId="430">
    <w:name w:val="Заголовок №4 (3)_"/>
    <w:basedOn w:val="a0"/>
    <w:link w:val="431"/>
    <w:semiHidden/>
    <w:rsid w:val="00713781"/>
    <w:rPr>
      <w:rFonts w:ascii="Century Schoolbook" w:hAnsi="Century Schoolbook"/>
      <w:b/>
      <w:bCs/>
      <w:sz w:val="24"/>
      <w:szCs w:val="24"/>
      <w:shd w:val="clear" w:color="auto" w:fill="FFFFFF"/>
    </w:rPr>
  </w:style>
  <w:style w:type="paragraph" w:customStyle="1" w:styleId="431">
    <w:name w:val="Заголовок №4 (3)1"/>
    <w:basedOn w:val="a"/>
    <w:link w:val="430"/>
    <w:semiHidden/>
    <w:rsid w:val="00713781"/>
    <w:pPr>
      <w:widowControl/>
      <w:shd w:val="clear" w:color="auto" w:fill="FFFFFF"/>
      <w:autoSpaceDE/>
      <w:autoSpaceDN/>
      <w:adjustRightInd/>
      <w:spacing w:before="180" w:after="180" w:line="240" w:lineRule="atLeast"/>
      <w:ind w:firstLine="180"/>
      <w:jc w:val="both"/>
      <w:outlineLvl w:val="3"/>
    </w:pPr>
    <w:rPr>
      <w:rFonts w:ascii="Century Schoolbook" w:eastAsiaTheme="minorHAnsi" w:hAnsi="Century Schoolbook" w:cstheme="minorBidi"/>
      <w:b/>
      <w:bCs/>
      <w:lang w:val="ru-RU" w:eastAsia="en-US"/>
    </w:rPr>
  </w:style>
  <w:style w:type="character" w:customStyle="1" w:styleId="330">
    <w:name w:val="Заголовок №3 (3)_"/>
    <w:basedOn w:val="a0"/>
    <w:link w:val="331"/>
    <w:semiHidden/>
    <w:rsid w:val="00713781"/>
    <w:rPr>
      <w:rFonts w:ascii="Century Schoolbook" w:hAnsi="Century Schoolbook"/>
      <w:sz w:val="24"/>
      <w:szCs w:val="24"/>
      <w:shd w:val="clear" w:color="auto" w:fill="FFFFFF"/>
    </w:rPr>
  </w:style>
  <w:style w:type="paragraph" w:customStyle="1" w:styleId="331">
    <w:name w:val="Заголовок №3 (3)1"/>
    <w:basedOn w:val="a"/>
    <w:link w:val="330"/>
    <w:semiHidden/>
    <w:rsid w:val="00713781"/>
    <w:pPr>
      <w:widowControl/>
      <w:shd w:val="clear" w:color="auto" w:fill="FFFFFF"/>
      <w:autoSpaceDE/>
      <w:autoSpaceDN/>
      <w:adjustRightInd/>
      <w:spacing w:before="180" w:line="250" w:lineRule="exact"/>
      <w:ind w:hanging="260"/>
      <w:jc w:val="both"/>
      <w:outlineLvl w:val="2"/>
    </w:pPr>
    <w:rPr>
      <w:rFonts w:ascii="Century Schoolbook" w:eastAsiaTheme="minorHAnsi" w:hAnsi="Century Schoolbook" w:cstheme="minorBidi"/>
      <w:lang w:val="ru-RU" w:eastAsia="en-US"/>
    </w:rPr>
  </w:style>
  <w:style w:type="character" w:customStyle="1" w:styleId="124">
    <w:name w:val="Заголовок №1 (2)_"/>
    <w:basedOn w:val="a0"/>
    <w:link w:val="1211"/>
    <w:semiHidden/>
    <w:rsid w:val="00713781"/>
    <w:rPr>
      <w:b/>
      <w:bCs/>
      <w:sz w:val="28"/>
      <w:szCs w:val="28"/>
      <w:shd w:val="clear" w:color="auto" w:fill="FFFFFF"/>
    </w:rPr>
  </w:style>
  <w:style w:type="paragraph" w:customStyle="1" w:styleId="1211">
    <w:name w:val="Заголовок №1 (2)1"/>
    <w:basedOn w:val="a"/>
    <w:link w:val="124"/>
    <w:semiHidden/>
    <w:rsid w:val="00713781"/>
    <w:pPr>
      <w:widowControl/>
      <w:shd w:val="clear" w:color="auto" w:fill="FFFFFF"/>
      <w:autoSpaceDE/>
      <w:autoSpaceDN/>
      <w:adjustRightInd/>
      <w:spacing w:before="180" w:after="480" w:line="240" w:lineRule="atLeast"/>
      <w:outlineLvl w:val="0"/>
    </w:pPr>
    <w:rPr>
      <w:rFonts w:asciiTheme="minorHAnsi" w:eastAsiaTheme="minorHAnsi" w:hAnsiTheme="minorHAnsi" w:cstheme="minorBidi"/>
      <w:b/>
      <w:bCs/>
      <w:sz w:val="28"/>
      <w:szCs w:val="28"/>
      <w:lang w:val="ru-RU" w:eastAsia="en-US"/>
    </w:rPr>
  </w:style>
  <w:style w:type="character" w:customStyle="1" w:styleId="68">
    <w:name w:val="Подпись к картинке (6)_"/>
    <w:basedOn w:val="a0"/>
    <w:link w:val="612"/>
    <w:semiHidden/>
    <w:rsid w:val="00713781"/>
    <w:rPr>
      <w:sz w:val="18"/>
      <w:szCs w:val="18"/>
      <w:shd w:val="clear" w:color="auto" w:fill="FFFFFF"/>
    </w:rPr>
  </w:style>
  <w:style w:type="paragraph" w:customStyle="1" w:styleId="612">
    <w:name w:val="Подпись к картинке (6)1"/>
    <w:basedOn w:val="a"/>
    <w:link w:val="68"/>
    <w:semiHidden/>
    <w:rsid w:val="00713781"/>
    <w:pPr>
      <w:widowControl/>
      <w:shd w:val="clear" w:color="auto" w:fill="FFFFFF"/>
      <w:autoSpaceDE/>
      <w:autoSpaceDN/>
      <w:adjustRightInd/>
      <w:spacing w:line="160" w:lineRule="exact"/>
      <w:jc w:val="both"/>
    </w:pPr>
    <w:rPr>
      <w:rFonts w:asciiTheme="minorHAnsi" w:eastAsiaTheme="minorHAnsi" w:hAnsiTheme="minorHAnsi" w:cstheme="minorBidi"/>
      <w:sz w:val="18"/>
      <w:szCs w:val="18"/>
      <w:lang w:val="ru-RU" w:eastAsia="en-US"/>
    </w:rPr>
  </w:style>
  <w:style w:type="character" w:customStyle="1" w:styleId="76">
    <w:name w:val="Подпись к картинке (7)_"/>
    <w:basedOn w:val="a0"/>
    <w:link w:val="711"/>
    <w:semiHidden/>
    <w:rsid w:val="00713781"/>
    <w:rPr>
      <w:rFonts w:ascii="Century Schoolbook" w:hAnsi="Century Schoolbook"/>
      <w:i/>
      <w:iCs/>
      <w:sz w:val="15"/>
      <w:szCs w:val="15"/>
      <w:shd w:val="clear" w:color="auto" w:fill="FFFFFF"/>
    </w:rPr>
  </w:style>
  <w:style w:type="paragraph" w:customStyle="1" w:styleId="711">
    <w:name w:val="Подпись к картинке (7)1"/>
    <w:basedOn w:val="a"/>
    <w:link w:val="76"/>
    <w:semiHidden/>
    <w:rsid w:val="00713781"/>
    <w:pPr>
      <w:widowControl/>
      <w:shd w:val="clear" w:color="auto" w:fill="FFFFFF"/>
      <w:autoSpaceDE/>
      <w:autoSpaceDN/>
      <w:adjustRightInd/>
      <w:spacing w:line="99" w:lineRule="exact"/>
      <w:jc w:val="both"/>
    </w:pPr>
    <w:rPr>
      <w:rFonts w:ascii="Century Schoolbook" w:eastAsiaTheme="minorHAnsi" w:hAnsi="Century Schoolbook" w:cstheme="minorBidi"/>
      <w:i/>
      <w:iCs/>
      <w:sz w:val="15"/>
      <w:szCs w:val="15"/>
      <w:lang w:val="ru-RU" w:eastAsia="en-US"/>
    </w:rPr>
  </w:style>
  <w:style w:type="character" w:customStyle="1" w:styleId="230">
    <w:name w:val="Заголовок №2 (3)_"/>
    <w:basedOn w:val="a0"/>
    <w:link w:val="231"/>
    <w:rsid w:val="00713781"/>
    <w:rPr>
      <w:rFonts w:ascii="Tahoma" w:hAnsi="Tahoma"/>
      <w:b/>
      <w:bCs/>
      <w:sz w:val="25"/>
      <w:szCs w:val="25"/>
      <w:shd w:val="clear" w:color="auto" w:fill="FFFFFF"/>
    </w:rPr>
  </w:style>
  <w:style w:type="paragraph" w:customStyle="1" w:styleId="231">
    <w:name w:val="Заголовок №2 (3)1"/>
    <w:basedOn w:val="a"/>
    <w:link w:val="230"/>
    <w:semiHidden/>
    <w:rsid w:val="00713781"/>
    <w:pPr>
      <w:widowControl/>
      <w:shd w:val="clear" w:color="auto" w:fill="FFFFFF"/>
      <w:autoSpaceDE/>
      <w:autoSpaceDN/>
      <w:adjustRightInd/>
      <w:spacing w:after="180" w:line="240" w:lineRule="atLeast"/>
      <w:outlineLvl w:val="1"/>
    </w:pPr>
    <w:rPr>
      <w:rFonts w:ascii="Tahoma" w:eastAsiaTheme="minorHAnsi" w:hAnsi="Tahoma" w:cstheme="minorBidi"/>
      <w:b/>
      <w:bCs/>
      <w:sz w:val="25"/>
      <w:szCs w:val="25"/>
      <w:lang w:val="ru-RU" w:eastAsia="en-US"/>
    </w:rPr>
  </w:style>
  <w:style w:type="character" w:customStyle="1" w:styleId="250">
    <w:name w:val="Основной текст (25)_"/>
    <w:basedOn w:val="a0"/>
    <w:link w:val="251"/>
    <w:semiHidden/>
    <w:rsid w:val="00713781"/>
    <w:rPr>
      <w:rFonts w:ascii="Tahoma" w:hAnsi="Tahoma"/>
      <w:b/>
      <w:bCs/>
      <w:sz w:val="15"/>
      <w:szCs w:val="15"/>
      <w:shd w:val="clear" w:color="auto" w:fill="FFFFFF"/>
    </w:rPr>
  </w:style>
  <w:style w:type="paragraph" w:customStyle="1" w:styleId="251">
    <w:name w:val="Основной текст (25)1"/>
    <w:basedOn w:val="a"/>
    <w:link w:val="250"/>
    <w:semiHidden/>
    <w:rsid w:val="00713781"/>
    <w:pPr>
      <w:widowControl/>
      <w:shd w:val="clear" w:color="auto" w:fill="FFFFFF"/>
      <w:autoSpaceDE/>
      <w:autoSpaceDN/>
      <w:adjustRightInd/>
      <w:spacing w:after="60" w:line="240" w:lineRule="atLeast"/>
    </w:pPr>
    <w:rPr>
      <w:rFonts w:ascii="Tahoma" w:eastAsiaTheme="minorHAnsi" w:hAnsi="Tahoma" w:cstheme="minorBidi"/>
      <w:b/>
      <w:bCs/>
      <w:sz w:val="15"/>
      <w:szCs w:val="15"/>
      <w:lang w:val="ru-RU" w:eastAsia="en-US"/>
    </w:rPr>
  </w:style>
  <w:style w:type="character" w:customStyle="1" w:styleId="260">
    <w:name w:val="Основной текст (26)_"/>
    <w:basedOn w:val="a0"/>
    <w:link w:val="261"/>
    <w:semiHidden/>
    <w:rsid w:val="00713781"/>
    <w:rPr>
      <w:i/>
      <w:iCs/>
      <w:sz w:val="11"/>
      <w:szCs w:val="11"/>
      <w:shd w:val="clear" w:color="auto" w:fill="FFFFFF"/>
    </w:rPr>
  </w:style>
  <w:style w:type="paragraph" w:customStyle="1" w:styleId="261">
    <w:name w:val="Основной текст (26)1"/>
    <w:basedOn w:val="a"/>
    <w:link w:val="260"/>
    <w:semiHidden/>
    <w:rsid w:val="00713781"/>
    <w:pPr>
      <w:widowControl/>
      <w:shd w:val="clear" w:color="auto" w:fill="FFFFFF"/>
      <w:autoSpaceDE/>
      <w:autoSpaceDN/>
      <w:adjustRightInd/>
      <w:spacing w:before="60" w:line="240" w:lineRule="atLeast"/>
    </w:pPr>
    <w:rPr>
      <w:rFonts w:asciiTheme="minorHAnsi" w:eastAsiaTheme="minorHAnsi" w:hAnsiTheme="minorHAnsi" w:cstheme="minorBidi"/>
      <w:i/>
      <w:iCs/>
      <w:sz w:val="11"/>
      <w:szCs w:val="11"/>
      <w:lang w:val="ru-RU" w:eastAsia="en-US"/>
    </w:rPr>
  </w:style>
  <w:style w:type="character" w:customStyle="1" w:styleId="232">
    <w:name w:val="Основной текст (23)_"/>
    <w:basedOn w:val="a0"/>
    <w:link w:val="2310"/>
    <w:semiHidden/>
    <w:rsid w:val="00713781"/>
    <w:rPr>
      <w:rFonts w:ascii="Century Schoolbook" w:hAnsi="Century Schoolbook"/>
      <w:i/>
      <w:iCs/>
      <w:sz w:val="15"/>
      <w:szCs w:val="15"/>
      <w:shd w:val="clear" w:color="auto" w:fill="FFFFFF"/>
    </w:rPr>
  </w:style>
  <w:style w:type="paragraph" w:customStyle="1" w:styleId="2310">
    <w:name w:val="Основной текст (23)1"/>
    <w:basedOn w:val="a"/>
    <w:link w:val="232"/>
    <w:semiHidden/>
    <w:rsid w:val="00713781"/>
    <w:pPr>
      <w:widowControl/>
      <w:shd w:val="clear" w:color="auto" w:fill="FFFFFF"/>
      <w:autoSpaceDE/>
      <w:autoSpaceDN/>
      <w:adjustRightInd/>
      <w:spacing w:after="300" w:line="240" w:lineRule="atLeast"/>
    </w:pPr>
    <w:rPr>
      <w:rFonts w:ascii="Century Schoolbook" w:eastAsiaTheme="minorHAnsi" w:hAnsi="Century Schoolbook" w:cstheme="minorBidi"/>
      <w:i/>
      <w:iCs/>
      <w:sz w:val="15"/>
      <w:szCs w:val="15"/>
      <w:lang w:val="ru-RU" w:eastAsia="en-US"/>
    </w:rPr>
  </w:style>
  <w:style w:type="character" w:customStyle="1" w:styleId="240">
    <w:name w:val="Основной текст (24)_"/>
    <w:basedOn w:val="a0"/>
    <w:link w:val="241"/>
    <w:semiHidden/>
    <w:rsid w:val="00713781"/>
    <w:rPr>
      <w:spacing w:val="-10"/>
      <w:sz w:val="17"/>
      <w:szCs w:val="17"/>
      <w:shd w:val="clear" w:color="auto" w:fill="FFFFFF"/>
    </w:rPr>
  </w:style>
  <w:style w:type="paragraph" w:customStyle="1" w:styleId="241">
    <w:name w:val="Основной текст (24)"/>
    <w:basedOn w:val="a"/>
    <w:link w:val="240"/>
    <w:semiHidden/>
    <w:rsid w:val="00713781"/>
    <w:pPr>
      <w:widowControl/>
      <w:shd w:val="clear" w:color="auto" w:fill="FFFFFF"/>
      <w:autoSpaceDE/>
      <w:autoSpaceDN/>
      <w:adjustRightInd/>
      <w:spacing w:line="182" w:lineRule="exact"/>
    </w:pPr>
    <w:rPr>
      <w:rFonts w:asciiTheme="minorHAnsi" w:eastAsiaTheme="minorHAnsi" w:hAnsiTheme="minorHAnsi" w:cstheme="minorBidi"/>
      <w:spacing w:val="-10"/>
      <w:sz w:val="17"/>
      <w:szCs w:val="17"/>
      <w:lang w:val="ru-RU" w:eastAsia="en-US"/>
    </w:rPr>
  </w:style>
  <w:style w:type="character" w:customStyle="1" w:styleId="340">
    <w:name w:val="Заголовок №3 (4)_"/>
    <w:basedOn w:val="a0"/>
    <w:link w:val="341"/>
    <w:semiHidden/>
    <w:rsid w:val="00713781"/>
    <w:rPr>
      <w:b/>
      <w:bCs/>
      <w:sz w:val="21"/>
      <w:szCs w:val="21"/>
      <w:shd w:val="clear" w:color="auto" w:fill="FFFFFF"/>
    </w:rPr>
  </w:style>
  <w:style w:type="paragraph" w:customStyle="1" w:styleId="341">
    <w:name w:val="Заголовок №3 (4)1"/>
    <w:basedOn w:val="a"/>
    <w:link w:val="340"/>
    <w:semiHidden/>
    <w:rsid w:val="00713781"/>
    <w:pPr>
      <w:widowControl/>
      <w:shd w:val="clear" w:color="auto" w:fill="FFFFFF"/>
      <w:autoSpaceDE/>
      <w:autoSpaceDN/>
      <w:adjustRightInd/>
      <w:spacing w:before="300" w:line="250" w:lineRule="exact"/>
      <w:ind w:hanging="480"/>
      <w:jc w:val="both"/>
      <w:outlineLvl w:val="2"/>
    </w:pPr>
    <w:rPr>
      <w:rFonts w:asciiTheme="minorHAnsi" w:eastAsiaTheme="minorHAnsi" w:hAnsiTheme="minorHAnsi" w:cstheme="minorBidi"/>
      <w:b/>
      <w:bCs/>
      <w:sz w:val="21"/>
      <w:szCs w:val="21"/>
      <w:lang w:val="ru-RU" w:eastAsia="en-US"/>
    </w:rPr>
  </w:style>
  <w:style w:type="character" w:customStyle="1" w:styleId="270">
    <w:name w:val="Основной текст (27)_"/>
    <w:basedOn w:val="a0"/>
    <w:link w:val="271"/>
    <w:semiHidden/>
    <w:rsid w:val="00713781"/>
    <w:rPr>
      <w:rFonts w:ascii="Tahoma" w:hAnsi="Tahoma"/>
      <w:b/>
      <w:bCs/>
      <w:sz w:val="24"/>
      <w:szCs w:val="24"/>
      <w:shd w:val="clear" w:color="auto" w:fill="FFFFFF"/>
    </w:rPr>
  </w:style>
  <w:style w:type="paragraph" w:customStyle="1" w:styleId="271">
    <w:name w:val="Основной текст (27)1"/>
    <w:basedOn w:val="a"/>
    <w:link w:val="270"/>
    <w:semiHidden/>
    <w:rsid w:val="00713781"/>
    <w:pPr>
      <w:widowControl/>
      <w:shd w:val="clear" w:color="auto" w:fill="FFFFFF"/>
      <w:autoSpaceDE/>
      <w:autoSpaceDN/>
      <w:adjustRightInd/>
      <w:spacing w:after="180" w:line="240" w:lineRule="atLeast"/>
    </w:pPr>
    <w:rPr>
      <w:rFonts w:ascii="Tahoma" w:eastAsiaTheme="minorHAnsi" w:hAnsi="Tahoma" w:cstheme="minorBidi"/>
      <w:b/>
      <w:bCs/>
      <w:lang w:val="ru-RU" w:eastAsia="en-US"/>
    </w:rPr>
  </w:style>
  <w:style w:type="character" w:customStyle="1" w:styleId="440">
    <w:name w:val="Заголовок №4 (4)_"/>
    <w:basedOn w:val="a0"/>
    <w:link w:val="441"/>
    <w:semiHidden/>
    <w:rsid w:val="00713781"/>
    <w:rPr>
      <w:sz w:val="21"/>
      <w:szCs w:val="21"/>
      <w:shd w:val="clear" w:color="auto" w:fill="FFFFFF"/>
    </w:rPr>
  </w:style>
  <w:style w:type="paragraph" w:customStyle="1" w:styleId="441">
    <w:name w:val="Заголовок №4 (4)1"/>
    <w:basedOn w:val="a"/>
    <w:link w:val="440"/>
    <w:semiHidden/>
    <w:rsid w:val="00713781"/>
    <w:pPr>
      <w:widowControl/>
      <w:shd w:val="clear" w:color="auto" w:fill="FFFFFF"/>
      <w:autoSpaceDE/>
      <w:autoSpaceDN/>
      <w:adjustRightInd/>
      <w:spacing w:before="180" w:line="247" w:lineRule="exact"/>
      <w:jc w:val="both"/>
      <w:outlineLvl w:val="3"/>
    </w:pPr>
    <w:rPr>
      <w:rFonts w:asciiTheme="minorHAnsi" w:eastAsiaTheme="minorHAnsi" w:hAnsiTheme="minorHAnsi" w:cstheme="minorBidi"/>
      <w:sz w:val="21"/>
      <w:szCs w:val="21"/>
      <w:lang w:val="ru-RU" w:eastAsia="en-US"/>
    </w:rPr>
  </w:style>
  <w:style w:type="character" w:customStyle="1" w:styleId="22123">
    <w:name w:val="Заголовок №2 (2) + 123"/>
    <w:aliases w:val="5 pt21,Интервал 1 pt17"/>
    <w:basedOn w:val="220"/>
    <w:semiHidden/>
    <w:rsid w:val="00713781"/>
    <w:rPr>
      <w:rFonts w:ascii="Tahoma" w:hAnsi="Tahoma"/>
      <w:b/>
      <w:bCs/>
      <w:spacing w:val="20"/>
      <w:sz w:val="25"/>
      <w:szCs w:val="25"/>
      <w:shd w:val="clear" w:color="auto" w:fill="FFFFFF"/>
    </w:rPr>
  </w:style>
  <w:style w:type="character" w:customStyle="1" w:styleId="125">
    <w:name w:val="Заголовок №1 (2)5"/>
    <w:basedOn w:val="124"/>
    <w:semiHidden/>
    <w:rsid w:val="00713781"/>
    <w:rPr>
      <w:b/>
      <w:bCs/>
      <w:sz w:val="28"/>
      <w:szCs w:val="28"/>
      <w:shd w:val="clear" w:color="auto" w:fill="FFFFFF"/>
    </w:rPr>
  </w:style>
  <w:style w:type="character" w:customStyle="1" w:styleId="22122">
    <w:name w:val="Заголовок №2 (2) + 122"/>
    <w:aliases w:val="5 pt20"/>
    <w:basedOn w:val="220"/>
    <w:semiHidden/>
    <w:rsid w:val="00713781"/>
    <w:rPr>
      <w:rFonts w:ascii="Tahoma" w:hAnsi="Tahoma"/>
      <w:b/>
      <w:bCs/>
      <w:sz w:val="25"/>
      <w:szCs w:val="25"/>
      <w:shd w:val="clear" w:color="auto" w:fill="FFFFFF"/>
    </w:rPr>
  </w:style>
  <w:style w:type="character" w:customStyle="1" w:styleId="22121">
    <w:name w:val="Заголовок №2 (2) + 121"/>
    <w:aliases w:val="5 pt19,Интервал 1 pt16"/>
    <w:basedOn w:val="220"/>
    <w:semiHidden/>
    <w:rsid w:val="00713781"/>
    <w:rPr>
      <w:rFonts w:ascii="Tahoma" w:hAnsi="Tahoma"/>
      <w:b/>
      <w:bCs/>
      <w:spacing w:val="20"/>
      <w:sz w:val="25"/>
      <w:szCs w:val="25"/>
      <w:shd w:val="clear" w:color="auto" w:fill="FFFFFF"/>
    </w:rPr>
  </w:style>
  <w:style w:type="character" w:customStyle="1" w:styleId="280">
    <w:name w:val="Основной текст (28)_"/>
    <w:basedOn w:val="a0"/>
    <w:link w:val="281"/>
    <w:semiHidden/>
    <w:rsid w:val="00713781"/>
    <w:rPr>
      <w:spacing w:val="10"/>
      <w:sz w:val="17"/>
      <w:szCs w:val="17"/>
      <w:shd w:val="clear" w:color="auto" w:fill="FFFFFF"/>
    </w:rPr>
  </w:style>
  <w:style w:type="paragraph" w:customStyle="1" w:styleId="281">
    <w:name w:val="Основной текст (28)1"/>
    <w:basedOn w:val="a"/>
    <w:link w:val="280"/>
    <w:semiHidden/>
    <w:rsid w:val="00713781"/>
    <w:pPr>
      <w:widowControl/>
      <w:shd w:val="clear" w:color="auto" w:fill="FFFFFF"/>
      <w:autoSpaceDE/>
      <w:autoSpaceDN/>
      <w:adjustRightInd/>
      <w:spacing w:line="370" w:lineRule="exact"/>
    </w:pPr>
    <w:rPr>
      <w:rFonts w:asciiTheme="minorHAnsi" w:eastAsiaTheme="minorHAnsi" w:hAnsiTheme="minorHAnsi" w:cstheme="minorBidi"/>
      <w:spacing w:val="10"/>
      <w:sz w:val="17"/>
      <w:szCs w:val="17"/>
      <w:lang w:val="ru-RU" w:eastAsia="en-US"/>
    </w:rPr>
  </w:style>
  <w:style w:type="character" w:customStyle="1" w:styleId="282">
    <w:name w:val="Основной текст (28)"/>
    <w:basedOn w:val="280"/>
    <w:semiHidden/>
    <w:rsid w:val="00713781"/>
    <w:rPr>
      <w:spacing w:val="10"/>
      <w:sz w:val="17"/>
      <w:szCs w:val="17"/>
      <w:shd w:val="clear" w:color="auto" w:fill="FFFFFF"/>
    </w:rPr>
  </w:style>
  <w:style w:type="character" w:customStyle="1" w:styleId="520">
    <w:name w:val="Заголовок №5 (2)_"/>
    <w:basedOn w:val="a0"/>
    <w:link w:val="521"/>
    <w:semiHidden/>
    <w:rsid w:val="00713781"/>
    <w:rPr>
      <w:b/>
      <w:bCs/>
      <w:sz w:val="21"/>
      <w:szCs w:val="21"/>
      <w:shd w:val="clear" w:color="auto" w:fill="FFFFFF"/>
    </w:rPr>
  </w:style>
  <w:style w:type="paragraph" w:customStyle="1" w:styleId="521">
    <w:name w:val="Заголовок №5 (2)1"/>
    <w:basedOn w:val="a"/>
    <w:link w:val="520"/>
    <w:semiHidden/>
    <w:rsid w:val="00713781"/>
    <w:pPr>
      <w:widowControl/>
      <w:shd w:val="clear" w:color="auto" w:fill="FFFFFF"/>
      <w:autoSpaceDE/>
      <w:autoSpaceDN/>
      <w:adjustRightInd/>
      <w:spacing w:before="300" w:after="180" w:line="240" w:lineRule="atLeast"/>
      <w:ind w:hanging="500"/>
      <w:jc w:val="both"/>
      <w:outlineLvl w:val="4"/>
    </w:pPr>
    <w:rPr>
      <w:rFonts w:asciiTheme="minorHAnsi" w:eastAsiaTheme="minorHAnsi" w:hAnsiTheme="minorHAnsi" w:cstheme="minorBidi"/>
      <w:b/>
      <w:bCs/>
      <w:sz w:val="21"/>
      <w:szCs w:val="21"/>
      <w:lang w:val="ru-RU" w:eastAsia="en-US"/>
    </w:rPr>
  </w:style>
  <w:style w:type="character" w:customStyle="1" w:styleId="350">
    <w:name w:val="Заголовок №3 (5)_"/>
    <w:basedOn w:val="a0"/>
    <w:link w:val="351"/>
    <w:semiHidden/>
    <w:rsid w:val="00713781"/>
    <w:rPr>
      <w:rFonts w:ascii="Tahoma" w:hAnsi="Tahoma"/>
      <w:b/>
      <w:bCs/>
      <w:sz w:val="24"/>
      <w:szCs w:val="24"/>
      <w:shd w:val="clear" w:color="auto" w:fill="FFFFFF"/>
    </w:rPr>
  </w:style>
  <w:style w:type="paragraph" w:customStyle="1" w:styleId="351">
    <w:name w:val="Заголовок №3 (5)1"/>
    <w:basedOn w:val="a"/>
    <w:link w:val="350"/>
    <w:semiHidden/>
    <w:rsid w:val="00713781"/>
    <w:pPr>
      <w:widowControl/>
      <w:shd w:val="clear" w:color="auto" w:fill="FFFFFF"/>
      <w:autoSpaceDE/>
      <w:autoSpaceDN/>
      <w:adjustRightInd/>
      <w:spacing w:after="120" w:line="254" w:lineRule="exact"/>
      <w:outlineLvl w:val="2"/>
    </w:pPr>
    <w:rPr>
      <w:rFonts w:ascii="Tahoma" w:eastAsiaTheme="minorHAnsi" w:hAnsi="Tahoma" w:cstheme="minorBidi"/>
      <w:b/>
      <w:bCs/>
      <w:lang w:val="ru-RU" w:eastAsia="en-US"/>
    </w:rPr>
  </w:style>
  <w:style w:type="character" w:customStyle="1" w:styleId="450">
    <w:name w:val="Заголовок №4 (5)_"/>
    <w:basedOn w:val="a0"/>
    <w:link w:val="451"/>
    <w:semiHidden/>
    <w:rsid w:val="00713781"/>
    <w:rPr>
      <w:rFonts w:ascii="Century Schoolbook" w:hAnsi="Century Schoolbook"/>
      <w:sz w:val="24"/>
      <w:szCs w:val="24"/>
      <w:shd w:val="clear" w:color="auto" w:fill="FFFFFF"/>
    </w:rPr>
  </w:style>
  <w:style w:type="paragraph" w:customStyle="1" w:styleId="451">
    <w:name w:val="Заголовок №4 (5)1"/>
    <w:basedOn w:val="a"/>
    <w:link w:val="450"/>
    <w:semiHidden/>
    <w:rsid w:val="00713781"/>
    <w:pPr>
      <w:widowControl/>
      <w:shd w:val="clear" w:color="auto" w:fill="FFFFFF"/>
      <w:autoSpaceDE/>
      <w:autoSpaceDN/>
      <w:adjustRightInd/>
      <w:spacing w:before="180" w:line="254" w:lineRule="exact"/>
      <w:ind w:hanging="220"/>
      <w:jc w:val="both"/>
      <w:outlineLvl w:val="3"/>
    </w:pPr>
    <w:rPr>
      <w:rFonts w:ascii="Century Schoolbook" w:eastAsiaTheme="minorHAnsi" w:hAnsi="Century Schoolbook" w:cstheme="minorBidi"/>
      <w:lang w:val="ru-RU" w:eastAsia="en-US"/>
    </w:rPr>
  </w:style>
  <w:style w:type="character" w:customStyle="1" w:styleId="1130">
    <w:name w:val="Основной текст (11)3"/>
    <w:basedOn w:val="115"/>
    <w:semiHidden/>
    <w:rsid w:val="00713781"/>
    <w:rPr>
      <w:rFonts w:ascii="Century Schoolbook" w:hAnsi="Century Schoolbook"/>
      <w:b/>
      <w:bCs/>
      <w:spacing w:val="-10"/>
      <w:sz w:val="47"/>
      <w:szCs w:val="47"/>
      <w:shd w:val="clear" w:color="auto" w:fill="FFFFFF"/>
    </w:rPr>
  </w:style>
  <w:style w:type="character" w:customStyle="1" w:styleId="242">
    <w:name w:val="Заголовок №2 (4)_"/>
    <w:basedOn w:val="a0"/>
    <w:link w:val="2410"/>
    <w:semiHidden/>
    <w:rsid w:val="00713781"/>
    <w:rPr>
      <w:rFonts w:ascii="Century Schoolbook" w:hAnsi="Century Schoolbook"/>
      <w:b/>
      <w:bCs/>
      <w:i/>
      <w:iCs/>
      <w:spacing w:val="10"/>
      <w:sz w:val="28"/>
      <w:szCs w:val="28"/>
      <w:shd w:val="clear" w:color="auto" w:fill="FFFFFF"/>
    </w:rPr>
  </w:style>
  <w:style w:type="paragraph" w:customStyle="1" w:styleId="2410">
    <w:name w:val="Заголовок №2 (4)1"/>
    <w:basedOn w:val="a"/>
    <w:link w:val="242"/>
    <w:semiHidden/>
    <w:rsid w:val="00713781"/>
    <w:pPr>
      <w:widowControl/>
      <w:shd w:val="clear" w:color="auto" w:fill="FFFFFF"/>
      <w:autoSpaceDE/>
      <w:autoSpaceDN/>
      <w:adjustRightInd/>
      <w:spacing w:after="180" w:line="240" w:lineRule="atLeast"/>
      <w:outlineLvl w:val="1"/>
    </w:pPr>
    <w:rPr>
      <w:rFonts w:ascii="Century Schoolbook" w:eastAsiaTheme="minorHAnsi" w:hAnsi="Century Schoolbook" w:cstheme="minorBidi"/>
      <w:b/>
      <w:bCs/>
      <w:i/>
      <w:iCs/>
      <w:spacing w:val="10"/>
      <w:sz w:val="28"/>
      <w:szCs w:val="28"/>
      <w:lang w:val="ru-RU" w:eastAsia="en-US"/>
    </w:rPr>
  </w:style>
  <w:style w:type="character" w:customStyle="1" w:styleId="240pt">
    <w:name w:val="Заголовок №2 (4) + Интервал 0 pt"/>
    <w:basedOn w:val="242"/>
    <w:semiHidden/>
    <w:rsid w:val="00713781"/>
    <w:rPr>
      <w:rFonts w:ascii="Century Schoolbook" w:hAnsi="Century Schoolbook"/>
      <w:b/>
      <w:bCs/>
      <w:i/>
      <w:iCs/>
      <w:color w:val="FFFFFF"/>
      <w:spacing w:val="0"/>
      <w:sz w:val="28"/>
      <w:szCs w:val="28"/>
      <w:shd w:val="clear" w:color="auto" w:fill="FFFFFF"/>
    </w:rPr>
  </w:style>
  <w:style w:type="character" w:customStyle="1" w:styleId="3512">
    <w:name w:val="Заголовок №3 (5) + 12"/>
    <w:aliases w:val="5 pt18,Интервал 1 pt13"/>
    <w:basedOn w:val="350"/>
    <w:semiHidden/>
    <w:rsid w:val="00713781"/>
    <w:rPr>
      <w:rFonts w:ascii="Tahoma" w:hAnsi="Tahoma"/>
      <w:b/>
      <w:bCs/>
      <w:spacing w:val="20"/>
      <w:sz w:val="25"/>
      <w:szCs w:val="25"/>
      <w:shd w:val="clear" w:color="auto" w:fill="FFFFFF"/>
    </w:rPr>
  </w:style>
  <w:style w:type="character" w:customStyle="1" w:styleId="3522">
    <w:name w:val="Заголовок №3 (5)22"/>
    <w:basedOn w:val="350"/>
    <w:semiHidden/>
    <w:rsid w:val="00713781"/>
    <w:rPr>
      <w:rFonts w:ascii="Tahoma" w:hAnsi="Tahoma"/>
      <w:b/>
      <w:bCs/>
      <w:noProof/>
      <w:sz w:val="24"/>
      <w:szCs w:val="24"/>
      <w:shd w:val="clear" w:color="auto" w:fill="FFFFFF"/>
    </w:rPr>
  </w:style>
  <w:style w:type="character" w:customStyle="1" w:styleId="290">
    <w:name w:val="Основной текст (29)_"/>
    <w:basedOn w:val="a0"/>
    <w:link w:val="291"/>
    <w:semiHidden/>
    <w:rsid w:val="00713781"/>
    <w:rPr>
      <w:sz w:val="18"/>
      <w:szCs w:val="18"/>
      <w:shd w:val="clear" w:color="auto" w:fill="FFFFFF"/>
    </w:rPr>
  </w:style>
  <w:style w:type="paragraph" w:customStyle="1" w:styleId="291">
    <w:name w:val="Основной текст (29)1"/>
    <w:basedOn w:val="a"/>
    <w:link w:val="290"/>
    <w:semiHidden/>
    <w:rsid w:val="00713781"/>
    <w:pPr>
      <w:widowControl/>
      <w:shd w:val="clear" w:color="auto" w:fill="FFFFFF"/>
      <w:autoSpaceDE/>
      <w:autoSpaceDN/>
      <w:adjustRightInd/>
      <w:spacing w:line="163" w:lineRule="exact"/>
    </w:pPr>
    <w:rPr>
      <w:rFonts w:asciiTheme="minorHAnsi" w:eastAsiaTheme="minorHAnsi" w:hAnsiTheme="minorHAnsi" w:cstheme="minorBidi"/>
      <w:sz w:val="18"/>
      <w:szCs w:val="18"/>
      <w:lang w:val="ru-RU" w:eastAsia="en-US"/>
    </w:rPr>
  </w:style>
  <w:style w:type="character" w:customStyle="1" w:styleId="292">
    <w:name w:val="Основной текст (29)"/>
    <w:basedOn w:val="290"/>
    <w:semiHidden/>
    <w:rsid w:val="00713781"/>
    <w:rPr>
      <w:sz w:val="18"/>
      <w:szCs w:val="18"/>
      <w:shd w:val="clear" w:color="auto" w:fill="FFFFFF"/>
    </w:rPr>
  </w:style>
  <w:style w:type="character" w:customStyle="1" w:styleId="300">
    <w:name w:val="Основной текст (30)_"/>
    <w:basedOn w:val="a0"/>
    <w:link w:val="301"/>
    <w:semiHidden/>
    <w:rsid w:val="00713781"/>
    <w:rPr>
      <w:rFonts w:ascii="Century Schoolbook" w:hAnsi="Century Schoolbook"/>
      <w:spacing w:val="10"/>
      <w:sz w:val="8"/>
      <w:szCs w:val="8"/>
      <w:shd w:val="clear" w:color="auto" w:fill="FFFFFF"/>
      <w:lang w:val="en-US"/>
    </w:rPr>
  </w:style>
  <w:style w:type="paragraph" w:customStyle="1" w:styleId="301">
    <w:name w:val="Основной текст (30)1"/>
    <w:basedOn w:val="a"/>
    <w:link w:val="300"/>
    <w:semiHidden/>
    <w:rsid w:val="00713781"/>
    <w:pPr>
      <w:widowControl/>
      <w:shd w:val="clear" w:color="auto" w:fill="FFFFFF"/>
      <w:autoSpaceDE/>
      <w:autoSpaceDN/>
      <w:adjustRightInd/>
      <w:spacing w:line="240" w:lineRule="atLeast"/>
      <w:jc w:val="both"/>
    </w:pPr>
    <w:rPr>
      <w:rFonts w:ascii="Century Schoolbook" w:eastAsiaTheme="minorHAnsi" w:hAnsi="Century Schoolbook" w:cstheme="minorBidi"/>
      <w:spacing w:val="10"/>
      <w:sz w:val="8"/>
      <w:szCs w:val="8"/>
      <w:lang w:eastAsia="en-US"/>
    </w:rPr>
  </w:style>
  <w:style w:type="character" w:customStyle="1" w:styleId="3519">
    <w:name w:val="Заголовок №3 (5)19"/>
    <w:basedOn w:val="350"/>
    <w:semiHidden/>
    <w:rsid w:val="00713781"/>
    <w:rPr>
      <w:rFonts w:ascii="Tahoma" w:hAnsi="Tahoma"/>
      <w:b/>
      <w:bCs/>
      <w:sz w:val="24"/>
      <w:szCs w:val="24"/>
      <w:shd w:val="clear" w:color="auto" w:fill="FFFFFF"/>
    </w:rPr>
  </w:style>
  <w:style w:type="character" w:customStyle="1" w:styleId="20CenturySchoolbook8">
    <w:name w:val="Основной текст (20) + Century Schoolbook8"/>
    <w:aliases w:val="9 pt7,Курсив25"/>
    <w:basedOn w:val="201"/>
    <w:semiHidden/>
    <w:rsid w:val="00713781"/>
    <w:rPr>
      <w:rFonts w:ascii="Century Schoolbook" w:hAnsi="Century Schoolbook" w:cs="Century Schoolbook"/>
      <w:i/>
      <w:iCs/>
      <w:sz w:val="18"/>
      <w:szCs w:val="18"/>
      <w:shd w:val="clear" w:color="auto" w:fill="FFFFFF"/>
    </w:rPr>
  </w:style>
  <w:style w:type="character" w:customStyle="1" w:styleId="351pt5">
    <w:name w:val="Заголовок №3 (5) + Интервал 1 pt5"/>
    <w:basedOn w:val="350"/>
    <w:semiHidden/>
    <w:rsid w:val="00713781"/>
    <w:rPr>
      <w:rFonts w:ascii="Tahoma" w:hAnsi="Tahoma"/>
      <w:b/>
      <w:bCs/>
      <w:spacing w:val="30"/>
      <w:sz w:val="24"/>
      <w:szCs w:val="24"/>
      <w:shd w:val="clear" w:color="auto" w:fill="FFFFFF"/>
    </w:rPr>
  </w:style>
  <w:style w:type="character" w:customStyle="1" w:styleId="4400">
    <w:name w:val="Основной текст (4)40"/>
    <w:basedOn w:val="45"/>
    <w:semiHidden/>
    <w:rsid w:val="00713781"/>
    <w:rPr>
      <w:rFonts w:ascii="Century Schoolbook" w:hAnsi="Century Schoolbook"/>
      <w:shd w:val="clear" w:color="auto" w:fill="FFFFFF"/>
    </w:rPr>
  </w:style>
  <w:style w:type="character" w:customStyle="1" w:styleId="439">
    <w:name w:val="Основной текст (4)39"/>
    <w:basedOn w:val="45"/>
    <w:semiHidden/>
    <w:rsid w:val="00713781"/>
    <w:rPr>
      <w:rFonts w:ascii="Century Schoolbook" w:hAnsi="Century Schoolbook"/>
      <w:noProof/>
      <w:shd w:val="clear" w:color="auto" w:fill="FFFFFF"/>
    </w:rPr>
  </w:style>
  <w:style w:type="character" w:customStyle="1" w:styleId="436">
    <w:name w:val="Основной текст (4)36"/>
    <w:basedOn w:val="45"/>
    <w:semiHidden/>
    <w:rsid w:val="00713781"/>
    <w:rPr>
      <w:rFonts w:ascii="Century Schoolbook" w:hAnsi="Century Schoolbook"/>
      <w:shd w:val="clear" w:color="auto" w:fill="FFFFFF"/>
    </w:rPr>
  </w:style>
  <w:style w:type="character" w:customStyle="1" w:styleId="434">
    <w:name w:val="Основной текст (4)34"/>
    <w:basedOn w:val="45"/>
    <w:semiHidden/>
    <w:rsid w:val="00713781"/>
    <w:rPr>
      <w:rFonts w:ascii="Century Schoolbook" w:hAnsi="Century Schoolbook"/>
      <w:shd w:val="clear" w:color="auto" w:fill="FFFFFF"/>
    </w:rPr>
  </w:style>
  <w:style w:type="character" w:customStyle="1" w:styleId="1510pt9">
    <w:name w:val="Основной текст (15) + 10 pt9"/>
    <w:aliases w:val="Курсив24,Интервал 1 pt12"/>
    <w:basedOn w:val="152"/>
    <w:semiHidden/>
    <w:rsid w:val="00713781"/>
    <w:rPr>
      <w:i/>
      <w:iCs/>
      <w:spacing w:val="20"/>
      <w:sz w:val="20"/>
      <w:szCs w:val="20"/>
      <w:shd w:val="clear" w:color="auto" w:fill="FFFFFF"/>
    </w:rPr>
  </w:style>
  <w:style w:type="character" w:customStyle="1" w:styleId="425">
    <w:name w:val="Основной текст (4)25"/>
    <w:basedOn w:val="45"/>
    <w:semiHidden/>
    <w:rsid w:val="00713781"/>
    <w:rPr>
      <w:rFonts w:ascii="Century Schoolbook" w:hAnsi="Century Schoolbook"/>
      <w:noProof/>
      <w:shd w:val="clear" w:color="auto" w:fill="FFFFFF"/>
    </w:rPr>
  </w:style>
  <w:style w:type="character" w:customStyle="1" w:styleId="424">
    <w:name w:val="Основной текст (4)24"/>
    <w:basedOn w:val="45"/>
    <w:semiHidden/>
    <w:rsid w:val="00713781"/>
    <w:rPr>
      <w:rFonts w:ascii="Century Schoolbook" w:hAnsi="Century Schoolbook"/>
      <w:shd w:val="clear" w:color="auto" w:fill="FFFFFF"/>
    </w:rPr>
  </w:style>
  <w:style w:type="character" w:customStyle="1" w:styleId="423">
    <w:name w:val="Основной текст (4)23"/>
    <w:basedOn w:val="45"/>
    <w:semiHidden/>
    <w:rsid w:val="00713781"/>
    <w:rPr>
      <w:rFonts w:ascii="Century Schoolbook" w:hAnsi="Century Schoolbook"/>
      <w:noProof/>
      <w:shd w:val="clear" w:color="auto" w:fill="FFFFFF"/>
    </w:rPr>
  </w:style>
  <w:style w:type="character" w:customStyle="1" w:styleId="359">
    <w:name w:val="Заголовок №3 (5)9"/>
    <w:basedOn w:val="350"/>
    <w:semiHidden/>
    <w:rsid w:val="00713781"/>
    <w:rPr>
      <w:rFonts w:ascii="Tahoma" w:hAnsi="Tahoma"/>
      <w:b/>
      <w:bCs/>
      <w:noProof/>
      <w:sz w:val="24"/>
      <w:szCs w:val="24"/>
      <w:shd w:val="clear" w:color="auto" w:fill="FFFFFF"/>
    </w:rPr>
  </w:style>
  <w:style w:type="character" w:customStyle="1" w:styleId="312">
    <w:name w:val="Основной текст (31)_"/>
    <w:basedOn w:val="a0"/>
    <w:link w:val="313"/>
    <w:semiHidden/>
    <w:rsid w:val="00713781"/>
    <w:rPr>
      <w:i/>
      <w:iCs/>
      <w:sz w:val="16"/>
      <w:szCs w:val="16"/>
      <w:shd w:val="clear" w:color="auto" w:fill="FFFFFF"/>
    </w:rPr>
  </w:style>
  <w:style w:type="paragraph" w:customStyle="1" w:styleId="313">
    <w:name w:val="Основной текст (31)"/>
    <w:basedOn w:val="a"/>
    <w:link w:val="312"/>
    <w:semiHidden/>
    <w:rsid w:val="00713781"/>
    <w:pPr>
      <w:widowControl/>
      <w:shd w:val="clear" w:color="auto" w:fill="FFFFFF"/>
      <w:autoSpaceDE/>
      <w:autoSpaceDN/>
      <w:adjustRightInd/>
      <w:spacing w:after="60" w:line="240" w:lineRule="atLeast"/>
    </w:pPr>
    <w:rPr>
      <w:rFonts w:asciiTheme="minorHAnsi" w:eastAsiaTheme="minorHAnsi" w:hAnsiTheme="minorHAnsi" w:cstheme="minorBidi"/>
      <w:i/>
      <w:iCs/>
      <w:sz w:val="16"/>
      <w:szCs w:val="16"/>
      <w:lang w:val="ru-RU" w:eastAsia="en-US"/>
    </w:rPr>
  </w:style>
  <w:style w:type="character" w:customStyle="1" w:styleId="252">
    <w:name w:val="Заголовок №2 (5)_"/>
    <w:basedOn w:val="a0"/>
    <w:link w:val="2510"/>
    <w:semiHidden/>
    <w:rsid w:val="00713781"/>
    <w:rPr>
      <w:rFonts w:ascii="Tahoma" w:hAnsi="Tahoma"/>
      <w:b/>
      <w:bCs/>
      <w:sz w:val="24"/>
      <w:szCs w:val="24"/>
      <w:shd w:val="clear" w:color="auto" w:fill="FFFFFF"/>
    </w:rPr>
  </w:style>
  <w:style w:type="paragraph" w:customStyle="1" w:styleId="2510">
    <w:name w:val="Заголовок №2 (5)1"/>
    <w:basedOn w:val="a"/>
    <w:link w:val="252"/>
    <w:semiHidden/>
    <w:rsid w:val="00713781"/>
    <w:pPr>
      <w:widowControl/>
      <w:shd w:val="clear" w:color="auto" w:fill="FFFFFF"/>
      <w:autoSpaceDE/>
      <w:autoSpaceDN/>
      <w:adjustRightInd/>
      <w:spacing w:after="120" w:line="252" w:lineRule="exact"/>
      <w:outlineLvl w:val="1"/>
    </w:pPr>
    <w:rPr>
      <w:rFonts w:ascii="Tahoma" w:eastAsiaTheme="minorHAnsi" w:hAnsi="Tahoma" w:cstheme="minorBidi"/>
      <w:b/>
      <w:bCs/>
      <w:lang w:val="ru-RU" w:eastAsia="en-US"/>
    </w:rPr>
  </w:style>
  <w:style w:type="character" w:customStyle="1" w:styleId="322">
    <w:name w:val="Основной текст (32)_"/>
    <w:basedOn w:val="a0"/>
    <w:link w:val="3210"/>
    <w:semiHidden/>
    <w:rsid w:val="00713781"/>
    <w:rPr>
      <w:rFonts w:ascii="Century Schoolbook" w:hAnsi="Century Schoolbook"/>
      <w:noProof/>
      <w:shd w:val="clear" w:color="auto" w:fill="FFFFFF"/>
    </w:rPr>
  </w:style>
  <w:style w:type="paragraph" w:customStyle="1" w:styleId="3210">
    <w:name w:val="Основной текст (32)1"/>
    <w:basedOn w:val="a"/>
    <w:link w:val="322"/>
    <w:semiHidden/>
    <w:rsid w:val="00713781"/>
    <w:pPr>
      <w:widowControl/>
      <w:shd w:val="clear" w:color="auto" w:fill="FFFFFF"/>
      <w:autoSpaceDE/>
      <w:autoSpaceDN/>
      <w:adjustRightInd/>
      <w:spacing w:before="60" w:line="240" w:lineRule="atLeast"/>
      <w:ind w:firstLine="140"/>
    </w:pPr>
    <w:rPr>
      <w:rFonts w:ascii="Century Schoolbook" w:eastAsiaTheme="minorHAnsi" w:hAnsi="Century Schoolbook" w:cstheme="minorBidi"/>
      <w:noProof/>
      <w:sz w:val="22"/>
      <w:szCs w:val="22"/>
      <w:lang w:val="ru-RU" w:eastAsia="en-US"/>
    </w:rPr>
  </w:style>
  <w:style w:type="character" w:customStyle="1" w:styleId="87">
    <w:name w:val="Подпись к картинке (8)_"/>
    <w:basedOn w:val="a0"/>
    <w:link w:val="811"/>
    <w:semiHidden/>
    <w:rsid w:val="00713781"/>
    <w:rPr>
      <w:rFonts w:ascii="Tahoma" w:hAnsi="Tahoma"/>
      <w:b/>
      <w:bCs/>
      <w:sz w:val="15"/>
      <w:szCs w:val="15"/>
      <w:shd w:val="clear" w:color="auto" w:fill="FFFFFF"/>
    </w:rPr>
  </w:style>
  <w:style w:type="paragraph" w:customStyle="1" w:styleId="811">
    <w:name w:val="Подпись к картинке (8)1"/>
    <w:basedOn w:val="a"/>
    <w:link w:val="87"/>
    <w:semiHidden/>
    <w:rsid w:val="00713781"/>
    <w:pPr>
      <w:widowControl/>
      <w:shd w:val="clear" w:color="auto" w:fill="FFFFFF"/>
      <w:autoSpaceDE/>
      <w:autoSpaceDN/>
      <w:adjustRightInd/>
      <w:spacing w:line="446" w:lineRule="exact"/>
    </w:pPr>
    <w:rPr>
      <w:rFonts w:ascii="Tahoma" w:eastAsiaTheme="minorHAnsi" w:hAnsi="Tahoma" w:cstheme="minorBidi"/>
      <w:b/>
      <w:bCs/>
      <w:sz w:val="15"/>
      <w:szCs w:val="15"/>
      <w:lang w:val="ru-RU" w:eastAsia="en-US"/>
    </w:rPr>
  </w:style>
  <w:style w:type="character" w:customStyle="1" w:styleId="96">
    <w:name w:val="Подпись к картинке (9)_"/>
    <w:basedOn w:val="a0"/>
    <w:link w:val="910"/>
    <w:semiHidden/>
    <w:rsid w:val="00713781"/>
    <w:rPr>
      <w:rFonts w:ascii="Century Schoolbook" w:hAnsi="Century Schoolbook"/>
      <w:i/>
      <w:iCs/>
      <w:sz w:val="24"/>
      <w:szCs w:val="24"/>
      <w:shd w:val="clear" w:color="auto" w:fill="FFFFFF"/>
    </w:rPr>
  </w:style>
  <w:style w:type="paragraph" w:customStyle="1" w:styleId="910">
    <w:name w:val="Подпись к картинке (9)1"/>
    <w:basedOn w:val="a"/>
    <w:link w:val="96"/>
    <w:semiHidden/>
    <w:rsid w:val="00713781"/>
    <w:pPr>
      <w:widowControl/>
      <w:shd w:val="clear" w:color="auto" w:fill="FFFFFF"/>
      <w:autoSpaceDE/>
      <w:autoSpaceDN/>
      <w:adjustRightInd/>
      <w:spacing w:after="60" w:line="240" w:lineRule="atLeast"/>
    </w:pPr>
    <w:rPr>
      <w:rFonts w:ascii="Century Schoolbook" w:eastAsiaTheme="minorHAnsi" w:hAnsi="Century Schoolbook" w:cstheme="minorBidi"/>
      <w:i/>
      <w:iCs/>
      <w:lang w:val="ru-RU" w:eastAsia="en-US"/>
    </w:rPr>
  </w:style>
  <w:style w:type="character" w:customStyle="1" w:styleId="332">
    <w:name w:val="Основной текст (33)_"/>
    <w:basedOn w:val="a0"/>
    <w:link w:val="3310"/>
    <w:semiHidden/>
    <w:rsid w:val="00713781"/>
    <w:rPr>
      <w:rFonts w:ascii="Century Schoolbook" w:hAnsi="Century Schoolbook"/>
      <w:sz w:val="10"/>
      <w:szCs w:val="10"/>
      <w:shd w:val="clear" w:color="auto" w:fill="FFFFFF"/>
    </w:rPr>
  </w:style>
  <w:style w:type="paragraph" w:customStyle="1" w:styleId="3310">
    <w:name w:val="Основной текст (33)1"/>
    <w:basedOn w:val="a"/>
    <w:link w:val="332"/>
    <w:semiHidden/>
    <w:rsid w:val="00713781"/>
    <w:pPr>
      <w:widowControl/>
      <w:shd w:val="clear" w:color="auto" w:fill="FFFFFF"/>
      <w:autoSpaceDE/>
      <w:autoSpaceDN/>
      <w:adjustRightInd/>
      <w:spacing w:line="240" w:lineRule="atLeast"/>
    </w:pPr>
    <w:rPr>
      <w:rFonts w:ascii="Century Schoolbook" w:eastAsiaTheme="minorHAnsi" w:hAnsi="Century Schoolbook" w:cstheme="minorBidi"/>
      <w:sz w:val="10"/>
      <w:szCs w:val="10"/>
      <w:lang w:val="ru-RU" w:eastAsia="en-US"/>
    </w:rPr>
  </w:style>
  <w:style w:type="character" w:customStyle="1" w:styleId="360">
    <w:name w:val="Заголовок №3 (6)_"/>
    <w:basedOn w:val="a0"/>
    <w:link w:val="361"/>
    <w:semiHidden/>
    <w:rsid w:val="00713781"/>
    <w:rPr>
      <w:rFonts w:ascii="Tahoma" w:hAnsi="Tahoma"/>
      <w:b/>
      <w:bCs/>
      <w:sz w:val="24"/>
      <w:szCs w:val="24"/>
      <w:shd w:val="clear" w:color="auto" w:fill="FFFFFF"/>
    </w:rPr>
  </w:style>
  <w:style w:type="paragraph" w:customStyle="1" w:styleId="361">
    <w:name w:val="Заголовок №3 (6)1"/>
    <w:basedOn w:val="a"/>
    <w:link w:val="360"/>
    <w:semiHidden/>
    <w:rsid w:val="00713781"/>
    <w:pPr>
      <w:widowControl/>
      <w:shd w:val="clear" w:color="auto" w:fill="FFFFFF"/>
      <w:autoSpaceDE/>
      <w:autoSpaceDN/>
      <w:adjustRightInd/>
      <w:spacing w:after="180" w:line="240" w:lineRule="atLeast"/>
      <w:outlineLvl w:val="2"/>
    </w:pPr>
    <w:rPr>
      <w:rFonts w:ascii="Tahoma" w:eastAsiaTheme="minorHAnsi" w:hAnsi="Tahoma" w:cstheme="minorBidi"/>
      <w:b/>
      <w:bCs/>
      <w:lang w:val="ru-RU" w:eastAsia="en-US"/>
    </w:rPr>
  </w:style>
  <w:style w:type="character" w:customStyle="1" w:styleId="104">
    <w:name w:val="Подпись к картинке (10)_"/>
    <w:basedOn w:val="a0"/>
    <w:link w:val="1011"/>
    <w:semiHidden/>
    <w:rsid w:val="00713781"/>
    <w:rPr>
      <w:sz w:val="16"/>
      <w:szCs w:val="16"/>
      <w:shd w:val="clear" w:color="auto" w:fill="FFFFFF"/>
    </w:rPr>
  </w:style>
  <w:style w:type="paragraph" w:customStyle="1" w:styleId="1011">
    <w:name w:val="Подпись к картинке (10)1"/>
    <w:basedOn w:val="a"/>
    <w:link w:val="104"/>
    <w:semiHidden/>
    <w:rsid w:val="00713781"/>
    <w:pPr>
      <w:widowControl/>
      <w:shd w:val="clear" w:color="auto" w:fill="FFFFFF"/>
      <w:autoSpaceDE/>
      <w:autoSpaceDN/>
      <w:adjustRightInd/>
      <w:spacing w:line="134" w:lineRule="exact"/>
    </w:pPr>
    <w:rPr>
      <w:rFonts w:asciiTheme="minorHAnsi" w:eastAsiaTheme="minorHAnsi" w:hAnsiTheme="minorHAnsi" w:cstheme="minorBidi"/>
      <w:sz w:val="16"/>
      <w:szCs w:val="16"/>
      <w:lang w:val="ru-RU" w:eastAsia="en-US"/>
    </w:rPr>
  </w:style>
  <w:style w:type="character" w:customStyle="1" w:styleId="342">
    <w:name w:val="Основной текст (34)_"/>
    <w:basedOn w:val="a0"/>
    <w:link w:val="3410"/>
    <w:semiHidden/>
    <w:rsid w:val="00713781"/>
    <w:rPr>
      <w:sz w:val="16"/>
      <w:szCs w:val="16"/>
      <w:shd w:val="clear" w:color="auto" w:fill="FFFFFF"/>
    </w:rPr>
  </w:style>
  <w:style w:type="paragraph" w:customStyle="1" w:styleId="3410">
    <w:name w:val="Основной текст (34)1"/>
    <w:basedOn w:val="a"/>
    <w:link w:val="342"/>
    <w:semiHidden/>
    <w:rsid w:val="00713781"/>
    <w:pPr>
      <w:widowControl/>
      <w:shd w:val="clear" w:color="auto" w:fill="FFFFFF"/>
      <w:autoSpaceDE/>
      <w:autoSpaceDN/>
      <w:adjustRightInd/>
      <w:spacing w:after="300" w:line="163" w:lineRule="exact"/>
    </w:pPr>
    <w:rPr>
      <w:rFonts w:asciiTheme="minorHAnsi" w:eastAsiaTheme="minorHAnsi" w:hAnsiTheme="minorHAnsi" w:cstheme="minorBidi"/>
      <w:sz w:val="16"/>
      <w:szCs w:val="16"/>
      <w:lang w:val="ru-RU" w:eastAsia="en-US"/>
    </w:rPr>
  </w:style>
  <w:style w:type="character" w:customStyle="1" w:styleId="352">
    <w:name w:val="Основной текст (35)_"/>
    <w:basedOn w:val="a0"/>
    <w:link w:val="353"/>
    <w:semiHidden/>
    <w:rsid w:val="00713781"/>
    <w:rPr>
      <w:noProof/>
      <w:shd w:val="clear" w:color="auto" w:fill="FFFFFF"/>
    </w:rPr>
  </w:style>
  <w:style w:type="paragraph" w:customStyle="1" w:styleId="353">
    <w:name w:val="Основной текст (35)"/>
    <w:basedOn w:val="a"/>
    <w:link w:val="352"/>
    <w:semiHidden/>
    <w:rsid w:val="0071378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val="ru-RU" w:eastAsia="en-US"/>
    </w:rPr>
  </w:style>
  <w:style w:type="character" w:customStyle="1" w:styleId="362">
    <w:name w:val="Основной текст (36)_"/>
    <w:basedOn w:val="a0"/>
    <w:link w:val="3610"/>
    <w:semiHidden/>
    <w:rsid w:val="00713781"/>
    <w:rPr>
      <w:rFonts w:ascii="Century Schoolbook" w:hAnsi="Century Schoolbook"/>
      <w:noProof/>
      <w:shd w:val="clear" w:color="auto" w:fill="FFFFFF"/>
    </w:rPr>
  </w:style>
  <w:style w:type="paragraph" w:customStyle="1" w:styleId="3610">
    <w:name w:val="Основной текст (36)1"/>
    <w:basedOn w:val="a"/>
    <w:link w:val="362"/>
    <w:semiHidden/>
    <w:rsid w:val="00713781"/>
    <w:pPr>
      <w:widowControl/>
      <w:shd w:val="clear" w:color="auto" w:fill="FFFFFF"/>
      <w:autoSpaceDE/>
      <w:autoSpaceDN/>
      <w:adjustRightInd/>
      <w:spacing w:line="240" w:lineRule="atLeast"/>
    </w:pPr>
    <w:rPr>
      <w:rFonts w:ascii="Century Schoolbook" w:eastAsiaTheme="minorHAnsi" w:hAnsi="Century Schoolbook" w:cstheme="minorBidi"/>
      <w:noProof/>
      <w:sz w:val="22"/>
      <w:szCs w:val="22"/>
      <w:lang w:val="ru-RU" w:eastAsia="en-US"/>
    </w:rPr>
  </w:style>
  <w:style w:type="character" w:customStyle="1" w:styleId="370">
    <w:name w:val="Заголовок №3 (7)_"/>
    <w:basedOn w:val="a0"/>
    <w:link w:val="371"/>
    <w:semiHidden/>
    <w:rsid w:val="00713781"/>
    <w:rPr>
      <w:rFonts w:ascii="Tahoma" w:hAnsi="Tahoma"/>
      <w:b/>
      <w:bCs/>
      <w:sz w:val="25"/>
      <w:szCs w:val="25"/>
      <w:shd w:val="clear" w:color="auto" w:fill="FFFFFF"/>
    </w:rPr>
  </w:style>
  <w:style w:type="paragraph" w:customStyle="1" w:styleId="371">
    <w:name w:val="Заголовок №3 (7)1"/>
    <w:basedOn w:val="a"/>
    <w:link w:val="370"/>
    <w:semiHidden/>
    <w:rsid w:val="00713781"/>
    <w:pPr>
      <w:widowControl/>
      <w:shd w:val="clear" w:color="auto" w:fill="FFFFFF"/>
      <w:autoSpaceDE/>
      <w:autoSpaceDN/>
      <w:adjustRightInd/>
      <w:spacing w:before="360" w:line="240" w:lineRule="atLeast"/>
      <w:outlineLvl w:val="2"/>
    </w:pPr>
    <w:rPr>
      <w:rFonts w:ascii="Tahoma" w:eastAsiaTheme="minorHAnsi" w:hAnsi="Tahoma" w:cstheme="minorBidi"/>
      <w:b/>
      <w:bCs/>
      <w:sz w:val="25"/>
      <w:szCs w:val="25"/>
      <w:lang w:val="ru-RU" w:eastAsia="en-US"/>
    </w:rPr>
  </w:style>
  <w:style w:type="character" w:customStyle="1" w:styleId="116">
    <w:name w:val="Подпись к картинке (11)_"/>
    <w:basedOn w:val="a0"/>
    <w:link w:val="117"/>
    <w:semiHidden/>
    <w:rsid w:val="00713781"/>
    <w:rPr>
      <w:rFonts w:ascii="Century Schoolbook" w:hAnsi="Century Schoolbook"/>
      <w:spacing w:val="10"/>
      <w:sz w:val="8"/>
      <w:szCs w:val="8"/>
      <w:shd w:val="clear" w:color="auto" w:fill="FFFFFF"/>
      <w:lang w:val="en-US"/>
    </w:rPr>
  </w:style>
  <w:style w:type="paragraph" w:customStyle="1" w:styleId="117">
    <w:name w:val="Подпись к картинке (11)"/>
    <w:basedOn w:val="a"/>
    <w:link w:val="116"/>
    <w:semiHidden/>
    <w:rsid w:val="00713781"/>
    <w:pPr>
      <w:widowControl/>
      <w:shd w:val="clear" w:color="auto" w:fill="FFFFFF"/>
      <w:autoSpaceDE/>
      <w:autoSpaceDN/>
      <w:adjustRightInd/>
      <w:spacing w:line="240" w:lineRule="atLeast"/>
    </w:pPr>
    <w:rPr>
      <w:rFonts w:ascii="Century Schoolbook" w:eastAsiaTheme="minorHAnsi" w:hAnsi="Century Schoolbook" w:cstheme="minorBidi"/>
      <w:spacing w:val="10"/>
      <w:sz w:val="8"/>
      <w:szCs w:val="8"/>
      <w:lang w:eastAsia="en-US"/>
    </w:rPr>
  </w:style>
  <w:style w:type="character" w:customStyle="1" w:styleId="372">
    <w:name w:val="Основной текст (37)_"/>
    <w:basedOn w:val="a0"/>
    <w:link w:val="373"/>
    <w:semiHidden/>
    <w:rsid w:val="00713781"/>
    <w:rPr>
      <w:rFonts w:ascii="Century Schoolbook" w:hAnsi="Century Schoolbook"/>
      <w:noProof/>
      <w:sz w:val="13"/>
      <w:szCs w:val="13"/>
      <w:shd w:val="clear" w:color="auto" w:fill="FFFFFF"/>
    </w:rPr>
  </w:style>
  <w:style w:type="paragraph" w:customStyle="1" w:styleId="373">
    <w:name w:val="Основной текст (37)"/>
    <w:basedOn w:val="a"/>
    <w:link w:val="372"/>
    <w:semiHidden/>
    <w:rsid w:val="00713781"/>
    <w:pPr>
      <w:widowControl/>
      <w:shd w:val="clear" w:color="auto" w:fill="FFFFFF"/>
      <w:autoSpaceDE/>
      <w:autoSpaceDN/>
      <w:adjustRightInd/>
      <w:spacing w:line="240" w:lineRule="atLeast"/>
    </w:pPr>
    <w:rPr>
      <w:rFonts w:ascii="Century Schoolbook" w:eastAsiaTheme="minorHAnsi" w:hAnsi="Century Schoolbook" w:cstheme="minorBidi"/>
      <w:noProof/>
      <w:sz w:val="13"/>
      <w:szCs w:val="13"/>
      <w:lang w:val="ru-RU" w:eastAsia="en-US"/>
    </w:rPr>
  </w:style>
  <w:style w:type="character" w:customStyle="1" w:styleId="1135">
    <w:name w:val="Основной текст (11)35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413">
    <w:name w:val="Заголовок №413"/>
    <w:basedOn w:val="46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27">
    <w:name w:val="Основной текст (11)27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4120">
    <w:name w:val="Заголовок №412"/>
    <w:basedOn w:val="46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26">
    <w:name w:val="Основной текст (11)26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80">
    <w:name w:val="Заголовок №38"/>
    <w:basedOn w:val="3a"/>
    <w:rsid w:val="00713781"/>
    <w:rPr>
      <w:rFonts w:ascii="Verdana" w:hAnsi="Verdana" w:cs="Verdana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4110">
    <w:name w:val="Заголовок №411"/>
    <w:basedOn w:val="46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25">
    <w:name w:val="Основной текст (11)25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124">
    <w:name w:val="Основной текст (11)24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4100">
    <w:name w:val="Заголовок №410"/>
    <w:basedOn w:val="46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23">
    <w:name w:val="Основной текст (11)23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74">
    <w:name w:val="Заголовок №37"/>
    <w:basedOn w:val="3a"/>
    <w:rsid w:val="00713781"/>
    <w:rPr>
      <w:rFonts w:ascii="Verdana" w:hAnsi="Verdana" w:cs="Verdana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49">
    <w:name w:val="Заголовок №49"/>
    <w:basedOn w:val="46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22">
    <w:name w:val="Основной текст (11)22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48">
    <w:name w:val="Заголовок №48"/>
    <w:basedOn w:val="46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21">
    <w:name w:val="Основной текст (11)21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34">
    <w:name w:val="Основной текст (13)4"/>
    <w:basedOn w:val="131"/>
    <w:rsid w:val="00713781"/>
    <w:rPr>
      <w:rFonts w:ascii="Verdana" w:hAnsi="Verdana" w:cs="Verdana"/>
      <w:b/>
      <w:bCs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470">
    <w:name w:val="Заголовок №47"/>
    <w:basedOn w:val="46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20">
    <w:name w:val="Основной текст (11)20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460">
    <w:name w:val="Заголовок №46"/>
    <w:basedOn w:val="46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19">
    <w:name w:val="Основной текст (11)19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452">
    <w:name w:val="Заголовок №45"/>
    <w:basedOn w:val="46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363">
    <w:name w:val="Заголовок №36"/>
    <w:basedOn w:val="3a"/>
    <w:rsid w:val="00713781"/>
    <w:rPr>
      <w:rFonts w:ascii="Verdana" w:hAnsi="Verdana" w:cs="Verdana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442">
    <w:name w:val="Заголовок №44"/>
    <w:basedOn w:val="46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18">
    <w:name w:val="Основной текст (11)18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117">
    <w:name w:val="Основной текст (11)17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432">
    <w:name w:val="Заголовок №43"/>
    <w:basedOn w:val="46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21pt1">
    <w:name w:val="Заголовок №2 + Интервал 1 pt1"/>
    <w:basedOn w:val="2e"/>
    <w:rsid w:val="00713781"/>
    <w:rPr>
      <w:rFonts w:ascii="Verdana" w:hAnsi="Verdana" w:cs="Verdana"/>
      <w:b/>
      <w:bCs/>
      <w:spacing w:val="20"/>
      <w:sz w:val="23"/>
      <w:szCs w:val="23"/>
      <w:shd w:val="clear" w:color="auto" w:fill="FFFFFF"/>
    </w:rPr>
  </w:style>
  <w:style w:type="character" w:customStyle="1" w:styleId="223">
    <w:name w:val="Заголовок №22"/>
    <w:basedOn w:val="2e"/>
    <w:rsid w:val="00713781"/>
    <w:rPr>
      <w:rFonts w:ascii="Verdana" w:hAnsi="Verdana" w:cs="Verdana"/>
      <w:b/>
      <w:bCs/>
      <w:spacing w:val="0"/>
      <w:sz w:val="23"/>
      <w:szCs w:val="23"/>
      <w:shd w:val="clear" w:color="auto" w:fill="FFFFFF"/>
    </w:rPr>
  </w:style>
  <w:style w:type="character" w:customStyle="1" w:styleId="354">
    <w:name w:val="Заголовок №35"/>
    <w:basedOn w:val="3a"/>
    <w:rsid w:val="00713781"/>
    <w:rPr>
      <w:rFonts w:ascii="Verdana" w:hAnsi="Verdana" w:cs="Verdana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343">
    <w:name w:val="Заголовок №34"/>
    <w:basedOn w:val="3a"/>
    <w:rsid w:val="00713781"/>
    <w:rPr>
      <w:rFonts w:ascii="Verdana" w:hAnsi="Verdana" w:cs="Verdana"/>
      <w:b/>
      <w:bCs/>
      <w:i/>
      <w:iCs/>
      <w:spacing w:val="0"/>
      <w:sz w:val="20"/>
      <w:szCs w:val="20"/>
      <w:shd w:val="clear" w:color="auto" w:fill="FFFFFF"/>
    </w:rPr>
  </w:style>
  <w:style w:type="paragraph" w:customStyle="1" w:styleId="216">
    <w:name w:val="Заголовок №21"/>
    <w:basedOn w:val="a"/>
    <w:rsid w:val="00713781"/>
    <w:pPr>
      <w:widowControl/>
      <w:shd w:val="clear" w:color="auto" w:fill="FFFFFF"/>
      <w:autoSpaceDE/>
      <w:autoSpaceDN/>
      <w:adjustRightInd/>
      <w:spacing w:after="180" w:line="240" w:lineRule="atLeast"/>
      <w:outlineLvl w:val="1"/>
    </w:pPr>
    <w:rPr>
      <w:rFonts w:ascii="Verdana" w:eastAsia="Arial Unicode MS" w:hAnsi="Verdana" w:cs="Verdana"/>
      <w:b/>
      <w:bCs/>
      <w:sz w:val="23"/>
      <w:szCs w:val="23"/>
      <w:lang w:val="ru-RU"/>
    </w:rPr>
  </w:style>
  <w:style w:type="paragraph" w:customStyle="1" w:styleId="314">
    <w:name w:val="Заголовок №31"/>
    <w:basedOn w:val="a"/>
    <w:rsid w:val="00713781"/>
    <w:pPr>
      <w:widowControl/>
      <w:shd w:val="clear" w:color="auto" w:fill="FFFFFF"/>
      <w:autoSpaceDE/>
      <w:autoSpaceDN/>
      <w:adjustRightInd/>
      <w:spacing w:before="180" w:line="240" w:lineRule="exact"/>
      <w:jc w:val="center"/>
      <w:outlineLvl w:val="2"/>
    </w:pPr>
    <w:rPr>
      <w:rFonts w:ascii="Verdana" w:eastAsia="Arial Unicode MS" w:hAnsi="Verdana" w:cs="Verdana"/>
      <w:b/>
      <w:bCs/>
      <w:i/>
      <w:iCs/>
      <w:sz w:val="20"/>
      <w:szCs w:val="20"/>
      <w:lang w:val="ru-RU"/>
    </w:rPr>
  </w:style>
  <w:style w:type="character" w:customStyle="1" w:styleId="2f4">
    <w:name w:val="Сноска2"/>
    <w:basedOn w:val="aff7"/>
    <w:rsid w:val="00713781"/>
    <w:rPr>
      <w:rFonts w:ascii="Times New Roman" w:hAnsi="Times New Roman" w:cs="Times New Roman"/>
      <w:spacing w:val="0"/>
      <w:sz w:val="18"/>
      <w:szCs w:val="18"/>
      <w:shd w:val="clear" w:color="auto" w:fill="FFFFFF"/>
      <w:lang w:bidi="ar-SA"/>
    </w:rPr>
  </w:style>
  <w:style w:type="character" w:customStyle="1" w:styleId="333">
    <w:name w:val="Заголовок №33"/>
    <w:basedOn w:val="3a"/>
    <w:rsid w:val="00713781"/>
    <w:rPr>
      <w:rFonts w:ascii="Verdana" w:hAnsi="Verdana" w:cs="Verdana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323">
    <w:name w:val="Заголовок №32"/>
    <w:basedOn w:val="3a"/>
    <w:rsid w:val="00713781"/>
    <w:rPr>
      <w:rFonts w:ascii="Verdana" w:hAnsi="Verdana" w:cs="Verdana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1012">
    <w:name w:val="Основной текст (10) + Не полужирный1"/>
    <w:basedOn w:val="103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020">
    <w:name w:val="Основной текст (10)2"/>
    <w:basedOn w:val="103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21pt">
    <w:name w:val="Заголовок №1 (2) + Интервал 1 pt"/>
    <w:basedOn w:val="124"/>
    <w:rsid w:val="00713781"/>
    <w:rPr>
      <w:rFonts w:ascii="Verdana" w:hAnsi="Verdana" w:cs="Verdana"/>
      <w:b/>
      <w:bCs/>
      <w:spacing w:val="20"/>
      <w:sz w:val="23"/>
      <w:szCs w:val="23"/>
      <w:shd w:val="clear" w:color="auto" w:fill="FFFFFF"/>
    </w:rPr>
  </w:style>
  <w:style w:type="character" w:customStyle="1" w:styleId="3f">
    <w:name w:val="Основной текст + Полужирный3"/>
    <w:aliases w:val="Курсив7"/>
    <w:basedOn w:val="af1"/>
    <w:rsid w:val="00713781"/>
    <w:rPr>
      <w:rFonts w:ascii="Times New Roman" w:eastAsia="Times New Roman" w:hAnsi="Times New Roman" w:cs="Times New Roman"/>
      <w:b/>
      <w:bCs/>
      <w:i/>
      <w:iCs/>
      <w:color w:val="000000"/>
      <w:spacing w:val="0"/>
      <w:sz w:val="22"/>
      <w:szCs w:val="22"/>
      <w:lang w:eastAsia="ru-RU" w:bidi="ar-SA"/>
    </w:rPr>
  </w:style>
  <w:style w:type="character" w:customStyle="1" w:styleId="527">
    <w:name w:val="Заголовок №527"/>
    <w:basedOn w:val="5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512">
    <w:name w:val="Заголовок №5 + Не полужирный1"/>
    <w:aliases w:val="Не курсив9"/>
    <w:basedOn w:val="5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225">
    <w:name w:val="Заголовок №2 (2)5"/>
    <w:basedOn w:val="220"/>
    <w:rsid w:val="00713781"/>
    <w:rPr>
      <w:rFonts w:ascii="Verdana" w:hAnsi="Verdana" w:cs="Verdana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522">
    <w:name w:val="Заголовок №5 (2)"/>
    <w:basedOn w:val="52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5210">
    <w:name w:val="Заголовок №5 (2)10"/>
    <w:basedOn w:val="52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f0">
    <w:name w:val="Основной текст + Курсив1"/>
    <w:basedOn w:val="af1"/>
    <w:rsid w:val="00713781"/>
    <w:rPr>
      <w:rFonts w:ascii="Times New Roman" w:eastAsia="Times New Roman" w:hAnsi="Times New Roman" w:cs="Times New Roman"/>
      <w:i/>
      <w:iCs/>
      <w:color w:val="000000"/>
      <w:spacing w:val="0"/>
      <w:sz w:val="22"/>
      <w:szCs w:val="22"/>
      <w:lang w:eastAsia="ru-RU" w:bidi="ar-SA"/>
    </w:rPr>
  </w:style>
  <w:style w:type="character" w:customStyle="1" w:styleId="1115">
    <w:name w:val="Основной текст (11)15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114">
    <w:name w:val="Основной текст (11)14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526">
    <w:name w:val="Заголовок №526"/>
    <w:basedOn w:val="5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224">
    <w:name w:val="Заголовок №2 (2)4"/>
    <w:basedOn w:val="220"/>
    <w:rsid w:val="00713781"/>
    <w:rPr>
      <w:rFonts w:ascii="Verdana" w:hAnsi="Verdana" w:cs="Verdana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2f5">
    <w:name w:val="Основной текст + Полужирный2"/>
    <w:basedOn w:val="af1"/>
    <w:rsid w:val="00713781"/>
    <w:rPr>
      <w:rFonts w:ascii="Times New Roman" w:eastAsia="Times New Roman" w:hAnsi="Times New Roman" w:cs="Times New Roman"/>
      <w:b/>
      <w:bCs/>
      <w:color w:val="000000"/>
      <w:spacing w:val="0"/>
      <w:sz w:val="22"/>
      <w:szCs w:val="22"/>
      <w:lang w:eastAsia="ru-RU" w:bidi="ar-SA"/>
    </w:rPr>
  </w:style>
  <w:style w:type="paragraph" w:customStyle="1" w:styleId="513">
    <w:name w:val="Заголовок №51"/>
    <w:basedOn w:val="a"/>
    <w:rsid w:val="00713781"/>
    <w:pPr>
      <w:widowControl/>
      <w:shd w:val="clear" w:color="auto" w:fill="FFFFFF"/>
      <w:autoSpaceDE/>
      <w:autoSpaceDN/>
      <w:adjustRightInd/>
      <w:spacing w:line="211" w:lineRule="exact"/>
      <w:jc w:val="both"/>
      <w:outlineLvl w:val="4"/>
    </w:pPr>
    <w:rPr>
      <w:rFonts w:eastAsia="Arial Unicode MS"/>
      <w:b/>
      <w:bCs/>
      <w:i/>
      <w:iCs/>
      <w:sz w:val="22"/>
      <w:szCs w:val="22"/>
      <w:lang w:val="ru-RU"/>
    </w:rPr>
  </w:style>
  <w:style w:type="character" w:customStyle="1" w:styleId="1330">
    <w:name w:val="Основной текст (13)3"/>
    <w:basedOn w:val="131"/>
    <w:rsid w:val="00713781"/>
    <w:rPr>
      <w:rFonts w:ascii="Verdana" w:hAnsi="Verdana" w:cs="Verdana"/>
      <w:b/>
      <w:bCs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525">
    <w:name w:val="Заголовок №525"/>
    <w:basedOn w:val="5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320">
    <w:name w:val="Основной текст (13)2"/>
    <w:basedOn w:val="131"/>
    <w:rsid w:val="00713781"/>
    <w:rPr>
      <w:rFonts w:ascii="Verdana" w:hAnsi="Verdana" w:cs="Verdana"/>
      <w:b/>
      <w:bCs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2230">
    <w:name w:val="Заголовок №2 (2)3"/>
    <w:basedOn w:val="220"/>
    <w:rsid w:val="00713781"/>
    <w:rPr>
      <w:rFonts w:ascii="Verdana" w:hAnsi="Verdana" w:cs="Verdana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2220">
    <w:name w:val="Заголовок №2 (2)2"/>
    <w:basedOn w:val="220"/>
    <w:rsid w:val="00713781"/>
    <w:rPr>
      <w:rFonts w:ascii="Verdana" w:hAnsi="Verdana" w:cs="Verdana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324">
    <w:name w:val="Заголовок №3 (2)"/>
    <w:basedOn w:val="320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524">
    <w:name w:val="Заголовок №524"/>
    <w:basedOn w:val="5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131">
    <w:name w:val="Основной текст (11) + Полужирный3"/>
    <w:aliases w:val="Не курсив8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113">
    <w:name w:val="Основной текст (11)13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523">
    <w:name w:val="Заголовок №523"/>
    <w:basedOn w:val="5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128">
    <w:name w:val="Основной текст (11) + Полужирный2"/>
    <w:aliases w:val="Не курсив7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112">
    <w:name w:val="Основной текст (11)12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111">
    <w:name w:val="Основной текст (11)11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11a">
    <w:name w:val="Основной текст (11) + Полужирный1"/>
    <w:aliases w:val="Не курсив6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1100">
    <w:name w:val="Основной текст (11)10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26">
    <w:name w:val="Основной текст (12) + Не полужирный"/>
    <w:aliases w:val="Не курсив5"/>
    <w:basedOn w:val="121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220">
    <w:name w:val="Основной текст (12)2"/>
    <w:basedOn w:val="121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19">
    <w:name w:val="Основной текст (11)9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25">
    <w:name w:val="Заголовок №3 (2)5"/>
    <w:basedOn w:val="320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5220">
    <w:name w:val="Заголовок №522"/>
    <w:basedOn w:val="5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5211">
    <w:name w:val="Заголовок №521"/>
    <w:basedOn w:val="5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5200">
    <w:name w:val="Заголовок №520"/>
    <w:basedOn w:val="5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422">
    <w:name w:val="Заголовок №42"/>
    <w:basedOn w:val="46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519">
    <w:name w:val="Заголовок №519"/>
    <w:basedOn w:val="5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529">
    <w:name w:val="Заголовок №5 (2)9"/>
    <w:basedOn w:val="52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18">
    <w:name w:val="Основной текст (11)8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528">
    <w:name w:val="Заголовок №5 (2)8"/>
    <w:basedOn w:val="52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518">
    <w:name w:val="Заголовок №518"/>
    <w:basedOn w:val="5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170">
    <w:name w:val="Основной текст (11)7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val="en-US" w:eastAsia="en-US"/>
    </w:rPr>
  </w:style>
  <w:style w:type="character" w:customStyle="1" w:styleId="517">
    <w:name w:val="Заголовок №517"/>
    <w:basedOn w:val="5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516">
    <w:name w:val="Заголовок №516"/>
    <w:basedOn w:val="5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515">
    <w:name w:val="Заголовок №515"/>
    <w:basedOn w:val="5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514">
    <w:name w:val="Заголовок №514"/>
    <w:basedOn w:val="5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5130">
    <w:name w:val="Заголовок №513"/>
    <w:basedOn w:val="5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240">
    <w:name w:val="Заголовок №3 (2)4"/>
    <w:basedOn w:val="320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5120">
    <w:name w:val="Заголовок №512"/>
    <w:basedOn w:val="5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5110">
    <w:name w:val="Заголовок №511"/>
    <w:basedOn w:val="5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160">
    <w:name w:val="Основной текст (11)6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5100">
    <w:name w:val="Заголовок №510"/>
    <w:basedOn w:val="5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150">
    <w:name w:val="Основной текст (11)5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140">
    <w:name w:val="Основной текст (11)4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59">
    <w:name w:val="Заголовок №59"/>
    <w:basedOn w:val="5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230">
    <w:name w:val="Заголовок №3 (2)3"/>
    <w:basedOn w:val="320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58">
    <w:name w:val="Заголовок №58"/>
    <w:basedOn w:val="5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570">
    <w:name w:val="Заголовок №57"/>
    <w:basedOn w:val="5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560">
    <w:name w:val="Заголовок №56"/>
    <w:basedOn w:val="5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550">
    <w:name w:val="Заголовок №55"/>
    <w:basedOn w:val="5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5270">
    <w:name w:val="Заголовок №5 (2)7"/>
    <w:basedOn w:val="52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5260">
    <w:name w:val="Заголовок №5 (2)6"/>
    <w:basedOn w:val="52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5250">
    <w:name w:val="Заголовок №5 (2)5"/>
    <w:basedOn w:val="52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220">
    <w:name w:val="Заголовок №3 (2)2"/>
    <w:basedOn w:val="320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540">
    <w:name w:val="Заголовок №54"/>
    <w:basedOn w:val="5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530">
    <w:name w:val="Заголовок №53"/>
    <w:basedOn w:val="5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5240">
    <w:name w:val="Заголовок №5 (2)4"/>
    <w:basedOn w:val="52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129">
    <w:name w:val="Основной текст (11)2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52a">
    <w:name w:val="Заголовок №52"/>
    <w:basedOn w:val="5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5230">
    <w:name w:val="Заголовок №5 (2)3"/>
    <w:basedOn w:val="52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5221">
    <w:name w:val="Заголовок №5 (2)2"/>
    <w:basedOn w:val="52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34">
    <w:name w:val="Заголовок №3 (3)"/>
    <w:basedOn w:val="33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44">
    <w:name w:val="Заголовок №3 (4)"/>
    <w:basedOn w:val="340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415">
    <w:name w:val="Заголовок №3 (4)15"/>
    <w:basedOn w:val="340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414">
    <w:name w:val="Заголовок №3 (4)14"/>
    <w:basedOn w:val="340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413">
    <w:name w:val="Заголовок №3 (4)13"/>
    <w:basedOn w:val="340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412">
    <w:name w:val="Заголовок №3 (4)12"/>
    <w:basedOn w:val="340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411">
    <w:name w:val="Заголовок №3 (4)11"/>
    <w:basedOn w:val="340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4100">
    <w:name w:val="Заголовок №3 (4)10"/>
    <w:basedOn w:val="340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49">
    <w:name w:val="Заголовок №3 (4)9"/>
    <w:basedOn w:val="340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326">
    <w:name w:val="Заголовок №3 (3)26"/>
    <w:basedOn w:val="33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48">
    <w:name w:val="Заголовок №3 (4)8"/>
    <w:basedOn w:val="340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47">
    <w:name w:val="Заголовок №3 (4)7"/>
    <w:basedOn w:val="340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46">
    <w:name w:val="Заголовок №3 (4)6"/>
    <w:basedOn w:val="340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325">
    <w:name w:val="Заголовок №3 (3)25"/>
    <w:basedOn w:val="33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324">
    <w:name w:val="Заголовок №3 (3)24"/>
    <w:basedOn w:val="33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323">
    <w:name w:val="Заголовок №3 (3)23"/>
    <w:basedOn w:val="33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322">
    <w:name w:val="Заголовок №3 (3)22"/>
    <w:basedOn w:val="33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321">
    <w:name w:val="Заголовок №3 (3)21"/>
    <w:basedOn w:val="33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320">
    <w:name w:val="Заголовок №3 (3)20"/>
    <w:basedOn w:val="33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319">
    <w:name w:val="Заголовок №3 (3)19"/>
    <w:basedOn w:val="33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423">
    <w:name w:val="Основной текст (14)23"/>
    <w:basedOn w:val="141"/>
    <w:rsid w:val="00713781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416pt">
    <w:name w:val="Основной текст (14) + Интервал 16 pt"/>
    <w:basedOn w:val="141"/>
    <w:rsid w:val="00713781"/>
    <w:rPr>
      <w:rFonts w:ascii="Times New Roman" w:hAnsi="Times New Roman" w:cs="Times New Roman"/>
      <w:b/>
      <w:bCs/>
      <w:spacing w:val="320"/>
      <w:sz w:val="20"/>
      <w:szCs w:val="20"/>
      <w:shd w:val="clear" w:color="auto" w:fill="FFFFFF"/>
    </w:rPr>
  </w:style>
  <w:style w:type="character" w:customStyle="1" w:styleId="727">
    <w:name w:val="Основной текст (7)27"/>
    <w:basedOn w:val="75"/>
    <w:rsid w:val="0071378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58">
    <w:name w:val="Основной текст (15)8"/>
    <w:basedOn w:val="152"/>
    <w:rsid w:val="00713781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1418">
    <w:name w:val="Основной текст (14)18"/>
    <w:basedOn w:val="141"/>
    <w:rsid w:val="00713781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722">
    <w:name w:val="Основной текст (7)22"/>
    <w:basedOn w:val="75"/>
    <w:rsid w:val="0071378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53">
    <w:name w:val="Основной текст (15)3"/>
    <w:basedOn w:val="152"/>
    <w:rsid w:val="00713781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3318">
    <w:name w:val="Заголовок №3 (3)18"/>
    <w:basedOn w:val="33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35">
    <w:name w:val="Заголовок №3 (3) + Не полужирный"/>
    <w:basedOn w:val="33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317">
    <w:name w:val="Заголовок №3 (3)17"/>
    <w:basedOn w:val="33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316">
    <w:name w:val="Заголовок №3 (3)16"/>
    <w:basedOn w:val="33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417">
    <w:name w:val="Основной текст (14)17"/>
    <w:basedOn w:val="141"/>
    <w:rsid w:val="00713781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3350">
    <w:name w:val="Заголовок №3 (3) + Не полужирный5"/>
    <w:aliases w:val="Курсив6"/>
    <w:basedOn w:val="330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340">
    <w:name w:val="Заголовок №3 (3) + Не полужирный4"/>
    <w:aliases w:val="Курсив5"/>
    <w:basedOn w:val="330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315">
    <w:name w:val="Заголовок №3 (3)15"/>
    <w:basedOn w:val="33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55">
    <w:name w:val="Заголовок №3 (5) + Полужирный"/>
    <w:aliases w:val="Не курсив4"/>
    <w:basedOn w:val="350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330">
    <w:name w:val="Заголовок №3 (3) + Не полужирный3"/>
    <w:aliases w:val="Курсив4"/>
    <w:basedOn w:val="330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314">
    <w:name w:val="Заголовок №3 (3)14"/>
    <w:basedOn w:val="33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520">
    <w:name w:val="Заголовок №3 (5)2"/>
    <w:basedOn w:val="350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510">
    <w:name w:val="Заголовок №3 (5) + Полужирный1"/>
    <w:aliases w:val="Не курсив3"/>
    <w:basedOn w:val="350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327">
    <w:name w:val="Заголовок №3 (3) + Не полужирный2"/>
    <w:aliases w:val="Курсив3"/>
    <w:basedOn w:val="330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313">
    <w:name w:val="Заголовок №3 (3)13"/>
    <w:basedOn w:val="33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311">
    <w:name w:val="Заголовок №3 (3) + Не полужирный1"/>
    <w:aliases w:val="Курсив2"/>
    <w:basedOn w:val="330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312">
    <w:name w:val="Заголовок №3 (3)12"/>
    <w:basedOn w:val="33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3110">
    <w:name w:val="Заголовок №3 (3)11"/>
    <w:basedOn w:val="33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3100">
    <w:name w:val="Заголовок №3 (3)10"/>
    <w:basedOn w:val="33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416">
    <w:name w:val="Основной текст (14)16"/>
    <w:basedOn w:val="141"/>
    <w:rsid w:val="00713781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721">
    <w:name w:val="Основной текст (7)21"/>
    <w:basedOn w:val="75"/>
    <w:rsid w:val="0071378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339">
    <w:name w:val="Заголовок №3 (3)9"/>
    <w:basedOn w:val="33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38">
    <w:name w:val="Заголовок №3 (3)8"/>
    <w:basedOn w:val="33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4a">
    <w:name w:val="Сноска4"/>
    <w:basedOn w:val="aff7"/>
    <w:rsid w:val="00713781"/>
    <w:rPr>
      <w:rFonts w:ascii="Times New Roman" w:hAnsi="Times New Roman" w:cs="Times New Roman"/>
      <w:spacing w:val="0"/>
      <w:sz w:val="18"/>
      <w:szCs w:val="18"/>
      <w:shd w:val="clear" w:color="auto" w:fill="FFFFFF"/>
      <w:lang w:bidi="ar-SA"/>
    </w:rPr>
  </w:style>
  <w:style w:type="character" w:customStyle="1" w:styleId="60pt">
    <w:name w:val="Основной текст (6) + Интервал 0 pt"/>
    <w:basedOn w:val="66"/>
    <w:rsid w:val="00713781"/>
    <w:rPr>
      <w:rFonts w:ascii="Trebuchet MS" w:hAnsi="Trebuchet MS" w:cs="Trebuchet MS"/>
      <w:b/>
      <w:bCs/>
      <w:spacing w:val="0"/>
      <w:sz w:val="23"/>
      <w:szCs w:val="23"/>
      <w:shd w:val="clear" w:color="auto" w:fill="FFFFFF"/>
    </w:rPr>
  </w:style>
  <w:style w:type="character" w:customStyle="1" w:styleId="77">
    <w:name w:val="Основной текст (7)"/>
    <w:basedOn w:val="75"/>
    <w:rsid w:val="0071378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-1pt">
    <w:name w:val="Основной текст (7) + Интервал -1 pt"/>
    <w:basedOn w:val="75"/>
    <w:rsid w:val="00713781"/>
    <w:rPr>
      <w:rFonts w:ascii="Times New Roman" w:hAnsi="Times New Roman" w:cs="Times New Roman"/>
      <w:spacing w:val="-20"/>
      <w:sz w:val="19"/>
      <w:szCs w:val="19"/>
      <w:shd w:val="clear" w:color="auto" w:fill="FFFFFF"/>
    </w:rPr>
  </w:style>
  <w:style w:type="character" w:customStyle="1" w:styleId="88">
    <w:name w:val="Основной текст (8)"/>
    <w:basedOn w:val="86"/>
    <w:rsid w:val="00713781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97">
    <w:name w:val="Основной текст (9) + Полужирный"/>
    <w:basedOn w:val="94"/>
    <w:rsid w:val="00713781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293">
    <w:name w:val="Основной текст + Полужирный29"/>
    <w:basedOn w:val="af1"/>
    <w:rsid w:val="00713781"/>
    <w:rPr>
      <w:rFonts w:ascii="Times New Roman" w:eastAsia="Times New Roman" w:hAnsi="Times New Roman" w:cs="Times New Roman"/>
      <w:b/>
      <w:bCs/>
      <w:color w:val="000000"/>
      <w:spacing w:val="0"/>
      <w:sz w:val="22"/>
      <w:szCs w:val="22"/>
      <w:lang w:eastAsia="ru-RU" w:bidi="ar-SA"/>
    </w:rPr>
  </w:style>
  <w:style w:type="character" w:customStyle="1" w:styleId="283">
    <w:name w:val="Основной текст + Полужирный28"/>
    <w:basedOn w:val="af1"/>
    <w:rsid w:val="00713781"/>
    <w:rPr>
      <w:rFonts w:ascii="Times New Roman" w:eastAsia="Times New Roman" w:hAnsi="Times New Roman" w:cs="Times New Roman"/>
      <w:b/>
      <w:bCs/>
      <w:color w:val="000000"/>
      <w:spacing w:val="0"/>
      <w:sz w:val="22"/>
      <w:szCs w:val="22"/>
      <w:lang w:eastAsia="ru-RU" w:bidi="ar-SA"/>
    </w:rPr>
  </w:style>
  <w:style w:type="character" w:customStyle="1" w:styleId="243">
    <w:name w:val="Заголовок №24"/>
    <w:basedOn w:val="2e"/>
    <w:rsid w:val="00713781"/>
    <w:rPr>
      <w:rFonts w:ascii="Verdana" w:hAnsi="Verdana" w:cs="Verdana"/>
      <w:b/>
      <w:bCs/>
      <w:spacing w:val="0"/>
      <w:sz w:val="23"/>
      <w:szCs w:val="23"/>
      <w:shd w:val="clear" w:color="auto" w:fill="FFFFFF"/>
    </w:rPr>
  </w:style>
  <w:style w:type="character" w:customStyle="1" w:styleId="21pt">
    <w:name w:val="Заголовок №2 + Интервал 1 pt"/>
    <w:basedOn w:val="2e"/>
    <w:rsid w:val="00713781"/>
    <w:rPr>
      <w:rFonts w:ascii="Verdana" w:hAnsi="Verdana" w:cs="Verdana"/>
      <w:b/>
      <w:bCs/>
      <w:spacing w:val="20"/>
      <w:sz w:val="23"/>
      <w:szCs w:val="23"/>
      <w:shd w:val="clear" w:color="auto" w:fill="FFFFFF"/>
    </w:rPr>
  </w:style>
  <w:style w:type="character" w:customStyle="1" w:styleId="272">
    <w:name w:val="Основной текст + Полужирный27"/>
    <w:basedOn w:val="af1"/>
    <w:rsid w:val="00713781"/>
    <w:rPr>
      <w:rFonts w:ascii="Times New Roman" w:eastAsia="Times New Roman" w:hAnsi="Times New Roman" w:cs="Times New Roman"/>
      <w:b/>
      <w:bCs/>
      <w:color w:val="000000"/>
      <w:spacing w:val="0"/>
      <w:sz w:val="22"/>
      <w:szCs w:val="22"/>
      <w:lang w:eastAsia="ru-RU" w:bidi="ar-SA"/>
    </w:rPr>
  </w:style>
  <w:style w:type="character" w:customStyle="1" w:styleId="105">
    <w:name w:val="Основной текст (10)"/>
    <w:basedOn w:val="103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06">
    <w:name w:val="Основной текст (10) + Не полужирный"/>
    <w:basedOn w:val="103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21pt2">
    <w:name w:val="Заголовок №2 + Интервал 1 pt2"/>
    <w:basedOn w:val="2e"/>
    <w:rsid w:val="00713781"/>
    <w:rPr>
      <w:rFonts w:ascii="Verdana" w:hAnsi="Verdana" w:cs="Verdana"/>
      <w:b/>
      <w:bCs/>
      <w:spacing w:val="20"/>
      <w:sz w:val="23"/>
      <w:szCs w:val="23"/>
      <w:shd w:val="clear" w:color="auto" w:fill="FFFFFF"/>
    </w:rPr>
  </w:style>
  <w:style w:type="character" w:customStyle="1" w:styleId="233">
    <w:name w:val="Заголовок №23"/>
    <w:basedOn w:val="2e"/>
    <w:rsid w:val="00713781"/>
    <w:rPr>
      <w:rFonts w:ascii="Verdana" w:hAnsi="Verdana" w:cs="Verdana"/>
      <w:b/>
      <w:bCs/>
      <w:spacing w:val="0"/>
      <w:sz w:val="23"/>
      <w:szCs w:val="23"/>
      <w:shd w:val="clear" w:color="auto" w:fill="FFFFFF"/>
    </w:rPr>
  </w:style>
  <w:style w:type="character" w:customStyle="1" w:styleId="affd">
    <w:name w:val="Основной текст + Курсив"/>
    <w:basedOn w:val="af1"/>
    <w:rsid w:val="00713781"/>
    <w:rPr>
      <w:rFonts w:ascii="Times New Roman" w:eastAsia="Times New Roman" w:hAnsi="Times New Roman" w:cs="Times New Roman"/>
      <w:i/>
      <w:iCs/>
      <w:color w:val="000000"/>
      <w:spacing w:val="0"/>
      <w:sz w:val="22"/>
      <w:szCs w:val="22"/>
      <w:lang w:eastAsia="ru-RU" w:bidi="ar-SA"/>
    </w:rPr>
  </w:style>
  <w:style w:type="character" w:customStyle="1" w:styleId="1050">
    <w:name w:val="Основной текст (10)5"/>
    <w:basedOn w:val="103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040">
    <w:name w:val="Основной текст (10) + Не полужирный4"/>
    <w:basedOn w:val="103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72">
    <w:name w:val="Основной текст + Курсив17"/>
    <w:basedOn w:val="af1"/>
    <w:rsid w:val="00713781"/>
    <w:rPr>
      <w:rFonts w:ascii="Times New Roman" w:eastAsia="Times New Roman" w:hAnsi="Times New Roman" w:cs="Times New Roman"/>
      <w:i/>
      <w:iCs/>
      <w:color w:val="000000"/>
      <w:spacing w:val="0"/>
      <w:sz w:val="22"/>
      <w:szCs w:val="22"/>
      <w:lang w:eastAsia="ru-RU" w:bidi="ar-SA"/>
    </w:rPr>
  </w:style>
  <w:style w:type="character" w:customStyle="1" w:styleId="253">
    <w:name w:val="Основной текст + Полужирный25"/>
    <w:basedOn w:val="af1"/>
    <w:rsid w:val="00713781"/>
    <w:rPr>
      <w:rFonts w:ascii="Times New Roman" w:eastAsia="Times New Roman" w:hAnsi="Times New Roman" w:cs="Times New Roman"/>
      <w:b/>
      <w:bCs/>
      <w:color w:val="000000"/>
      <w:spacing w:val="0"/>
      <w:sz w:val="22"/>
      <w:szCs w:val="22"/>
      <w:lang w:eastAsia="ru-RU" w:bidi="ar-SA"/>
    </w:rPr>
  </w:style>
  <w:style w:type="character" w:customStyle="1" w:styleId="244">
    <w:name w:val="Основной текст + Полужирный24"/>
    <w:basedOn w:val="af1"/>
    <w:rsid w:val="00713781"/>
    <w:rPr>
      <w:rFonts w:ascii="Times New Roman" w:eastAsia="Times New Roman" w:hAnsi="Times New Roman" w:cs="Times New Roman"/>
      <w:b/>
      <w:bCs/>
      <w:color w:val="000000"/>
      <w:spacing w:val="0"/>
      <w:sz w:val="22"/>
      <w:szCs w:val="22"/>
      <w:lang w:eastAsia="ru-RU" w:bidi="ar-SA"/>
    </w:rPr>
  </w:style>
  <w:style w:type="character" w:customStyle="1" w:styleId="162">
    <w:name w:val="Основной текст + Курсив16"/>
    <w:basedOn w:val="af1"/>
    <w:rsid w:val="00713781"/>
    <w:rPr>
      <w:rFonts w:ascii="Times New Roman" w:eastAsia="Times New Roman" w:hAnsi="Times New Roman" w:cs="Times New Roman"/>
      <w:i/>
      <w:iCs/>
      <w:color w:val="000000"/>
      <w:spacing w:val="0"/>
      <w:sz w:val="22"/>
      <w:szCs w:val="22"/>
      <w:lang w:eastAsia="ru-RU" w:bidi="ar-SA"/>
    </w:rPr>
  </w:style>
  <w:style w:type="character" w:customStyle="1" w:styleId="4b">
    <w:name w:val="Заголовок №4"/>
    <w:basedOn w:val="46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030">
    <w:name w:val="Основной текст (10) + Не полужирный3"/>
    <w:basedOn w:val="103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041">
    <w:name w:val="Основной текст (10)4"/>
    <w:basedOn w:val="103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54">
    <w:name w:val="Основной текст + Курсив15"/>
    <w:basedOn w:val="af1"/>
    <w:rsid w:val="00713781"/>
    <w:rPr>
      <w:rFonts w:ascii="Times New Roman" w:eastAsia="Times New Roman" w:hAnsi="Times New Roman" w:cs="Times New Roman"/>
      <w:i/>
      <w:iCs/>
      <w:color w:val="000000"/>
      <w:spacing w:val="0"/>
      <w:sz w:val="22"/>
      <w:szCs w:val="22"/>
      <w:lang w:eastAsia="ru-RU" w:bidi="ar-SA"/>
    </w:rPr>
  </w:style>
  <w:style w:type="character" w:customStyle="1" w:styleId="4320">
    <w:name w:val="Заголовок №432"/>
    <w:basedOn w:val="46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a">
    <w:name w:val="Основной текст (11)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148">
    <w:name w:val="Основной текст (11)48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4310">
    <w:name w:val="Заголовок №431"/>
    <w:basedOn w:val="46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47">
    <w:name w:val="Основной текст (11)47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4300">
    <w:name w:val="Заголовок №430"/>
    <w:basedOn w:val="46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46">
    <w:name w:val="Основной текст (11)46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429">
    <w:name w:val="Заголовок №429"/>
    <w:basedOn w:val="46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45">
    <w:name w:val="Основной текст (11)45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140">
    <w:name w:val="Заголовок №314"/>
    <w:basedOn w:val="3a"/>
    <w:rsid w:val="00713781"/>
    <w:rPr>
      <w:rFonts w:ascii="Verdana" w:hAnsi="Verdana" w:cs="Verdana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428">
    <w:name w:val="Заголовок №428"/>
    <w:basedOn w:val="46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226">
    <w:name w:val="Основной текст + Полужирный22"/>
    <w:basedOn w:val="af1"/>
    <w:rsid w:val="00713781"/>
    <w:rPr>
      <w:rFonts w:ascii="Times New Roman" w:eastAsia="Times New Roman" w:hAnsi="Times New Roman" w:cs="Times New Roman"/>
      <w:b/>
      <w:bCs/>
      <w:color w:val="000000"/>
      <w:spacing w:val="0"/>
      <w:sz w:val="22"/>
      <w:szCs w:val="22"/>
      <w:lang w:eastAsia="ru-RU" w:bidi="ar-SA"/>
    </w:rPr>
  </w:style>
  <w:style w:type="character" w:customStyle="1" w:styleId="1144">
    <w:name w:val="Основной текст (11)44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427">
    <w:name w:val="Заголовок №427"/>
    <w:basedOn w:val="46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43">
    <w:name w:val="Основной текст (11)43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130">
    <w:name w:val="Заголовок №313"/>
    <w:basedOn w:val="3a"/>
    <w:rsid w:val="00713781"/>
    <w:rPr>
      <w:rFonts w:ascii="Verdana" w:hAnsi="Verdana" w:cs="Verdana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426">
    <w:name w:val="Заголовок №426"/>
    <w:basedOn w:val="46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021">
    <w:name w:val="Основной текст (10) + Не полужирный2"/>
    <w:basedOn w:val="103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031">
    <w:name w:val="Основной текст (10)3"/>
    <w:basedOn w:val="103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142">
    <w:name w:val="Основной текст (11)42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4250">
    <w:name w:val="Заголовок №425"/>
    <w:basedOn w:val="46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41">
    <w:name w:val="Основной текст (11)41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4240">
    <w:name w:val="Заголовок №424"/>
    <w:basedOn w:val="46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3120">
    <w:name w:val="Заголовок №312"/>
    <w:basedOn w:val="3a"/>
    <w:rsid w:val="00713781"/>
    <w:rPr>
      <w:rFonts w:ascii="Verdana" w:hAnsi="Verdana" w:cs="Verdana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4230">
    <w:name w:val="Заголовок №423"/>
    <w:basedOn w:val="46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400">
    <w:name w:val="Основной текст (11)40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139">
    <w:name w:val="Основной текст (11)39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27">
    <w:name w:val="Основной текст (12)7"/>
    <w:basedOn w:val="121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1b">
    <w:name w:val="Основной текст (11) + Полужирный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138">
    <w:name w:val="Основной текст (11)38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4220">
    <w:name w:val="Заголовок №422"/>
    <w:basedOn w:val="46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37">
    <w:name w:val="Основной текст (11)37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110">
    <w:name w:val="Заголовок №311"/>
    <w:basedOn w:val="3a"/>
    <w:rsid w:val="00713781"/>
    <w:rPr>
      <w:rFonts w:ascii="Verdana" w:hAnsi="Verdana" w:cs="Verdana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4210">
    <w:name w:val="Заголовок №421"/>
    <w:basedOn w:val="46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42">
    <w:name w:val="Основной текст + Курсив14"/>
    <w:basedOn w:val="af1"/>
    <w:rsid w:val="00713781"/>
    <w:rPr>
      <w:rFonts w:ascii="Times New Roman" w:eastAsia="Times New Roman" w:hAnsi="Times New Roman" w:cs="Times New Roman"/>
      <w:i/>
      <w:iCs/>
      <w:color w:val="000000"/>
      <w:spacing w:val="0"/>
      <w:sz w:val="22"/>
      <w:szCs w:val="22"/>
      <w:lang w:eastAsia="ru-RU" w:bidi="ar-SA"/>
    </w:rPr>
  </w:style>
  <w:style w:type="character" w:customStyle="1" w:styleId="135">
    <w:name w:val="Основной текст + Курсив13"/>
    <w:basedOn w:val="af1"/>
    <w:rsid w:val="00713781"/>
    <w:rPr>
      <w:rFonts w:ascii="Times New Roman" w:eastAsia="Times New Roman" w:hAnsi="Times New Roman" w:cs="Times New Roman"/>
      <w:i/>
      <w:iCs/>
      <w:color w:val="000000"/>
      <w:spacing w:val="0"/>
      <w:sz w:val="22"/>
      <w:szCs w:val="22"/>
      <w:lang w:eastAsia="ru-RU" w:bidi="ar-SA"/>
    </w:rPr>
  </w:style>
  <w:style w:type="character" w:customStyle="1" w:styleId="128">
    <w:name w:val="Основной текст + Курсив12"/>
    <w:basedOn w:val="af1"/>
    <w:rsid w:val="00713781"/>
    <w:rPr>
      <w:rFonts w:ascii="Times New Roman" w:eastAsia="Times New Roman" w:hAnsi="Times New Roman" w:cs="Times New Roman"/>
      <w:i/>
      <w:iCs/>
      <w:color w:val="000000"/>
      <w:spacing w:val="0"/>
      <w:sz w:val="22"/>
      <w:szCs w:val="22"/>
      <w:lang w:eastAsia="ru-RU" w:bidi="ar-SA"/>
    </w:rPr>
  </w:style>
  <w:style w:type="character" w:customStyle="1" w:styleId="1136">
    <w:name w:val="Основной текст (11)36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4200">
    <w:name w:val="Заголовок №420"/>
    <w:basedOn w:val="46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419">
    <w:name w:val="Заголовок №419"/>
    <w:basedOn w:val="46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34">
    <w:name w:val="Основной текст (11)34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100">
    <w:name w:val="Заголовок №310"/>
    <w:basedOn w:val="3a"/>
    <w:rsid w:val="00713781"/>
    <w:rPr>
      <w:rFonts w:ascii="Verdana" w:hAnsi="Verdana" w:cs="Verdana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418">
    <w:name w:val="Заголовок №418"/>
    <w:basedOn w:val="46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260">
    <w:name w:val="Основной текст (12)6"/>
    <w:basedOn w:val="121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133">
    <w:name w:val="Основной текст (11)33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250">
    <w:name w:val="Основной текст (12)5"/>
    <w:basedOn w:val="121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417">
    <w:name w:val="Заголовок №417"/>
    <w:basedOn w:val="46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32">
    <w:name w:val="Основной текст (11)32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240">
    <w:name w:val="Основной текст (12)4"/>
    <w:basedOn w:val="121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149">
    <w:name w:val="Основной текст (11) + Полужирный4"/>
    <w:basedOn w:val="115"/>
    <w:rsid w:val="00713781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</w:rPr>
  </w:style>
  <w:style w:type="character" w:customStyle="1" w:styleId="11310">
    <w:name w:val="Основной текст (11)31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90">
    <w:name w:val="Заголовок №39"/>
    <w:basedOn w:val="3a"/>
    <w:rsid w:val="00713781"/>
    <w:rPr>
      <w:rFonts w:ascii="Verdana" w:hAnsi="Verdana" w:cs="Verdana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416">
    <w:name w:val="Заголовок №416"/>
    <w:basedOn w:val="46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415">
    <w:name w:val="Заголовок №415"/>
    <w:basedOn w:val="46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300">
    <w:name w:val="Основной текст (11)30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1290">
    <w:name w:val="Основной текст (11)29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414">
    <w:name w:val="Заголовок №414"/>
    <w:basedOn w:val="46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280">
    <w:name w:val="Основной текст (11)28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728">
    <w:name w:val="Основной текст (7)28"/>
    <w:basedOn w:val="75"/>
    <w:rsid w:val="0071378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63">
    <w:name w:val="Основной текст (16)"/>
    <w:basedOn w:val="161"/>
    <w:rsid w:val="00713781"/>
    <w:rPr>
      <w:rFonts w:ascii="Times New Roman" w:hAnsi="Times New Roman" w:cs="Times New Roman"/>
      <w:b/>
      <w:bCs/>
      <w:noProof/>
      <w:sz w:val="8"/>
      <w:szCs w:val="8"/>
      <w:shd w:val="clear" w:color="auto" w:fill="FFFFFF"/>
    </w:rPr>
  </w:style>
  <w:style w:type="character" w:customStyle="1" w:styleId="182">
    <w:name w:val="Основной текст (18)"/>
    <w:basedOn w:val="181"/>
    <w:rsid w:val="00713781"/>
    <w:rPr>
      <w:rFonts w:ascii="Times New Roman" w:hAnsi="Times New Roman" w:cs="Times New Roman"/>
      <w:i/>
      <w:iCs/>
      <w:noProof/>
      <w:spacing w:val="20"/>
      <w:sz w:val="8"/>
      <w:szCs w:val="8"/>
      <w:shd w:val="clear" w:color="auto" w:fill="FFFFFF"/>
    </w:rPr>
  </w:style>
  <w:style w:type="character" w:customStyle="1" w:styleId="1422">
    <w:name w:val="Основной текст (14)22"/>
    <w:basedOn w:val="141"/>
    <w:rsid w:val="00713781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412pt">
    <w:name w:val="Основной текст (14) + Интервал 12 pt"/>
    <w:basedOn w:val="141"/>
    <w:rsid w:val="00713781"/>
    <w:rPr>
      <w:rFonts w:ascii="Times New Roman" w:hAnsi="Times New Roman" w:cs="Times New Roman"/>
      <w:b/>
      <w:bCs/>
      <w:spacing w:val="250"/>
      <w:sz w:val="20"/>
      <w:szCs w:val="20"/>
      <w:shd w:val="clear" w:color="auto" w:fill="FFFFFF"/>
    </w:rPr>
  </w:style>
  <w:style w:type="character" w:customStyle="1" w:styleId="726">
    <w:name w:val="Основной текст (7)26"/>
    <w:basedOn w:val="75"/>
    <w:rsid w:val="0071378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57">
    <w:name w:val="Основной текст (15)7"/>
    <w:basedOn w:val="152"/>
    <w:rsid w:val="00713781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192">
    <w:name w:val="Основной текст (19)"/>
    <w:basedOn w:val="191"/>
    <w:rsid w:val="00713781"/>
    <w:rPr>
      <w:rFonts w:ascii="Times New Roman" w:hAnsi="Times New Roman" w:cs="Times New Roman"/>
      <w:i/>
      <w:iCs/>
      <w:noProof/>
      <w:sz w:val="8"/>
      <w:szCs w:val="8"/>
      <w:shd w:val="clear" w:color="auto" w:fill="FFFFFF"/>
    </w:rPr>
  </w:style>
  <w:style w:type="character" w:customStyle="1" w:styleId="1421">
    <w:name w:val="Основной текст (14)21"/>
    <w:basedOn w:val="141"/>
    <w:rsid w:val="00713781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725">
    <w:name w:val="Основной текст (7)25"/>
    <w:basedOn w:val="75"/>
    <w:rsid w:val="0071378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56">
    <w:name w:val="Основной текст (15)6"/>
    <w:basedOn w:val="152"/>
    <w:rsid w:val="00713781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1420">
    <w:name w:val="Основной текст (14)20"/>
    <w:basedOn w:val="141"/>
    <w:rsid w:val="00713781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412pt1">
    <w:name w:val="Основной текст (14) + Интервал 12 pt1"/>
    <w:basedOn w:val="141"/>
    <w:rsid w:val="00713781"/>
    <w:rPr>
      <w:rFonts w:ascii="Times New Roman" w:hAnsi="Times New Roman" w:cs="Times New Roman"/>
      <w:b/>
      <w:bCs/>
      <w:spacing w:val="250"/>
      <w:sz w:val="20"/>
      <w:szCs w:val="20"/>
      <w:shd w:val="clear" w:color="auto" w:fill="FFFFFF"/>
    </w:rPr>
  </w:style>
  <w:style w:type="character" w:customStyle="1" w:styleId="724">
    <w:name w:val="Основной текст (7)24"/>
    <w:basedOn w:val="75"/>
    <w:rsid w:val="0071378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55">
    <w:name w:val="Основной текст (15)5"/>
    <w:basedOn w:val="152"/>
    <w:rsid w:val="00713781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217">
    <w:name w:val="Основной текст (21)"/>
    <w:basedOn w:val="215"/>
    <w:rsid w:val="00713781"/>
    <w:rPr>
      <w:rFonts w:ascii="Times New Roman" w:hAnsi="Times New Roman" w:cs="Times New Roman"/>
      <w:b/>
      <w:bCs/>
      <w:noProof/>
      <w:sz w:val="8"/>
      <w:szCs w:val="8"/>
      <w:shd w:val="clear" w:color="auto" w:fill="FFFFFF"/>
    </w:rPr>
  </w:style>
  <w:style w:type="character" w:customStyle="1" w:styleId="1419">
    <w:name w:val="Основной текст (14)19"/>
    <w:basedOn w:val="141"/>
    <w:rsid w:val="00713781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723">
    <w:name w:val="Основной текст (7)23"/>
    <w:basedOn w:val="75"/>
    <w:rsid w:val="0071378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540">
    <w:name w:val="Основной текст (15)4"/>
    <w:basedOn w:val="152"/>
    <w:rsid w:val="00713781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227">
    <w:name w:val="Основной текст (22)"/>
    <w:basedOn w:val="222"/>
    <w:rsid w:val="00713781"/>
    <w:rPr>
      <w:rFonts w:ascii="Times New Roman" w:hAnsi="Times New Roman" w:cs="Times New Roman"/>
      <w:noProof/>
      <w:spacing w:val="-10"/>
      <w:sz w:val="8"/>
      <w:szCs w:val="8"/>
      <w:shd w:val="clear" w:color="auto" w:fill="FFFFFF"/>
    </w:rPr>
  </w:style>
  <w:style w:type="character" w:customStyle="1" w:styleId="1415">
    <w:name w:val="Основной текст (14)15"/>
    <w:basedOn w:val="141"/>
    <w:rsid w:val="00713781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720">
    <w:name w:val="Основной текст (7)20"/>
    <w:basedOn w:val="75"/>
    <w:rsid w:val="0071378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414">
    <w:name w:val="Основной текст (14)14"/>
    <w:basedOn w:val="141"/>
    <w:rsid w:val="00713781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719">
    <w:name w:val="Основной текст (7)19"/>
    <w:basedOn w:val="75"/>
    <w:rsid w:val="0071378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18">
    <w:name w:val="Основной текст (7)18"/>
    <w:basedOn w:val="75"/>
    <w:rsid w:val="0071378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413">
    <w:name w:val="Основной текст (14)13"/>
    <w:basedOn w:val="141"/>
    <w:rsid w:val="00713781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717">
    <w:name w:val="Основной текст (7)17"/>
    <w:basedOn w:val="75"/>
    <w:rsid w:val="0071378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16">
    <w:name w:val="Основной текст (7)16"/>
    <w:basedOn w:val="75"/>
    <w:rsid w:val="0071378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412">
    <w:name w:val="Основной текст (14)12"/>
    <w:basedOn w:val="141"/>
    <w:rsid w:val="00713781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715">
    <w:name w:val="Основной текст (7)15"/>
    <w:basedOn w:val="75"/>
    <w:rsid w:val="0071378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14">
    <w:name w:val="Основной текст (7)14"/>
    <w:basedOn w:val="75"/>
    <w:rsid w:val="0071378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411">
    <w:name w:val="Основной текст (14)11"/>
    <w:basedOn w:val="141"/>
    <w:rsid w:val="00713781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713">
    <w:name w:val="Основной текст (7)13"/>
    <w:basedOn w:val="75"/>
    <w:rsid w:val="0071378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12">
    <w:name w:val="Основной текст (7)12"/>
    <w:basedOn w:val="75"/>
    <w:rsid w:val="0071378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4100">
    <w:name w:val="Основной текст (14)10"/>
    <w:basedOn w:val="141"/>
    <w:rsid w:val="00713781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7110">
    <w:name w:val="Основной текст (7)11"/>
    <w:basedOn w:val="75"/>
    <w:rsid w:val="0071378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345">
    <w:name w:val="Заголовок №3 (4)5"/>
    <w:basedOn w:val="340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4a">
    <w:name w:val="Заголовок №3 (4) + Не полужирный"/>
    <w:aliases w:val="Не курсив2"/>
    <w:basedOn w:val="340"/>
    <w:rsid w:val="00713781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</w:rPr>
  </w:style>
  <w:style w:type="character" w:customStyle="1" w:styleId="3440">
    <w:name w:val="Заголовок №3 (4)4"/>
    <w:basedOn w:val="340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49">
    <w:name w:val="Основной текст (14)9"/>
    <w:basedOn w:val="141"/>
    <w:rsid w:val="00713781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7100">
    <w:name w:val="Основной текст (7)10"/>
    <w:basedOn w:val="75"/>
    <w:rsid w:val="0071378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48">
    <w:name w:val="Основной текст (14)8"/>
    <w:basedOn w:val="141"/>
    <w:rsid w:val="00713781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79">
    <w:name w:val="Основной текст (7)9"/>
    <w:basedOn w:val="75"/>
    <w:rsid w:val="0071378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3430">
    <w:name w:val="Заголовок №3 (4)3"/>
    <w:basedOn w:val="340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f1">
    <w:name w:val="Основной текст + Полужирный1"/>
    <w:aliases w:val="Курсив1,Интервал -1 pt"/>
    <w:basedOn w:val="af1"/>
    <w:rsid w:val="00713781"/>
    <w:rPr>
      <w:rFonts w:ascii="Times New Roman" w:eastAsia="Times New Roman" w:hAnsi="Times New Roman" w:cs="Times New Roman"/>
      <w:b/>
      <w:bCs/>
      <w:i/>
      <w:iCs/>
      <w:color w:val="000000"/>
      <w:spacing w:val="-20"/>
      <w:sz w:val="22"/>
      <w:szCs w:val="22"/>
      <w:lang w:eastAsia="ru-RU" w:bidi="ar-SA"/>
    </w:rPr>
  </w:style>
  <w:style w:type="character" w:customStyle="1" w:styleId="3420">
    <w:name w:val="Заголовок №3 (4)2"/>
    <w:basedOn w:val="340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416">
    <w:name w:val="Заголовок №3 (4) + Не полужирный1"/>
    <w:aliases w:val="Не курсив1"/>
    <w:basedOn w:val="340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affe">
    <w:name w:val="Подпись к таблице_"/>
    <w:basedOn w:val="a0"/>
    <w:link w:val="1f2"/>
    <w:rsid w:val="00713781"/>
    <w:rPr>
      <w:b/>
      <w:bCs/>
      <w:shd w:val="clear" w:color="auto" w:fill="FFFFFF"/>
    </w:rPr>
  </w:style>
  <w:style w:type="paragraph" w:customStyle="1" w:styleId="1f2">
    <w:name w:val="Подпись к таблице1"/>
    <w:basedOn w:val="a"/>
    <w:link w:val="affe"/>
    <w:rsid w:val="00713781"/>
    <w:pPr>
      <w:widowControl/>
      <w:shd w:val="clear" w:color="auto" w:fill="FFFFFF"/>
      <w:autoSpaceDE/>
      <w:autoSpaceDN/>
      <w:adjustRightInd/>
      <w:spacing w:line="211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afff">
    <w:name w:val="Подпись к таблице"/>
    <w:basedOn w:val="affe"/>
    <w:rsid w:val="00713781"/>
    <w:rPr>
      <w:b/>
      <w:bCs/>
      <w:shd w:val="clear" w:color="auto" w:fill="FFFFFF"/>
    </w:rPr>
  </w:style>
  <w:style w:type="character" w:customStyle="1" w:styleId="147">
    <w:name w:val="Основной текст (14)7"/>
    <w:basedOn w:val="141"/>
    <w:rsid w:val="00713781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78">
    <w:name w:val="Основной текст (7)8"/>
    <w:basedOn w:val="75"/>
    <w:rsid w:val="0071378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337">
    <w:name w:val="Заголовок №3 (3)7"/>
    <w:basedOn w:val="33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46">
    <w:name w:val="Основной текст (14)6"/>
    <w:basedOn w:val="141"/>
    <w:rsid w:val="00713781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770">
    <w:name w:val="Основной текст (7)7"/>
    <w:basedOn w:val="75"/>
    <w:rsid w:val="0071378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45">
    <w:name w:val="Основной текст (14)5"/>
    <w:basedOn w:val="141"/>
    <w:rsid w:val="00713781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760">
    <w:name w:val="Основной текст (7)6"/>
    <w:basedOn w:val="75"/>
    <w:rsid w:val="0071378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44">
    <w:name w:val="Основной текст (14)4"/>
    <w:basedOn w:val="141"/>
    <w:rsid w:val="00713781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750">
    <w:name w:val="Основной текст (7)5"/>
    <w:basedOn w:val="75"/>
    <w:rsid w:val="0071378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43">
    <w:name w:val="Основной текст (14)3"/>
    <w:basedOn w:val="141"/>
    <w:rsid w:val="00713781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740">
    <w:name w:val="Основной текст (7)4"/>
    <w:basedOn w:val="75"/>
    <w:rsid w:val="0071378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424">
    <w:name w:val="Основной текст (14)2"/>
    <w:basedOn w:val="141"/>
    <w:rsid w:val="00713781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730">
    <w:name w:val="Основной текст (7)3"/>
    <w:basedOn w:val="75"/>
    <w:rsid w:val="0071378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34">
    <w:name w:val="Основной текст (23)"/>
    <w:basedOn w:val="232"/>
    <w:rsid w:val="00713781"/>
    <w:rPr>
      <w:rFonts w:ascii="Verdana" w:hAnsi="Verdana" w:cs="Verdana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950">
    <w:name w:val="Основной текст (9)5"/>
    <w:basedOn w:val="94"/>
    <w:rsid w:val="00713781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336">
    <w:name w:val="Заголовок №3 (3)6"/>
    <w:basedOn w:val="33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2f6">
    <w:name w:val="Оглавление (2)"/>
    <w:basedOn w:val="2f2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f0">
    <w:name w:val="Оглавление (3)_"/>
    <w:basedOn w:val="a0"/>
    <w:link w:val="315"/>
    <w:rsid w:val="00713781"/>
    <w:rPr>
      <w:sz w:val="18"/>
      <w:szCs w:val="18"/>
      <w:shd w:val="clear" w:color="auto" w:fill="FFFFFF"/>
    </w:rPr>
  </w:style>
  <w:style w:type="paragraph" w:customStyle="1" w:styleId="315">
    <w:name w:val="Оглавление (3)1"/>
    <w:basedOn w:val="a"/>
    <w:link w:val="3f0"/>
    <w:rsid w:val="00713781"/>
    <w:pPr>
      <w:widowControl/>
      <w:shd w:val="clear" w:color="auto" w:fill="FFFFFF"/>
      <w:autoSpaceDE/>
      <w:autoSpaceDN/>
      <w:adjustRightInd/>
      <w:spacing w:line="278" w:lineRule="exact"/>
    </w:pPr>
    <w:rPr>
      <w:rFonts w:asciiTheme="minorHAnsi" w:eastAsiaTheme="minorHAnsi" w:hAnsiTheme="minorHAnsi" w:cstheme="minorBidi"/>
      <w:sz w:val="18"/>
      <w:szCs w:val="18"/>
      <w:lang w:val="ru-RU" w:eastAsia="en-US"/>
    </w:rPr>
  </w:style>
  <w:style w:type="character" w:customStyle="1" w:styleId="89">
    <w:name w:val="Основной текст (8) + Не полужирный"/>
    <w:basedOn w:val="86"/>
    <w:rsid w:val="00713781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820">
    <w:name w:val="Основной текст (8)2"/>
    <w:basedOn w:val="86"/>
    <w:rsid w:val="00713781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911pt">
    <w:name w:val="Основной текст (9) + 11 pt"/>
    <w:basedOn w:val="94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911pt1">
    <w:name w:val="Основной текст (9) + 11 pt1"/>
    <w:aliases w:val="Полужирный"/>
    <w:basedOn w:val="94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911">
    <w:name w:val="Основной текст (9) + Полужирный1"/>
    <w:basedOn w:val="94"/>
    <w:rsid w:val="00713781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940">
    <w:name w:val="Основной текст (9)4"/>
    <w:basedOn w:val="94"/>
    <w:rsid w:val="00713781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3351">
    <w:name w:val="Заголовок №3 (3)5"/>
    <w:basedOn w:val="33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930">
    <w:name w:val="Основной текст (9)3"/>
    <w:basedOn w:val="94"/>
    <w:rsid w:val="00713781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3341">
    <w:name w:val="Заголовок №3 (3)4"/>
    <w:basedOn w:val="33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331">
    <w:name w:val="Заголовок №3 (3)3"/>
    <w:basedOn w:val="33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328">
    <w:name w:val="Заголовок №3 (3)2"/>
    <w:basedOn w:val="33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4c">
    <w:name w:val="Оглавление (4)"/>
    <w:basedOn w:val="a0"/>
    <w:rsid w:val="00713781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42a">
    <w:name w:val="Оглавление (4)2"/>
    <w:basedOn w:val="4c"/>
    <w:rsid w:val="00713781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490">
    <w:name w:val="Оглавление (4) + 9"/>
    <w:aliases w:val="5 pt,Не полужирный"/>
    <w:basedOn w:val="4c"/>
    <w:rsid w:val="00713781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2f7">
    <w:name w:val="Оглавление2"/>
    <w:basedOn w:val="2f0"/>
    <w:rsid w:val="0071378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f3">
    <w:name w:val="Оглавление1"/>
    <w:basedOn w:val="2f0"/>
    <w:rsid w:val="0071378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41a">
    <w:name w:val="Оглавление (4)1"/>
    <w:basedOn w:val="4c"/>
    <w:rsid w:val="00713781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491">
    <w:name w:val="Оглавление (4) + 91"/>
    <w:aliases w:val="5 pt1,Не полужирный1"/>
    <w:basedOn w:val="4c"/>
    <w:rsid w:val="00713781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71pt">
    <w:name w:val="Основной текст (7) + Интервал 1 pt"/>
    <w:basedOn w:val="75"/>
    <w:rsid w:val="00713781"/>
    <w:rPr>
      <w:rFonts w:ascii="Times New Roman" w:hAnsi="Times New Roman" w:cs="Times New Roman"/>
      <w:spacing w:val="30"/>
      <w:sz w:val="19"/>
      <w:szCs w:val="19"/>
      <w:shd w:val="clear" w:color="auto" w:fill="FFFFFF"/>
    </w:rPr>
  </w:style>
  <w:style w:type="character" w:customStyle="1" w:styleId="729">
    <w:name w:val="Основной текст (7)2"/>
    <w:basedOn w:val="75"/>
    <w:rsid w:val="0071378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520">
    <w:name w:val="Основной текст (15)2"/>
    <w:basedOn w:val="152"/>
    <w:rsid w:val="00713781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710pt">
    <w:name w:val="Основной текст (7) + 10 pt"/>
    <w:aliases w:val="Полужирный1"/>
    <w:basedOn w:val="75"/>
    <w:rsid w:val="00713781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920">
    <w:name w:val="Основной текст (9)2"/>
    <w:basedOn w:val="94"/>
    <w:rsid w:val="00713781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98">
    <w:name w:val="Основной текст (9) + Курсив"/>
    <w:basedOn w:val="94"/>
    <w:rsid w:val="00713781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paragraph" w:customStyle="1" w:styleId="2f8">
    <w:name w:val="Основной текст (2)"/>
    <w:basedOn w:val="a"/>
    <w:rsid w:val="00713781"/>
    <w:pPr>
      <w:widowControl/>
      <w:shd w:val="clear" w:color="auto" w:fill="FFFFFF"/>
      <w:autoSpaceDE/>
      <w:autoSpaceDN/>
      <w:adjustRightInd/>
      <w:spacing w:after="360" w:line="240" w:lineRule="atLeast"/>
    </w:pPr>
    <w:rPr>
      <w:rFonts w:eastAsia="Arial Unicode MS"/>
      <w:b/>
      <w:bCs/>
      <w:spacing w:val="-30"/>
      <w:sz w:val="60"/>
      <w:szCs w:val="60"/>
      <w:lang w:val="ru-RU"/>
    </w:rPr>
  </w:style>
  <w:style w:type="paragraph" w:customStyle="1" w:styleId="4d">
    <w:name w:val="Основной текст (4)"/>
    <w:basedOn w:val="a"/>
    <w:rsid w:val="00713781"/>
    <w:pPr>
      <w:widowControl/>
      <w:shd w:val="clear" w:color="auto" w:fill="FFFFFF"/>
      <w:autoSpaceDE/>
      <w:autoSpaceDN/>
      <w:adjustRightInd/>
      <w:spacing w:after="120" w:line="542" w:lineRule="exact"/>
      <w:jc w:val="right"/>
    </w:pPr>
    <w:rPr>
      <w:rFonts w:eastAsia="Arial Unicode MS"/>
      <w:b/>
      <w:bCs/>
      <w:i/>
      <w:iCs/>
      <w:sz w:val="55"/>
      <w:szCs w:val="55"/>
      <w:lang w:val="ru-RU"/>
    </w:rPr>
  </w:style>
  <w:style w:type="paragraph" w:customStyle="1" w:styleId="5a">
    <w:name w:val="Основной текст (5)"/>
    <w:basedOn w:val="a"/>
    <w:rsid w:val="00713781"/>
    <w:pPr>
      <w:widowControl/>
      <w:shd w:val="clear" w:color="auto" w:fill="FFFFFF"/>
      <w:autoSpaceDE/>
      <w:autoSpaceDN/>
      <w:adjustRightInd/>
      <w:spacing w:before="120" w:line="240" w:lineRule="exact"/>
      <w:jc w:val="right"/>
    </w:pPr>
    <w:rPr>
      <w:rFonts w:ascii="Verdana" w:eastAsia="Arial Unicode MS" w:hAnsi="Verdana" w:cs="Verdana"/>
      <w:spacing w:val="-10"/>
      <w:sz w:val="19"/>
      <w:szCs w:val="19"/>
      <w:lang w:val="ru-RU"/>
    </w:rPr>
  </w:style>
  <w:style w:type="paragraph" w:customStyle="1" w:styleId="69">
    <w:name w:val="Основной текст (6)"/>
    <w:basedOn w:val="a"/>
    <w:rsid w:val="00713781"/>
    <w:pPr>
      <w:widowControl/>
      <w:shd w:val="clear" w:color="auto" w:fill="FFFFFF"/>
      <w:autoSpaceDE/>
      <w:autoSpaceDN/>
      <w:adjustRightInd/>
      <w:spacing w:line="240" w:lineRule="atLeast"/>
    </w:pPr>
    <w:rPr>
      <w:rFonts w:ascii="Trebuchet MS" w:eastAsia="Arial Unicode MS" w:hAnsi="Trebuchet MS" w:cs="Trebuchet MS"/>
      <w:spacing w:val="-10"/>
      <w:sz w:val="23"/>
      <w:szCs w:val="23"/>
      <w:lang w:val="ru-RU"/>
    </w:rPr>
  </w:style>
  <w:style w:type="paragraph" w:customStyle="1" w:styleId="912">
    <w:name w:val="Основной текст (9)1"/>
    <w:basedOn w:val="a"/>
    <w:rsid w:val="00713781"/>
    <w:pPr>
      <w:widowControl/>
      <w:shd w:val="clear" w:color="auto" w:fill="FFFFFF"/>
      <w:autoSpaceDE/>
      <w:autoSpaceDN/>
      <w:adjustRightInd/>
      <w:spacing w:before="180" w:line="178" w:lineRule="exact"/>
      <w:jc w:val="right"/>
    </w:pPr>
    <w:rPr>
      <w:rFonts w:eastAsia="Arial Unicode MS"/>
      <w:sz w:val="18"/>
      <w:szCs w:val="18"/>
      <w:lang w:val="ru-RU"/>
    </w:rPr>
  </w:style>
  <w:style w:type="paragraph" w:customStyle="1" w:styleId="173">
    <w:name w:val="Основной текст (17)"/>
    <w:basedOn w:val="a"/>
    <w:rsid w:val="00713781"/>
    <w:pPr>
      <w:widowControl/>
      <w:shd w:val="clear" w:color="auto" w:fill="FFFFFF"/>
      <w:autoSpaceDE/>
      <w:autoSpaceDN/>
      <w:adjustRightInd/>
      <w:spacing w:line="240" w:lineRule="atLeast"/>
    </w:pPr>
    <w:rPr>
      <w:rFonts w:eastAsia="Arial Unicode MS"/>
      <w:noProof/>
      <w:sz w:val="20"/>
      <w:szCs w:val="20"/>
      <w:lang w:val="ru-RU"/>
    </w:rPr>
  </w:style>
  <w:style w:type="paragraph" w:customStyle="1" w:styleId="ConsPlusNormal">
    <w:name w:val="ConsPlusNormal"/>
    <w:rsid w:val="003B5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0">
    <w:name w:val="Balloon Text"/>
    <w:basedOn w:val="a"/>
    <w:link w:val="afff1"/>
    <w:uiPriority w:val="99"/>
    <w:semiHidden/>
    <w:unhideWhenUsed/>
    <w:rsid w:val="00F153E3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uiPriority w:val="99"/>
    <w:semiHidden/>
    <w:rsid w:val="00F153E3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Default">
    <w:name w:val="Default"/>
    <w:rsid w:val="001776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fff2">
    <w:name w:val="Знак Знак Знак Знак"/>
    <w:basedOn w:val="a"/>
    <w:rsid w:val="0064528A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218">
    <w:name w:val="Основной текст с отступом 21"/>
    <w:basedOn w:val="a"/>
    <w:rsid w:val="00D75B45"/>
    <w:pPr>
      <w:widowControl/>
      <w:suppressAutoHyphens/>
      <w:autoSpaceDE/>
      <w:autoSpaceDN/>
      <w:adjustRightInd/>
      <w:spacing w:after="120" w:line="480" w:lineRule="auto"/>
      <w:ind w:left="283"/>
    </w:pPr>
    <w:rPr>
      <w:sz w:val="20"/>
      <w:szCs w:val="20"/>
      <w:lang w:val="ru-RU" w:eastAsia="ar-SA"/>
    </w:rPr>
  </w:style>
  <w:style w:type="paragraph" w:customStyle="1" w:styleId="2f9">
    <w:name w:val="Абзац списка2"/>
    <w:basedOn w:val="a"/>
    <w:rsid w:val="0076514F"/>
    <w:pPr>
      <w:widowControl/>
      <w:suppressAutoHyphens/>
      <w:autoSpaceDE/>
      <w:autoSpaceDN/>
      <w:adjustRightInd/>
      <w:ind w:left="720"/>
      <w:jc w:val="center"/>
    </w:pPr>
    <w:rPr>
      <w:sz w:val="20"/>
      <w:szCs w:val="20"/>
      <w:lang w:val="ru-RU" w:eastAsia="ar-SA"/>
    </w:rPr>
  </w:style>
  <w:style w:type="character" w:customStyle="1" w:styleId="FontStyle34">
    <w:name w:val="Font Style34"/>
    <w:rsid w:val="0076514F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76514F"/>
    <w:rPr>
      <w:rFonts w:ascii="Times New Roman" w:hAnsi="Times New Roman" w:cs="Times New Roman"/>
      <w:i/>
      <w:iCs/>
      <w:sz w:val="22"/>
      <w:szCs w:val="22"/>
    </w:rPr>
  </w:style>
  <w:style w:type="paragraph" w:customStyle="1" w:styleId="1f4">
    <w:name w:val="Обычный1"/>
    <w:rsid w:val="00CB4CC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B4CC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f3">
    <w:name w:val="А_сноска"/>
    <w:basedOn w:val="aff"/>
    <w:link w:val="afff4"/>
    <w:qFormat/>
    <w:rsid w:val="00CB4CC2"/>
    <w:pPr>
      <w:widowControl w:val="0"/>
      <w:ind w:firstLine="400"/>
      <w:jc w:val="both"/>
    </w:pPr>
    <w:rPr>
      <w:sz w:val="24"/>
      <w:szCs w:val="24"/>
    </w:rPr>
  </w:style>
  <w:style w:type="character" w:customStyle="1" w:styleId="afff4">
    <w:name w:val="А_сноска Знак"/>
    <w:basedOn w:val="aff0"/>
    <w:link w:val="afff3"/>
    <w:rsid w:val="00CB4C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D01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DD01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f5">
    <w:name w:val="А_основной"/>
    <w:basedOn w:val="a"/>
    <w:link w:val="afff6"/>
    <w:qFormat/>
    <w:rsid w:val="00DD0141"/>
    <w:pPr>
      <w:widowControl/>
      <w:autoSpaceDE/>
      <w:autoSpaceDN/>
      <w:adjustRightInd/>
      <w:spacing w:line="360" w:lineRule="auto"/>
      <w:ind w:firstLine="454"/>
      <w:jc w:val="both"/>
    </w:pPr>
    <w:rPr>
      <w:rFonts w:eastAsia="Calibri"/>
      <w:sz w:val="28"/>
      <w:szCs w:val="28"/>
      <w:lang w:val="ru-RU" w:eastAsia="en-US"/>
    </w:rPr>
  </w:style>
  <w:style w:type="character" w:customStyle="1" w:styleId="afff6">
    <w:name w:val="А_основной Знак"/>
    <w:basedOn w:val="a0"/>
    <w:link w:val="afff5"/>
    <w:rsid w:val="00DD0141"/>
    <w:rPr>
      <w:rFonts w:ascii="Times New Roman" w:eastAsia="Calibri" w:hAnsi="Times New Roman" w:cs="Times New Roman"/>
      <w:sz w:val="28"/>
      <w:szCs w:val="28"/>
    </w:rPr>
  </w:style>
  <w:style w:type="table" w:customStyle="1" w:styleId="1f5">
    <w:name w:val="Сетка таблицы1"/>
    <w:basedOn w:val="a1"/>
    <w:next w:val="af5"/>
    <w:uiPriority w:val="59"/>
    <w:rsid w:val="00376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1">
    <w:name w:val="Знак3 Знак Знак Знак"/>
    <w:basedOn w:val="a"/>
    <w:rsid w:val="008530AD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msolistparagraphcxspmiddle">
    <w:name w:val="msolistparagraphcxspmiddle"/>
    <w:basedOn w:val="a"/>
    <w:rsid w:val="003524B7"/>
    <w:pPr>
      <w:widowControl/>
      <w:autoSpaceDE/>
      <w:autoSpaceDN/>
      <w:adjustRightInd/>
      <w:spacing w:before="30" w:after="30"/>
    </w:pPr>
    <w:rPr>
      <w:sz w:val="20"/>
      <w:szCs w:val="20"/>
      <w:lang w:val="ru-RU"/>
    </w:rPr>
  </w:style>
  <w:style w:type="paragraph" w:customStyle="1" w:styleId="afff7">
    <w:name w:val="Содержимое таблицы"/>
    <w:basedOn w:val="a"/>
    <w:rsid w:val="003524B7"/>
    <w:pPr>
      <w:suppressLineNumbers/>
      <w:suppressAutoHyphens/>
      <w:autoSpaceDE/>
      <w:autoSpaceDN/>
      <w:adjustRightInd/>
    </w:pPr>
    <w:rPr>
      <w:rFonts w:eastAsia="Andale Sans UI"/>
      <w:kern w:val="1"/>
    </w:rPr>
  </w:style>
  <w:style w:type="paragraph" w:customStyle="1" w:styleId="c0">
    <w:name w:val="c0"/>
    <w:basedOn w:val="a"/>
    <w:rsid w:val="00BF43EC"/>
    <w:pPr>
      <w:widowControl/>
      <w:autoSpaceDE/>
      <w:autoSpaceDN/>
      <w:adjustRightInd/>
      <w:spacing w:before="240" w:after="240"/>
    </w:pPr>
    <w:rPr>
      <w:lang w:val="ru-RU"/>
    </w:rPr>
  </w:style>
  <w:style w:type="character" w:customStyle="1" w:styleId="c1">
    <w:name w:val="c1"/>
    <w:basedOn w:val="a0"/>
    <w:rsid w:val="00BF43EC"/>
  </w:style>
  <w:style w:type="character" w:customStyle="1" w:styleId="blk3">
    <w:name w:val="blk3"/>
    <w:basedOn w:val="a0"/>
    <w:rsid w:val="00D120A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msolistparagraphbullet1gif">
    <w:name w:val="msolistparagraphbullet1.gif"/>
    <w:basedOn w:val="a"/>
    <w:rsid w:val="007A14F6"/>
    <w:pPr>
      <w:widowControl/>
      <w:autoSpaceDE/>
      <w:autoSpaceDN/>
      <w:adjustRightInd/>
      <w:spacing w:before="24" w:after="24"/>
    </w:pPr>
    <w:rPr>
      <w:sz w:val="20"/>
      <w:szCs w:val="20"/>
      <w:lang w:val="ru-RU"/>
    </w:rPr>
  </w:style>
  <w:style w:type="table" w:styleId="-1">
    <w:name w:val="Light Grid Accent 1"/>
    <w:basedOn w:val="a1"/>
    <w:uiPriority w:val="62"/>
    <w:rsid w:val="00DC52C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-1">
    <w:name w:val="Medium List 2 Accent 1"/>
    <w:basedOn w:val="a1"/>
    <w:uiPriority w:val="66"/>
    <w:rsid w:val="00DC5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10">
    <w:name w:val="Light List Accent 1"/>
    <w:basedOn w:val="a1"/>
    <w:uiPriority w:val="61"/>
    <w:rsid w:val="00FD0C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1">
    <w:name w:val="Light Shading Accent 1"/>
    <w:basedOn w:val="a1"/>
    <w:uiPriority w:val="60"/>
    <w:rsid w:val="00FD0C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fa">
    <w:name w:val="Сетка таблицы2"/>
    <w:basedOn w:val="a1"/>
    <w:next w:val="af5"/>
    <w:uiPriority w:val="59"/>
    <w:rsid w:val="00EA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2">
    <w:name w:val="Сетка таблицы3"/>
    <w:basedOn w:val="a1"/>
    <w:next w:val="af5"/>
    <w:uiPriority w:val="59"/>
    <w:rsid w:val="008C0CA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e">
    <w:name w:val="Сетка таблицы4"/>
    <w:basedOn w:val="a1"/>
    <w:next w:val="af5"/>
    <w:uiPriority w:val="59"/>
    <w:rsid w:val="00917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4E2B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2B1F"/>
    <w:pPr>
      <w:keepNext/>
      <w:widowControl/>
      <w:autoSpaceDE/>
      <w:autoSpaceDN/>
      <w:adjustRightInd/>
      <w:jc w:val="center"/>
      <w:outlineLvl w:val="1"/>
    </w:pPr>
    <w:rPr>
      <w:rFonts w:eastAsia="Calibri"/>
      <w:b/>
      <w:bCs/>
      <w:sz w:val="28"/>
      <w:szCs w:val="28"/>
      <w:u w:color="FF9900"/>
      <w:lang w:val="ru-RU"/>
    </w:rPr>
  </w:style>
  <w:style w:type="paragraph" w:styleId="3">
    <w:name w:val="heading 3"/>
    <w:basedOn w:val="a"/>
    <w:next w:val="a"/>
    <w:link w:val="30"/>
    <w:qFormat/>
    <w:rsid w:val="004E2B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E2B1F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4E2B1F"/>
    <w:pPr>
      <w:keepNext/>
      <w:widowControl/>
      <w:autoSpaceDE/>
      <w:autoSpaceDN/>
      <w:adjustRightInd/>
      <w:jc w:val="both"/>
      <w:outlineLvl w:val="4"/>
    </w:pPr>
    <w:rPr>
      <w:rFonts w:eastAsia="Calibri"/>
      <w:b/>
      <w:bCs/>
      <w:color w:val="000000"/>
      <w:u w:color="FF9900"/>
      <w:lang w:val="ru-RU"/>
    </w:rPr>
  </w:style>
  <w:style w:type="paragraph" w:styleId="6">
    <w:name w:val="heading 6"/>
    <w:basedOn w:val="a"/>
    <w:next w:val="a"/>
    <w:link w:val="60"/>
    <w:qFormat/>
    <w:rsid w:val="004E2B1F"/>
    <w:pPr>
      <w:keepNext/>
      <w:widowControl/>
      <w:autoSpaceDE/>
      <w:autoSpaceDN/>
      <w:adjustRightInd/>
      <w:outlineLvl w:val="5"/>
    </w:pPr>
    <w:rPr>
      <w:rFonts w:eastAsia="Calibri"/>
      <w:b/>
      <w:bCs/>
      <w:u w:color="FF9900"/>
      <w:lang w:val="ru-RU"/>
    </w:rPr>
  </w:style>
  <w:style w:type="paragraph" w:styleId="7">
    <w:name w:val="heading 7"/>
    <w:basedOn w:val="a"/>
    <w:next w:val="a"/>
    <w:link w:val="70"/>
    <w:qFormat/>
    <w:rsid w:val="004E2B1F"/>
    <w:pPr>
      <w:keepNext/>
      <w:widowControl/>
      <w:autoSpaceDE/>
      <w:autoSpaceDN/>
      <w:adjustRightInd/>
      <w:jc w:val="center"/>
      <w:outlineLvl w:val="6"/>
    </w:pPr>
    <w:rPr>
      <w:rFonts w:eastAsia="Calibri"/>
      <w:b/>
      <w:bCs/>
      <w:u w:color="FF9900"/>
      <w:lang w:val="ru-RU"/>
    </w:rPr>
  </w:style>
  <w:style w:type="paragraph" w:styleId="8">
    <w:name w:val="heading 8"/>
    <w:basedOn w:val="a"/>
    <w:next w:val="a"/>
    <w:link w:val="80"/>
    <w:qFormat/>
    <w:rsid w:val="004E2B1F"/>
    <w:pPr>
      <w:keepNext/>
      <w:widowControl/>
      <w:autoSpaceDE/>
      <w:autoSpaceDN/>
      <w:adjustRightInd/>
      <w:jc w:val="center"/>
      <w:outlineLvl w:val="7"/>
    </w:pPr>
    <w:rPr>
      <w:rFonts w:eastAsia="Calibri"/>
      <w:b/>
      <w:bCs/>
      <w:color w:val="000000"/>
      <w:sz w:val="36"/>
      <w:szCs w:val="36"/>
      <w:u w:color="FF9900"/>
      <w:lang w:val="ru-RU"/>
    </w:rPr>
  </w:style>
  <w:style w:type="paragraph" w:styleId="9">
    <w:name w:val="heading 9"/>
    <w:basedOn w:val="a"/>
    <w:next w:val="a"/>
    <w:link w:val="90"/>
    <w:qFormat/>
    <w:rsid w:val="004E2B1F"/>
    <w:pPr>
      <w:keepNext/>
      <w:widowControl/>
      <w:autoSpaceDE/>
      <w:autoSpaceDN/>
      <w:adjustRightInd/>
      <w:jc w:val="center"/>
      <w:outlineLvl w:val="8"/>
    </w:pPr>
    <w:rPr>
      <w:rFonts w:eastAsia="Calibri"/>
      <w:b/>
      <w:bCs/>
      <w:sz w:val="36"/>
      <w:szCs w:val="36"/>
      <w:u w:color="FF99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B1F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4E2B1F"/>
    <w:rPr>
      <w:rFonts w:ascii="Times New Roman" w:eastAsia="Calibri" w:hAnsi="Times New Roman" w:cs="Times New Roman"/>
      <w:b/>
      <w:bCs/>
      <w:sz w:val="28"/>
      <w:szCs w:val="28"/>
      <w:u w:color="FF9900"/>
      <w:lang w:eastAsia="ru-RU"/>
    </w:rPr>
  </w:style>
  <w:style w:type="character" w:customStyle="1" w:styleId="30">
    <w:name w:val="Заголовок 3 Знак"/>
    <w:basedOn w:val="a0"/>
    <w:link w:val="3"/>
    <w:rsid w:val="004E2B1F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4E2B1F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E2B1F"/>
    <w:rPr>
      <w:rFonts w:ascii="Times New Roman" w:eastAsia="Calibri" w:hAnsi="Times New Roman" w:cs="Times New Roman"/>
      <w:b/>
      <w:bCs/>
      <w:color w:val="000000"/>
      <w:sz w:val="24"/>
      <w:szCs w:val="24"/>
      <w:u w:color="FF9900"/>
      <w:lang w:eastAsia="ru-RU"/>
    </w:rPr>
  </w:style>
  <w:style w:type="character" w:customStyle="1" w:styleId="60">
    <w:name w:val="Заголовок 6 Знак"/>
    <w:basedOn w:val="a0"/>
    <w:link w:val="6"/>
    <w:rsid w:val="004E2B1F"/>
    <w:rPr>
      <w:rFonts w:ascii="Times New Roman" w:eastAsia="Calibri" w:hAnsi="Times New Roman" w:cs="Times New Roman"/>
      <w:b/>
      <w:bCs/>
      <w:sz w:val="24"/>
      <w:szCs w:val="24"/>
      <w:u w:color="FF9900"/>
      <w:lang w:eastAsia="ru-RU"/>
    </w:rPr>
  </w:style>
  <w:style w:type="character" w:customStyle="1" w:styleId="70">
    <w:name w:val="Заголовок 7 Знак"/>
    <w:basedOn w:val="a0"/>
    <w:link w:val="7"/>
    <w:rsid w:val="004E2B1F"/>
    <w:rPr>
      <w:rFonts w:ascii="Times New Roman" w:eastAsia="Calibri" w:hAnsi="Times New Roman" w:cs="Times New Roman"/>
      <w:b/>
      <w:bCs/>
      <w:sz w:val="24"/>
      <w:szCs w:val="24"/>
      <w:u w:color="FF9900"/>
      <w:lang w:eastAsia="ru-RU"/>
    </w:rPr>
  </w:style>
  <w:style w:type="character" w:customStyle="1" w:styleId="80">
    <w:name w:val="Заголовок 8 Знак"/>
    <w:basedOn w:val="a0"/>
    <w:link w:val="8"/>
    <w:rsid w:val="004E2B1F"/>
    <w:rPr>
      <w:rFonts w:ascii="Times New Roman" w:eastAsia="Calibri" w:hAnsi="Times New Roman" w:cs="Times New Roman"/>
      <w:b/>
      <w:bCs/>
      <w:color w:val="000000"/>
      <w:sz w:val="36"/>
      <w:szCs w:val="36"/>
      <w:u w:color="FF9900"/>
      <w:lang w:eastAsia="ru-RU"/>
    </w:rPr>
  </w:style>
  <w:style w:type="character" w:customStyle="1" w:styleId="90">
    <w:name w:val="Заголовок 9 Знак"/>
    <w:basedOn w:val="a0"/>
    <w:link w:val="9"/>
    <w:rsid w:val="004E2B1F"/>
    <w:rPr>
      <w:rFonts w:ascii="Times New Roman" w:eastAsia="Calibri" w:hAnsi="Times New Roman" w:cs="Times New Roman"/>
      <w:b/>
      <w:bCs/>
      <w:sz w:val="36"/>
      <w:szCs w:val="36"/>
      <w:u w:color="FF9900"/>
      <w:lang w:eastAsia="ru-RU"/>
    </w:rPr>
  </w:style>
  <w:style w:type="character" w:styleId="a3">
    <w:name w:val="footnote reference"/>
    <w:rsid w:val="004E2B1F"/>
  </w:style>
  <w:style w:type="paragraph" w:customStyle="1" w:styleId="Zag1">
    <w:name w:val="Zag_1"/>
    <w:basedOn w:val="a"/>
    <w:rsid w:val="004E2B1F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rsid w:val="004E2B1F"/>
  </w:style>
  <w:style w:type="paragraph" w:customStyle="1" w:styleId="Osnova">
    <w:name w:val="Osnova"/>
    <w:basedOn w:val="a"/>
    <w:rsid w:val="004E2B1F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Osnova1">
    <w:name w:val="Osnova1"/>
    <w:rsid w:val="004E2B1F"/>
  </w:style>
  <w:style w:type="paragraph" w:customStyle="1" w:styleId="Zag2">
    <w:name w:val="Zag_2"/>
    <w:basedOn w:val="a"/>
    <w:rsid w:val="004E2B1F"/>
    <w:pPr>
      <w:spacing w:after="129" w:line="291" w:lineRule="exact"/>
      <w:jc w:val="center"/>
    </w:pPr>
    <w:rPr>
      <w:b/>
      <w:bCs/>
      <w:color w:val="000000"/>
    </w:rPr>
  </w:style>
  <w:style w:type="character" w:customStyle="1" w:styleId="Zag21">
    <w:name w:val="Zag_21"/>
    <w:rsid w:val="004E2B1F"/>
  </w:style>
  <w:style w:type="paragraph" w:customStyle="1" w:styleId="Zag3">
    <w:name w:val="Zag_3"/>
    <w:basedOn w:val="a"/>
    <w:rsid w:val="004E2B1F"/>
    <w:pPr>
      <w:spacing w:after="68" w:line="282" w:lineRule="exact"/>
      <w:jc w:val="center"/>
    </w:pPr>
    <w:rPr>
      <w:i/>
      <w:iCs/>
      <w:color w:val="000000"/>
    </w:rPr>
  </w:style>
  <w:style w:type="character" w:customStyle="1" w:styleId="Zag31">
    <w:name w:val="Zag_31"/>
    <w:rsid w:val="004E2B1F"/>
  </w:style>
  <w:style w:type="paragraph" w:customStyle="1" w:styleId="a4">
    <w:name w:val="Ξαϋχνϋι"/>
    <w:basedOn w:val="a"/>
    <w:rsid w:val="004E2B1F"/>
    <w:rPr>
      <w:color w:val="000000"/>
    </w:rPr>
  </w:style>
  <w:style w:type="paragraph" w:customStyle="1" w:styleId="a5">
    <w:name w:val="Νξβϋι"/>
    <w:basedOn w:val="a"/>
    <w:rsid w:val="004E2B1F"/>
    <w:rPr>
      <w:color w:val="000000"/>
    </w:rPr>
  </w:style>
  <w:style w:type="paragraph" w:styleId="a6">
    <w:name w:val="header"/>
    <w:basedOn w:val="a"/>
    <w:link w:val="a7"/>
    <w:uiPriority w:val="99"/>
    <w:unhideWhenUsed/>
    <w:rsid w:val="004E2B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2B1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footer"/>
    <w:basedOn w:val="a"/>
    <w:link w:val="a9"/>
    <w:unhideWhenUsed/>
    <w:rsid w:val="004E2B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2B1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zag4">
    <w:name w:val="zag_4"/>
    <w:basedOn w:val="a"/>
    <w:rsid w:val="004E2B1F"/>
    <w:pPr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</w:rPr>
  </w:style>
  <w:style w:type="paragraph" w:customStyle="1" w:styleId="NormalPP">
    <w:name w:val="Normal PP"/>
    <w:basedOn w:val="a"/>
    <w:rsid w:val="004E2B1F"/>
    <w:rPr>
      <w:rFonts w:ascii="Arial" w:hAnsi="Arial" w:cs="Arial"/>
      <w:color w:val="000000"/>
    </w:rPr>
  </w:style>
  <w:style w:type="paragraph" w:customStyle="1" w:styleId="text2">
    <w:name w:val="text2"/>
    <w:basedOn w:val="a"/>
    <w:rsid w:val="004E2B1F"/>
    <w:pPr>
      <w:ind w:left="566" w:right="793"/>
      <w:jc w:val="both"/>
    </w:pPr>
    <w:rPr>
      <w:color w:val="000000"/>
    </w:rPr>
  </w:style>
  <w:style w:type="paragraph" w:customStyle="1" w:styleId="11">
    <w:name w:val="Абзац списка1"/>
    <w:basedOn w:val="a"/>
    <w:rsid w:val="004E2B1F"/>
    <w:pPr>
      <w:widowControl/>
      <w:autoSpaceDE/>
      <w:autoSpaceDN/>
      <w:adjustRightInd/>
      <w:ind w:left="720"/>
      <w:jc w:val="both"/>
    </w:pPr>
    <w:rPr>
      <w:rFonts w:ascii="Calibri" w:hAnsi="Calibri"/>
      <w:sz w:val="22"/>
      <w:szCs w:val="22"/>
      <w:lang w:val="ru-RU" w:eastAsia="en-US"/>
    </w:rPr>
  </w:style>
  <w:style w:type="paragraph" w:styleId="aa">
    <w:name w:val="Normal (Web)"/>
    <w:basedOn w:val="a"/>
    <w:link w:val="ab"/>
    <w:uiPriority w:val="99"/>
    <w:rsid w:val="004E2B1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lang w:val="ru-RU"/>
    </w:rPr>
  </w:style>
  <w:style w:type="character" w:customStyle="1" w:styleId="ab">
    <w:name w:val="Обычный (веб) Знак"/>
    <w:link w:val="aa"/>
    <w:rsid w:val="0076514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Emphasis"/>
    <w:basedOn w:val="a0"/>
    <w:qFormat/>
    <w:rsid w:val="004E2B1F"/>
    <w:rPr>
      <w:rFonts w:cs="Times New Roman"/>
      <w:i/>
      <w:iCs/>
    </w:rPr>
  </w:style>
  <w:style w:type="paragraph" w:styleId="ad">
    <w:name w:val="No Spacing"/>
    <w:link w:val="ae"/>
    <w:qFormat/>
    <w:rsid w:val="004E2B1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Без интервала Знак"/>
    <w:basedOn w:val="a0"/>
    <w:link w:val="ad"/>
    <w:uiPriority w:val="1"/>
    <w:rsid w:val="004E2B1F"/>
    <w:rPr>
      <w:rFonts w:ascii="Times New Roman" w:eastAsia="Calibri" w:hAnsi="Times New Roman" w:cs="Times New Roman"/>
      <w:sz w:val="24"/>
      <w:szCs w:val="24"/>
    </w:rPr>
  </w:style>
  <w:style w:type="paragraph" w:customStyle="1" w:styleId="Style20">
    <w:name w:val="Style20"/>
    <w:basedOn w:val="a"/>
    <w:rsid w:val="004E2B1F"/>
    <w:pPr>
      <w:spacing w:line="240" w:lineRule="exact"/>
      <w:ind w:firstLine="288"/>
      <w:jc w:val="both"/>
    </w:pPr>
    <w:rPr>
      <w:rFonts w:ascii="Cambria" w:hAnsi="Cambria"/>
      <w:lang w:val="ru-RU"/>
    </w:rPr>
  </w:style>
  <w:style w:type="character" w:customStyle="1" w:styleId="FontStyle87">
    <w:name w:val="Font Style87"/>
    <w:basedOn w:val="a0"/>
    <w:rsid w:val="004E2B1F"/>
    <w:rPr>
      <w:rFonts w:ascii="Microsoft Sans Serif" w:hAnsi="Microsoft Sans Serif" w:cs="Microsoft Sans Serif"/>
      <w:sz w:val="16"/>
      <w:szCs w:val="16"/>
    </w:rPr>
  </w:style>
  <w:style w:type="character" w:styleId="af">
    <w:name w:val="page number"/>
    <w:basedOn w:val="a0"/>
    <w:rsid w:val="004E2B1F"/>
  </w:style>
  <w:style w:type="paragraph" w:styleId="af0">
    <w:name w:val="Body Text"/>
    <w:basedOn w:val="a"/>
    <w:link w:val="af1"/>
    <w:rsid w:val="004E2B1F"/>
    <w:pPr>
      <w:widowControl/>
      <w:overflowPunct w:val="0"/>
      <w:textAlignment w:val="baseline"/>
    </w:pPr>
    <w:rPr>
      <w:color w:val="000000"/>
      <w:sz w:val="28"/>
      <w:lang w:val="ru-RU"/>
    </w:rPr>
  </w:style>
  <w:style w:type="character" w:customStyle="1" w:styleId="af1">
    <w:name w:val="Основной текст Знак"/>
    <w:basedOn w:val="a0"/>
    <w:link w:val="af0"/>
    <w:rsid w:val="004E2B1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Style5">
    <w:name w:val="Style5"/>
    <w:basedOn w:val="a"/>
    <w:rsid w:val="004E2B1F"/>
    <w:pPr>
      <w:spacing w:line="331" w:lineRule="exact"/>
      <w:ind w:firstLine="120"/>
      <w:jc w:val="both"/>
    </w:pPr>
    <w:rPr>
      <w:rFonts w:ascii="Calibri" w:hAnsi="Calibri"/>
      <w:lang w:val="ru-RU"/>
    </w:rPr>
  </w:style>
  <w:style w:type="paragraph" w:customStyle="1" w:styleId="Style7">
    <w:name w:val="Style7"/>
    <w:basedOn w:val="a"/>
    <w:rsid w:val="004E2B1F"/>
    <w:pPr>
      <w:spacing w:line="341" w:lineRule="exact"/>
      <w:ind w:firstLine="859"/>
      <w:jc w:val="both"/>
    </w:pPr>
    <w:rPr>
      <w:rFonts w:ascii="Calibri" w:hAnsi="Calibri"/>
      <w:lang w:val="ru-RU"/>
    </w:rPr>
  </w:style>
  <w:style w:type="character" w:customStyle="1" w:styleId="FontStyle85">
    <w:name w:val="Font Style85"/>
    <w:basedOn w:val="a0"/>
    <w:rsid w:val="004E2B1F"/>
    <w:rPr>
      <w:rFonts w:ascii="Times New Roman" w:hAnsi="Times New Roman" w:cs="Times New Roman"/>
      <w:sz w:val="22"/>
      <w:szCs w:val="22"/>
    </w:rPr>
  </w:style>
  <w:style w:type="character" w:customStyle="1" w:styleId="FontStyle100">
    <w:name w:val="Font Style100"/>
    <w:basedOn w:val="a0"/>
    <w:rsid w:val="004E2B1F"/>
    <w:rPr>
      <w:rFonts w:ascii="Calibri" w:hAnsi="Calibri" w:cs="Calibri"/>
      <w:sz w:val="26"/>
      <w:szCs w:val="26"/>
    </w:rPr>
  </w:style>
  <w:style w:type="character" w:customStyle="1" w:styleId="FontStyle101">
    <w:name w:val="Font Style101"/>
    <w:basedOn w:val="a0"/>
    <w:rsid w:val="004E2B1F"/>
    <w:rPr>
      <w:rFonts w:ascii="Calibri" w:hAnsi="Calibri" w:cs="Calibri"/>
      <w:b/>
      <w:bCs/>
      <w:sz w:val="26"/>
      <w:szCs w:val="26"/>
    </w:rPr>
  </w:style>
  <w:style w:type="paragraph" w:styleId="af2">
    <w:name w:val="Body Text Indent"/>
    <w:basedOn w:val="a"/>
    <w:link w:val="af3"/>
    <w:rsid w:val="004E2B1F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3">
    <w:name w:val="Основной текст с отступом Знак"/>
    <w:basedOn w:val="a0"/>
    <w:link w:val="af2"/>
    <w:rsid w:val="004E2B1F"/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4E2B1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E2B1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f4">
    <w:name w:val="Hyperlink"/>
    <w:basedOn w:val="a0"/>
    <w:uiPriority w:val="99"/>
    <w:rsid w:val="004E2B1F"/>
    <w:rPr>
      <w:color w:val="0000FF"/>
      <w:u w:val="single"/>
    </w:rPr>
  </w:style>
  <w:style w:type="table" w:styleId="af5">
    <w:name w:val="Table Grid"/>
    <w:basedOn w:val="a1"/>
    <w:uiPriority w:val="59"/>
    <w:rsid w:val="004E2B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МОН Знак"/>
    <w:basedOn w:val="a0"/>
    <w:link w:val="af7"/>
    <w:locked/>
    <w:rsid w:val="004E2B1F"/>
    <w:rPr>
      <w:sz w:val="28"/>
      <w:szCs w:val="24"/>
      <w:lang w:eastAsia="ru-RU"/>
    </w:rPr>
  </w:style>
  <w:style w:type="paragraph" w:customStyle="1" w:styleId="af7">
    <w:name w:val="МОН"/>
    <w:basedOn w:val="a"/>
    <w:link w:val="af6"/>
    <w:rsid w:val="004E2B1F"/>
    <w:pPr>
      <w:widowControl/>
      <w:autoSpaceDE/>
      <w:autoSpaceDN/>
      <w:adjustRightInd/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  <w:lang w:val="ru-RU"/>
    </w:rPr>
  </w:style>
  <w:style w:type="character" w:customStyle="1" w:styleId="15">
    <w:name w:val="Знак15"/>
    <w:basedOn w:val="a0"/>
    <w:locked/>
    <w:rsid w:val="004E2B1F"/>
    <w:rPr>
      <w:rFonts w:eastAsia="MS Mincho"/>
      <w:b/>
      <w:bCs/>
      <w:color w:val="993300"/>
      <w:sz w:val="28"/>
      <w:szCs w:val="28"/>
      <w:u w:color="FF9900"/>
      <w:lang w:val="ru-RU" w:eastAsia="ru-RU" w:bidi="ar-SA"/>
    </w:rPr>
  </w:style>
  <w:style w:type="character" w:customStyle="1" w:styleId="81">
    <w:name w:val="Знак8"/>
    <w:basedOn w:val="a0"/>
    <w:locked/>
    <w:rsid w:val="004E2B1F"/>
    <w:rPr>
      <w:rFonts w:ascii="Monotype Corsiva" w:eastAsia="Calibri" w:hAnsi="Monotype Corsiva" w:cs="Monotype Corsiva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61">
    <w:name w:val="Знак6"/>
    <w:basedOn w:val="a0"/>
    <w:locked/>
    <w:rsid w:val="004E2B1F"/>
    <w:rPr>
      <w:rFonts w:ascii="Monotype Corsiva" w:eastAsia="Calibri" w:hAnsi="Monotype Corsiva" w:cs="Monotype Corsiva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paragraph" w:styleId="af8">
    <w:name w:val="Plain Text"/>
    <w:basedOn w:val="a"/>
    <w:link w:val="af9"/>
    <w:rsid w:val="004E2B1F"/>
    <w:pPr>
      <w:widowControl/>
      <w:autoSpaceDE/>
      <w:autoSpaceDN/>
      <w:adjustRightInd/>
    </w:pPr>
    <w:rPr>
      <w:rFonts w:ascii="Courier New" w:eastAsia="Calibri" w:hAnsi="Courier New" w:cs="Courier New"/>
      <w:u w:color="FF9900"/>
      <w:lang w:val="ru-RU"/>
    </w:rPr>
  </w:style>
  <w:style w:type="character" w:customStyle="1" w:styleId="af9">
    <w:name w:val="Текст Знак"/>
    <w:basedOn w:val="a0"/>
    <w:link w:val="af8"/>
    <w:rsid w:val="004E2B1F"/>
    <w:rPr>
      <w:rFonts w:ascii="Courier New" w:eastAsia="Calibri" w:hAnsi="Courier New" w:cs="Courier New"/>
      <w:sz w:val="24"/>
      <w:szCs w:val="24"/>
      <w:u w:color="FF9900"/>
      <w:lang w:eastAsia="ru-RU"/>
    </w:rPr>
  </w:style>
  <w:style w:type="paragraph" w:styleId="23">
    <w:name w:val="Body Text Indent 2"/>
    <w:basedOn w:val="a"/>
    <w:link w:val="24"/>
    <w:rsid w:val="004E2B1F"/>
    <w:pPr>
      <w:widowControl/>
      <w:autoSpaceDE/>
      <w:autoSpaceDN/>
      <w:adjustRightInd/>
      <w:ind w:left="360"/>
      <w:jc w:val="both"/>
    </w:pPr>
    <w:rPr>
      <w:rFonts w:eastAsia="MS Mincho"/>
      <w:sz w:val="28"/>
      <w:szCs w:val="28"/>
      <w:u w:color="FF9900"/>
      <w:lang w:val="ru-RU"/>
    </w:rPr>
  </w:style>
  <w:style w:type="character" w:customStyle="1" w:styleId="24">
    <w:name w:val="Основной текст с отступом 2 Знак"/>
    <w:basedOn w:val="a0"/>
    <w:link w:val="23"/>
    <w:rsid w:val="004E2B1F"/>
    <w:rPr>
      <w:rFonts w:ascii="Times New Roman" w:eastAsia="MS Mincho" w:hAnsi="Times New Roman" w:cs="Times New Roman"/>
      <w:sz w:val="28"/>
      <w:szCs w:val="28"/>
      <w:u w:color="FF9900"/>
      <w:lang w:eastAsia="ru-RU"/>
    </w:rPr>
  </w:style>
  <w:style w:type="paragraph" w:styleId="31">
    <w:name w:val="Body Text 3"/>
    <w:basedOn w:val="a"/>
    <w:link w:val="32"/>
    <w:rsid w:val="004E2B1F"/>
    <w:pPr>
      <w:widowControl/>
      <w:autoSpaceDE/>
      <w:autoSpaceDN/>
      <w:adjustRightInd/>
    </w:pPr>
    <w:rPr>
      <w:rFonts w:eastAsia="Calibri"/>
      <w:b/>
      <w:bCs/>
      <w:sz w:val="28"/>
      <w:szCs w:val="28"/>
      <w:u w:color="FF9900"/>
      <w:lang w:val="ru-RU"/>
    </w:rPr>
  </w:style>
  <w:style w:type="character" w:customStyle="1" w:styleId="32">
    <w:name w:val="Основной текст 3 Знак"/>
    <w:basedOn w:val="a0"/>
    <w:link w:val="31"/>
    <w:rsid w:val="004E2B1F"/>
    <w:rPr>
      <w:rFonts w:ascii="Times New Roman" w:eastAsia="Calibri" w:hAnsi="Times New Roman" w:cs="Times New Roman"/>
      <w:b/>
      <w:bCs/>
      <w:sz w:val="28"/>
      <w:szCs w:val="28"/>
      <w:u w:color="FF9900"/>
      <w:lang w:eastAsia="ru-RU"/>
    </w:rPr>
  </w:style>
  <w:style w:type="paragraph" w:styleId="33">
    <w:name w:val="Body Text Indent 3"/>
    <w:basedOn w:val="a"/>
    <w:link w:val="34"/>
    <w:rsid w:val="004E2B1F"/>
    <w:pPr>
      <w:widowControl/>
      <w:autoSpaceDE/>
      <w:autoSpaceDN/>
      <w:adjustRightInd/>
      <w:ind w:firstLine="708"/>
      <w:jc w:val="both"/>
    </w:pPr>
    <w:rPr>
      <w:rFonts w:eastAsia="Calibri"/>
      <w:color w:val="000000"/>
      <w:sz w:val="28"/>
      <w:szCs w:val="28"/>
      <w:u w:color="FF9900"/>
      <w:lang w:val="ru-RU"/>
    </w:rPr>
  </w:style>
  <w:style w:type="character" w:customStyle="1" w:styleId="34">
    <w:name w:val="Основной текст с отступом 3 Знак"/>
    <w:basedOn w:val="a0"/>
    <w:link w:val="33"/>
    <w:rsid w:val="004E2B1F"/>
    <w:rPr>
      <w:rFonts w:ascii="Times New Roman" w:eastAsia="Calibri" w:hAnsi="Times New Roman" w:cs="Times New Roman"/>
      <w:color w:val="000000"/>
      <w:sz w:val="28"/>
      <w:szCs w:val="28"/>
      <w:u w:color="FF9900"/>
      <w:lang w:eastAsia="ru-RU"/>
    </w:rPr>
  </w:style>
  <w:style w:type="paragraph" w:styleId="afa">
    <w:name w:val="Title"/>
    <w:basedOn w:val="a"/>
    <w:link w:val="afb"/>
    <w:qFormat/>
    <w:rsid w:val="004E2B1F"/>
    <w:pPr>
      <w:widowControl/>
      <w:autoSpaceDE/>
      <w:autoSpaceDN/>
      <w:adjustRightInd/>
      <w:jc w:val="center"/>
    </w:pPr>
    <w:rPr>
      <w:rFonts w:eastAsia="Calibri"/>
      <w:b/>
      <w:bCs/>
      <w:u w:color="FF9900"/>
      <w:lang w:val="ru-RU"/>
    </w:rPr>
  </w:style>
  <w:style w:type="character" w:customStyle="1" w:styleId="afb">
    <w:name w:val="Название Знак"/>
    <w:basedOn w:val="a0"/>
    <w:link w:val="afa"/>
    <w:rsid w:val="004E2B1F"/>
    <w:rPr>
      <w:rFonts w:ascii="Times New Roman" w:eastAsia="Calibri" w:hAnsi="Times New Roman" w:cs="Times New Roman"/>
      <w:b/>
      <w:bCs/>
      <w:sz w:val="24"/>
      <w:szCs w:val="24"/>
      <w:u w:color="FF9900"/>
      <w:lang w:eastAsia="ru-RU"/>
    </w:rPr>
  </w:style>
  <w:style w:type="character" w:customStyle="1" w:styleId="25">
    <w:name w:val="Знак Знак2"/>
    <w:basedOn w:val="a0"/>
    <w:rsid w:val="004E2B1F"/>
    <w:rPr>
      <w:sz w:val="28"/>
      <w:szCs w:val="24"/>
      <w:lang w:val="ru-RU" w:eastAsia="ru-RU" w:bidi="ar-SA"/>
    </w:rPr>
  </w:style>
  <w:style w:type="character" w:customStyle="1" w:styleId="12">
    <w:name w:val="Знак Знак1"/>
    <w:basedOn w:val="a0"/>
    <w:rsid w:val="004E2B1F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postbody">
    <w:name w:val="postbody"/>
    <w:basedOn w:val="a0"/>
    <w:rsid w:val="004E2B1F"/>
  </w:style>
  <w:style w:type="paragraph" w:styleId="afc">
    <w:name w:val="List Paragraph"/>
    <w:basedOn w:val="a"/>
    <w:uiPriority w:val="34"/>
    <w:qFormat/>
    <w:rsid w:val="004E2B1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d">
    <w:name w:val="Знак Знак"/>
    <w:basedOn w:val="a0"/>
    <w:rsid w:val="004E2B1F"/>
    <w:rPr>
      <w:sz w:val="28"/>
      <w:lang w:val="ru-RU" w:eastAsia="ru-RU" w:bidi="ar-SA"/>
    </w:rPr>
  </w:style>
  <w:style w:type="paragraph" w:customStyle="1" w:styleId="13">
    <w:name w:val="заголовок 1"/>
    <w:basedOn w:val="a"/>
    <w:next w:val="a"/>
    <w:rsid w:val="004E2B1F"/>
    <w:pPr>
      <w:keepNext/>
      <w:widowControl/>
      <w:spacing w:before="240" w:after="60"/>
    </w:pPr>
    <w:rPr>
      <w:rFonts w:ascii="Arial" w:eastAsia="Calibri" w:hAnsi="Arial" w:cs="Arial"/>
      <w:b/>
      <w:bCs/>
      <w:kern w:val="28"/>
      <w:sz w:val="28"/>
      <w:szCs w:val="28"/>
      <w:lang w:val="ru-RU"/>
    </w:rPr>
  </w:style>
  <w:style w:type="paragraph" w:customStyle="1" w:styleId="26">
    <w:name w:val="заголовок 2"/>
    <w:basedOn w:val="a"/>
    <w:next w:val="a"/>
    <w:rsid w:val="004E2B1F"/>
    <w:pPr>
      <w:keepNext/>
      <w:widowControl/>
      <w:spacing w:before="240" w:after="60"/>
    </w:pPr>
    <w:rPr>
      <w:rFonts w:ascii="Arial" w:eastAsia="Calibri" w:hAnsi="Arial" w:cs="Arial"/>
      <w:b/>
      <w:bCs/>
      <w:i/>
      <w:iCs/>
      <w:lang w:val="ru-RU"/>
    </w:rPr>
  </w:style>
  <w:style w:type="paragraph" w:customStyle="1" w:styleId="35">
    <w:name w:val="заголовок 3"/>
    <w:basedOn w:val="a"/>
    <w:next w:val="a"/>
    <w:rsid w:val="004E2B1F"/>
    <w:pPr>
      <w:keepNext/>
      <w:widowControl/>
      <w:spacing w:before="240" w:after="60"/>
    </w:pPr>
    <w:rPr>
      <w:rFonts w:ascii="Arial" w:eastAsia="Calibri" w:hAnsi="Arial" w:cs="Arial"/>
      <w:lang w:val="ru-RU"/>
    </w:rPr>
  </w:style>
  <w:style w:type="paragraph" w:customStyle="1" w:styleId="27">
    <w:name w:val="çàãîëîâîê 2"/>
    <w:basedOn w:val="a"/>
    <w:next w:val="a"/>
    <w:rsid w:val="004E2B1F"/>
    <w:pPr>
      <w:keepNext/>
      <w:widowControl/>
      <w:spacing w:before="240" w:after="60"/>
    </w:pPr>
    <w:rPr>
      <w:rFonts w:ascii="Arial" w:hAnsi="Arial" w:cs="Arial"/>
      <w:b/>
      <w:bCs/>
      <w:i/>
      <w:iCs/>
      <w:lang w:val="ru-RU"/>
    </w:rPr>
  </w:style>
  <w:style w:type="paragraph" w:customStyle="1" w:styleId="Style2">
    <w:name w:val="Style2"/>
    <w:basedOn w:val="a"/>
    <w:rsid w:val="004E2B1F"/>
    <w:pPr>
      <w:spacing w:line="341" w:lineRule="exact"/>
      <w:jc w:val="center"/>
    </w:pPr>
    <w:rPr>
      <w:lang w:val="ru-RU"/>
    </w:rPr>
  </w:style>
  <w:style w:type="paragraph" w:customStyle="1" w:styleId="Style3">
    <w:name w:val="Style3"/>
    <w:basedOn w:val="a"/>
    <w:rsid w:val="004E2B1F"/>
    <w:pPr>
      <w:spacing w:line="265" w:lineRule="exact"/>
      <w:ind w:firstLine="312"/>
      <w:jc w:val="both"/>
    </w:pPr>
    <w:rPr>
      <w:lang w:val="ru-RU"/>
    </w:rPr>
  </w:style>
  <w:style w:type="character" w:customStyle="1" w:styleId="FontStyle11">
    <w:name w:val="Font Style11"/>
    <w:basedOn w:val="a0"/>
    <w:rsid w:val="004E2B1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0"/>
    <w:rsid w:val="004E2B1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rsid w:val="004E2B1F"/>
    <w:rPr>
      <w:rFonts w:ascii="Calibri" w:hAnsi="Calibri" w:cs="Calibri"/>
      <w:sz w:val="34"/>
      <w:szCs w:val="34"/>
    </w:rPr>
  </w:style>
  <w:style w:type="character" w:customStyle="1" w:styleId="FontStyle14">
    <w:name w:val="Font Style14"/>
    <w:basedOn w:val="a0"/>
    <w:rsid w:val="004E2B1F"/>
    <w:rPr>
      <w:rFonts w:ascii="Times New Roman" w:hAnsi="Times New Roman" w:cs="Times New Roman"/>
      <w:sz w:val="22"/>
      <w:szCs w:val="22"/>
    </w:rPr>
  </w:style>
  <w:style w:type="character" w:customStyle="1" w:styleId="91">
    <w:name w:val="Знак9"/>
    <w:basedOn w:val="a0"/>
    <w:rsid w:val="004E2B1F"/>
    <w:rPr>
      <w:rFonts w:eastAsia="Calibri"/>
      <w:color w:val="000000"/>
      <w:sz w:val="28"/>
      <w:szCs w:val="28"/>
      <w:u w:color="FF9900"/>
      <w:lang w:val="ru-RU" w:eastAsia="ru-RU" w:bidi="ar-SA"/>
    </w:rPr>
  </w:style>
  <w:style w:type="character" w:styleId="afe">
    <w:name w:val="Strong"/>
    <w:basedOn w:val="a0"/>
    <w:uiPriority w:val="22"/>
    <w:qFormat/>
    <w:rsid w:val="004E2B1F"/>
    <w:rPr>
      <w:b/>
      <w:bCs/>
    </w:rPr>
  </w:style>
  <w:style w:type="paragraph" w:customStyle="1" w:styleId="Style11">
    <w:name w:val="Style11"/>
    <w:basedOn w:val="a"/>
    <w:rsid w:val="004E2B1F"/>
    <w:pPr>
      <w:spacing w:line="342" w:lineRule="exact"/>
      <w:ind w:firstLine="706"/>
      <w:jc w:val="both"/>
    </w:pPr>
    <w:rPr>
      <w:rFonts w:ascii="Calibri" w:hAnsi="Calibri"/>
      <w:lang w:val="ru-RU"/>
    </w:rPr>
  </w:style>
  <w:style w:type="paragraph" w:customStyle="1" w:styleId="Style1">
    <w:name w:val="Style1"/>
    <w:basedOn w:val="a"/>
    <w:rsid w:val="004E2B1F"/>
    <w:rPr>
      <w:rFonts w:ascii="Calibri" w:hAnsi="Calibri"/>
      <w:lang w:val="ru-RU"/>
    </w:rPr>
  </w:style>
  <w:style w:type="character" w:customStyle="1" w:styleId="FontStyle99">
    <w:name w:val="Font Style99"/>
    <w:basedOn w:val="a0"/>
    <w:rsid w:val="004E2B1F"/>
    <w:rPr>
      <w:rFonts w:ascii="Calibri" w:hAnsi="Calibri" w:cs="Calibri"/>
      <w:sz w:val="20"/>
      <w:szCs w:val="20"/>
    </w:rPr>
  </w:style>
  <w:style w:type="paragraph" w:styleId="aff">
    <w:name w:val="footnote text"/>
    <w:aliases w:val="F1"/>
    <w:basedOn w:val="a"/>
    <w:link w:val="aff0"/>
    <w:rsid w:val="004E2B1F"/>
    <w:pPr>
      <w:widowControl/>
      <w:autoSpaceDE/>
      <w:autoSpaceDN/>
      <w:adjustRightInd/>
    </w:pPr>
    <w:rPr>
      <w:sz w:val="20"/>
      <w:szCs w:val="20"/>
      <w:lang w:val="ru-RU"/>
    </w:rPr>
  </w:style>
  <w:style w:type="character" w:customStyle="1" w:styleId="aff0">
    <w:name w:val="Текст сноски Знак"/>
    <w:aliases w:val="F1 Знак"/>
    <w:basedOn w:val="a0"/>
    <w:link w:val="aff"/>
    <w:rsid w:val="004E2B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2">
    <w:name w:val="заголовок 8"/>
    <w:basedOn w:val="a"/>
    <w:next w:val="a"/>
    <w:rsid w:val="004E2B1F"/>
    <w:pPr>
      <w:keepNext/>
      <w:widowControl/>
      <w:adjustRightInd/>
    </w:pPr>
    <w:rPr>
      <w:i/>
      <w:iCs/>
      <w:lang w:val="ru-RU"/>
    </w:rPr>
  </w:style>
  <w:style w:type="paragraph" w:customStyle="1" w:styleId="62">
    <w:name w:val="заголовок 6"/>
    <w:basedOn w:val="a"/>
    <w:next w:val="a"/>
    <w:rsid w:val="004E2B1F"/>
    <w:pPr>
      <w:keepNext/>
      <w:widowControl/>
      <w:adjustRightInd/>
    </w:pPr>
    <w:rPr>
      <w:lang w:val="ru-RU"/>
    </w:rPr>
  </w:style>
  <w:style w:type="paragraph" w:customStyle="1" w:styleId="71">
    <w:name w:val="заголовок 7"/>
    <w:basedOn w:val="a"/>
    <w:next w:val="a"/>
    <w:rsid w:val="004E2B1F"/>
    <w:pPr>
      <w:keepNext/>
      <w:widowControl/>
      <w:adjustRightInd/>
      <w:jc w:val="both"/>
    </w:pPr>
    <w:rPr>
      <w:b/>
      <w:bCs/>
      <w:lang w:val="ru-RU"/>
    </w:rPr>
  </w:style>
  <w:style w:type="paragraph" w:customStyle="1" w:styleId="41">
    <w:name w:val="заголовок 4"/>
    <w:basedOn w:val="a"/>
    <w:next w:val="a"/>
    <w:rsid w:val="004E2B1F"/>
    <w:pPr>
      <w:keepNext/>
      <w:widowControl/>
      <w:adjustRightInd/>
      <w:jc w:val="both"/>
    </w:pPr>
    <w:rPr>
      <w:i/>
      <w:iCs/>
      <w:sz w:val="28"/>
      <w:szCs w:val="28"/>
      <w:lang w:val="ru-RU"/>
    </w:rPr>
  </w:style>
  <w:style w:type="paragraph" w:customStyle="1" w:styleId="Style46">
    <w:name w:val="Style46"/>
    <w:basedOn w:val="a"/>
    <w:rsid w:val="004E2B1F"/>
    <w:pPr>
      <w:spacing w:line="240" w:lineRule="exact"/>
      <w:ind w:firstLine="283"/>
      <w:jc w:val="both"/>
    </w:pPr>
    <w:rPr>
      <w:rFonts w:ascii="Cambria" w:hAnsi="Cambria"/>
      <w:lang w:val="ru-RU"/>
    </w:rPr>
  </w:style>
  <w:style w:type="character" w:customStyle="1" w:styleId="FontStyle86">
    <w:name w:val="Font Style86"/>
    <w:basedOn w:val="a0"/>
    <w:rsid w:val="004E2B1F"/>
    <w:rPr>
      <w:rFonts w:ascii="Microsoft Sans Serif" w:hAnsi="Microsoft Sans Serif" w:cs="Microsoft Sans Serif"/>
      <w:sz w:val="14"/>
      <w:szCs w:val="14"/>
    </w:rPr>
  </w:style>
  <w:style w:type="character" w:customStyle="1" w:styleId="FontStyle92">
    <w:name w:val="Font Style92"/>
    <w:basedOn w:val="a0"/>
    <w:rsid w:val="004E2B1F"/>
    <w:rPr>
      <w:rFonts w:ascii="Arial" w:hAnsi="Arial" w:cs="Arial"/>
      <w:b/>
      <w:bCs/>
      <w:sz w:val="18"/>
      <w:szCs w:val="18"/>
    </w:rPr>
  </w:style>
  <w:style w:type="character" w:customStyle="1" w:styleId="FontStyle94">
    <w:name w:val="Font Style94"/>
    <w:basedOn w:val="a0"/>
    <w:rsid w:val="004E2B1F"/>
    <w:rPr>
      <w:rFonts w:ascii="Arial" w:hAnsi="Arial" w:cs="Arial"/>
      <w:sz w:val="18"/>
      <w:szCs w:val="18"/>
    </w:rPr>
  </w:style>
  <w:style w:type="paragraph" w:customStyle="1" w:styleId="fr1">
    <w:name w:val="fr1"/>
    <w:basedOn w:val="a"/>
    <w:rsid w:val="004E2B1F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xl26">
    <w:name w:val="xl26"/>
    <w:basedOn w:val="a"/>
    <w:rsid w:val="004E2B1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lang w:val="ru-RU"/>
    </w:rPr>
  </w:style>
  <w:style w:type="character" w:styleId="aff1">
    <w:name w:val="FollowedHyperlink"/>
    <w:basedOn w:val="a0"/>
    <w:uiPriority w:val="99"/>
    <w:rsid w:val="004E2B1F"/>
    <w:rPr>
      <w:color w:val="800080"/>
      <w:u w:val="single"/>
    </w:rPr>
  </w:style>
  <w:style w:type="paragraph" w:customStyle="1" w:styleId="style6">
    <w:name w:val="style6"/>
    <w:basedOn w:val="a"/>
    <w:rsid w:val="004E2B1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lang w:val="ru-RU"/>
    </w:rPr>
  </w:style>
  <w:style w:type="paragraph" w:customStyle="1" w:styleId="style70">
    <w:name w:val="style7"/>
    <w:basedOn w:val="a"/>
    <w:rsid w:val="004E2B1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lang w:val="ru-RU"/>
    </w:rPr>
  </w:style>
  <w:style w:type="character" w:customStyle="1" w:styleId="fontstyle18">
    <w:name w:val="fontstyle18"/>
    <w:basedOn w:val="a0"/>
    <w:rsid w:val="004E2B1F"/>
    <w:rPr>
      <w:rFonts w:ascii="Times New Roman" w:hAnsi="Times New Roman" w:cs="Times New Roman" w:hint="default"/>
    </w:rPr>
  </w:style>
  <w:style w:type="character" w:customStyle="1" w:styleId="fontstyle20">
    <w:name w:val="fontstyle20"/>
    <w:basedOn w:val="a0"/>
    <w:rsid w:val="004E2B1F"/>
    <w:rPr>
      <w:rFonts w:ascii="Times New Roman" w:hAnsi="Times New Roman" w:cs="Times New Roman" w:hint="default"/>
    </w:rPr>
  </w:style>
  <w:style w:type="paragraph" w:customStyle="1" w:styleId="western">
    <w:name w:val="western"/>
    <w:basedOn w:val="a"/>
    <w:rsid w:val="004E2B1F"/>
    <w:pPr>
      <w:widowControl/>
      <w:autoSpaceDE/>
      <w:autoSpaceDN/>
      <w:adjustRightInd/>
      <w:spacing w:before="100" w:beforeAutospacing="1" w:after="115"/>
    </w:pPr>
    <w:rPr>
      <w:color w:val="000000"/>
      <w:lang w:val="ru-RU"/>
    </w:rPr>
  </w:style>
  <w:style w:type="paragraph" w:customStyle="1" w:styleId="u-2-msonormal">
    <w:name w:val="u-2-msonormal"/>
    <w:basedOn w:val="a"/>
    <w:rsid w:val="004E2B1F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msg-header-from">
    <w:name w:val="msg-header-from"/>
    <w:basedOn w:val="a"/>
    <w:rsid w:val="004E2B1F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28">
    <w:name w:val="List 2"/>
    <w:basedOn w:val="a"/>
    <w:rsid w:val="004E2B1F"/>
    <w:pPr>
      <w:widowControl/>
      <w:autoSpaceDE/>
      <w:autoSpaceDN/>
      <w:adjustRightInd/>
      <w:ind w:left="566" w:hanging="283"/>
    </w:pPr>
    <w:rPr>
      <w:lang w:val="ru-RU"/>
    </w:rPr>
  </w:style>
  <w:style w:type="paragraph" w:customStyle="1" w:styleId="Style4">
    <w:name w:val="Style4"/>
    <w:basedOn w:val="a"/>
    <w:rsid w:val="004E2B1F"/>
    <w:pPr>
      <w:spacing w:line="244" w:lineRule="exact"/>
      <w:ind w:firstLine="331"/>
      <w:jc w:val="both"/>
    </w:pPr>
    <w:rPr>
      <w:lang w:val="ru-RU"/>
    </w:rPr>
  </w:style>
  <w:style w:type="character" w:customStyle="1" w:styleId="ebody">
    <w:name w:val="ebody"/>
    <w:basedOn w:val="a0"/>
    <w:rsid w:val="004E2B1F"/>
  </w:style>
  <w:style w:type="character" w:customStyle="1" w:styleId="18">
    <w:name w:val="Знак18"/>
    <w:basedOn w:val="a0"/>
    <w:rsid w:val="004E2B1F"/>
    <w:rPr>
      <w:rFonts w:ascii="Arial" w:hAnsi="Arial" w:cs="Arial"/>
      <w:b/>
      <w:bCs/>
      <w:kern w:val="32"/>
      <w:sz w:val="32"/>
      <w:szCs w:val="32"/>
      <w:lang w:val="en-US" w:eastAsia="ru-RU" w:bidi="ar-SA"/>
    </w:rPr>
  </w:style>
  <w:style w:type="character" w:customStyle="1" w:styleId="17">
    <w:name w:val="Знак17"/>
    <w:basedOn w:val="a0"/>
    <w:rsid w:val="004E2B1F"/>
    <w:rPr>
      <w:rFonts w:ascii="Calibri" w:eastAsia="Calibri" w:hAnsi="Calibri"/>
      <w:b/>
      <w:bCs/>
      <w:sz w:val="28"/>
      <w:szCs w:val="28"/>
      <w:u w:color="FF9900"/>
      <w:lang w:val="ru-RU" w:eastAsia="ru-RU" w:bidi="ar-SA"/>
    </w:rPr>
  </w:style>
  <w:style w:type="character" w:customStyle="1" w:styleId="16">
    <w:name w:val="Знак16"/>
    <w:basedOn w:val="a0"/>
    <w:rsid w:val="004E2B1F"/>
    <w:rPr>
      <w:rFonts w:ascii="Arial" w:hAnsi="Arial" w:cs="Arial"/>
      <w:b/>
      <w:bCs/>
      <w:sz w:val="26"/>
      <w:szCs w:val="26"/>
      <w:lang w:val="en-US" w:eastAsia="ru-RU" w:bidi="ar-SA"/>
    </w:rPr>
  </w:style>
  <w:style w:type="character" w:customStyle="1" w:styleId="29">
    <w:name w:val="Знак2"/>
    <w:basedOn w:val="a0"/>
    <w:rsid w:val="004E2B1F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character" w:customStyle="1" w:styleId="14">
    <w:name w:val="Знак14"/>
    <w:basedOn w:val="a0"/>
    <w:rsid w:val="004E2B1F"/>
    <w:rPr>
      <w:rFonts w:ascii="Calibri" w:eastAsia="Calibri" w:hAnsi="Calibri"/>
      <w:b/>
      <w:bCs/>
      <w:color w:val="000000"/>
      <w:sz w:val="24"/>
      <w:szCs w:val="24"/>
      <w:u w:color="FF9900"/>
      <w:lang w:val="ru-RU" w:eastAsia="ru-RU" w:bidi="ar-SA"/>
    </w:rPr>
  </w:style>
  <w:style w:type="character" w:customStyle="1" w:styleId="130">
    <w:name w:val="Знак13"/>
    <w:basedOn w:val="a0"/>
    <w:rsid w:val="004E2B1F"/>
    <w:rPr>
      <w:rFonts w:ascii="Calibri" w:eastAsia="Calibri" w:hAnsi="Calibri"/>
      <w:b/>
      <w:bCs/>
      <w:sz w:val="24"/>
      <w:szCs w:val="24"/>
      <w:u w:color="FF9900"/>
      <w:lang w:val="ru-RU" w:eastAsia="ru-RU" w:bidi="ar-SA"/>
    </w:rPr>
  </w:style>
  <w:style w:type="character" w:customStyle="1" w:styleId="120">
    <w:name w:val="Знак12"/>
    <w:basedOn w:val="a0"/>
    <w:rsid w:val="004E2B1F"/>
    <w:rPr>
      <w:rFonts w:ascii="Calibri" w:eastAsia="Calibri" w:hAnsi="Calibri"/>
      <w:b/>
      <w:bCs/>
      <w:sz w:val="24"/>
      <w:szCs w:val="24"/>
      <w:u w:color="FF9900"/>
      <w:lang w:val="ru-RU" w:eastAsia="ru-RU" w:bidi="ar-SA"/>
    </w:rPr>
  </w:style>
  <w:style w:type="character" w:customStyle="1" w:styleId="110">
    <w:name w:val="Знак11"/>
    <w:basedOn w:val="a0"/>
    <w:rsid w:val="004E2B1F"/>
    <w:rPr>
      <w:rFonts w:ascii="Calibri" w:eastAsia="Calibri" w:hAnsi="Calibri"/>
      <w:b/>
      <w:bCs/>
      <w:color w:val="000000"/>
      <w:sz w:val="36"/>
      <w:szCs w:val="36"/>
      <w:u w:color="FF9900"/>
      <w:lang w:val="ru-RU" w:eastAsia="ru-RU" w:bidi="ar-SA"/>
    </w:rPr>
  </w:style>
  <w:style w:type="character" w:customStyle="1" w:styleId="100">
    <w:name w:val="Знак10"/>
    <w:basedOn w:val="a0"/>
    <w:rsid w:val="004E2B1F"/>
    <w:rPr>
      <w:rFonts w:ascii="Calibri" w:eastAsia="Calibri" w:hAnsi="Calibri"/>
      <w:b/>
      <w:bCs/>
      <w:sz w:val="36"/>
      <w:szCs w:val="36"/>
      <w:u w:color="FF9900"/>
      <w:lang w:val="ru-RU" w:eastAsia="ru-RU" w:bidi="ar-SA"/>
    </w:rPr>
  </w:style>
  <w:style w:type="character" w:customStyle="1" w:styleId="aff2">
    <w:name w:val="Знак"/>
    <w:basedOn w:val="a0"/>
    <w:rsid w:val="004E2B1F"/>
    <w:rPr>
      <w:sz w:val="24"/>
      <w:szCs w:val="24"/>
      <w:lang w:val="en-US" w:eastAsia="ru-RU" w:bidi="ar-SA"/>
    </w:rPr>
  </w:style>
  <w:style w:type="character" w:customStyle="1" w:styleId="42">
    <w:name w:val="Знак4"/>
    <w:basedOn w:val="a0"/>
    <w:rsid w:val="004E2B1F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72">
    <w:name w:val="Знак7"/>
    <w:basedOn w:val="a0"/>
    <w:rsid w:val="004E2B1F"/>
    <w:rPr>
      <w:sz w:val="24"/>
      <w:szCs w:val="24"/>
      <w:lang w:val="en-US" w:eastAsia="ru-RU" w:bidi="ar-SA"/>
    </w:rPr>
  </w:style>
  <w:style w:type="character" w:customStyle="1" w:styleId="36">
    <w:name w:val="Знак3"/>
    <w:basedOn w:val="a0"/>
    <w:rsid w:val="004E2B1F"/>
    <w:rPr>
      <w:rFonts w:eastAsia="MS Mincho"/>
      <w:sz w:val="28"/>
      <w:szCs w:val="28"/>
      <w:u w:color="FF9900"/>
      <w:lang w:val="ru-RU" w:eastAsia="ru-RU" w:bidi="ar-SA"/>
    </w:rPr>
  </w:style>
  <w:style w:type="character" w:customStyle="1" w:styleId="51">
    <w:name w:val="Знак5"/>
    <w:basedOn w:val="a0"/>
    <w:rsid w:val="004E2B1F"/>
    <w:rPr>
      <w:rFonts w:ascii="Courier New" w:eastAsia="Calibri" w:hAnsi="Courier New" w:cs="Courier New"/>
      <w:sz w:val="24"/>
      <w:szCs w:val="24"/>
      <w:u w:color="FF9900"/>
      <w:lang w:val="ru-RU" w:eastAsia="ru-RU" w:bidi="ar-SA"/>
    </w:rPr>
  </w:style>
  <w:style w:type="character" w:customStyle="1" w:styleId="150">
    <w:name w:val="Знак15"/>
    <w:basedOn w:val="a0"/>
    <w:rsid w:val="004E2B1F"/>
    <w:rPr>
      <w:rFonts w:ascii="MS Mincho" w:eastAsia="MS Mincho" w:hint="eastAsia"/>
      <w:b/>
      <w:bCs/>
      <w:color w:val="993300"/>
      <w:sz w:val="28"/>
      <w:szCs w:val="28"/>
      <w:u w:color="FF9900"/>
      <w:lang w:val="ru-RU" w:eastAsia="ru-RU" w:bidi="ar-SA"/>
    </w:rPr>
  </w:style>
  <w:style w:type="character" w:customStyle="1" w:styleId="83">
    <w:name w:val="Знак8"/>
    <w:basedOn w:val="a0"/>
    <w:rsid w:val="004E2B1F"/>
    <w:rPr>
      <w:rFonts w:ascii="Monotype Corsiva" w:eastAsia="Calibri" w:hAnsi="Monotype Corsiva" w:cs="Monotype Corsiva" w:hint="default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63">
    <w:name w:val="Знак6"/>
    <w:basedOn w:val="a0"/>
    <w:rsid w:val="004E2B1F"/>
    <w:rPr>
      <w:rFonts w:ascii="Monotype Corsiva" w:eastAsia="Calibri" w:hAnsi="Monotype Corsiva" w:cs="Monotype Corsiva" w:hint="default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2a">
    <w:name w:val="Знак Знак2"/>
    <w:basedOn w:val="a0"/>
    <w:rsid w:val="004E2B1F"/>
    <w:rPr>
      <w:sz w:val="28"/>
      <w:szCs w:val="24"/>
      <w:lang w:val="ru-RU" w:eastAsia="ru-RU" w:bidi="ar-SA"/>
    </w:rPr>
  </w:style>
  <w:style w:type="character" w:customStyle="1" w:styleId="19">
    <w:name w:val="Знак Знак1"/>
    <w:basedOn w:val="a0"/>
    <w:rsid w:val="004E2B1F"/>
    <w:rPr>
      <w:rFonts w:ascii="Calibri" w:eastAsia="Calibri" w:hAnsi="Calibri" w:hint="default"/>
      <w:sz w:val="22"/>
      <w:szCs w:val="22"/>
      <w:lang w:val="ru-RU" w:eastAsia="en-US" w:bidi="ar-SA"/>
    </w:rPr>
  </w:style>
  <w:style w:type="character" w:customStyle="1" w:styleId="aff3">
    <w:name w:val="Знак Знак"/>
    <w:basedOn w:val="a0"/>
    <w:rsid w:val="004E2B1F"/>
    <w:rPr>
      <w:sz w:val="28"/>
      <w:lang w:val="ru-RU" w:eastAsia="ru-RU" w:bidi="ar-SA"/>
    </w:rPr>
  </w:style>
  <w:style w:type="character" w:styleId="aff4">
    <w:name w:val="line number"/>
    <w:basedOn w:val="a0"/>
    <w:rsid w:val="004E2B1F"/>
  </w:style>
  <w:style w:type="paragraph" w:customStyle="1" w:styleId="1a">
    <w:name w:val="Без интервала1"/>
    <w:basedOn w:val="a"/>
    <w:rsid w:val="004E2B1F"/>
    <w:pPr>
      <w:widowControl/>
      <w:autoSpaceDE/>
      <w:autoSpaceDN/>
      <w:adjustRightInd/>
    </w:pPr>
    <w:rPr>
      <w:rFonts w:ascii="Calibri" w:hAnsi="Calibri"/>
      <w:szCs w:val="32"/>
      <w:lang w:eastAsia="en-US"/>
    </w:rPr>
  </w:style>
  <w:style w:type="paragraph" w:customStyle="1" w:styleId="aff5">
    <w:name w:val="А ОСН ТЕКСТ"/>
    <w:basedOn w:val="a"/>
    <w:link w:val="aff6"/>
    <w:rsid w:val="00B61F0E"/>
    <w:pPr>
      <w:widowControl/>
      <w:autoSpaceDE/>
      <w:autoSpaceDN/>
      <w:adjustRightInd/>
      <w:spacing w:line="360" w:lineRule="auto"/>
      <w:ind w:firstLine="454"/>
      <w:jc w:val="both"/>
    </w:pPr>
    <w:rPr>
      <w:rFonts w:eastAsia="Arial Unicode MS"/>
      <w:color w:val="000000"/>
      <w:sz w:val="28"/>
      <w:szCs w:val="28"/>
      <w:lang w:val="ru-RU"/>
    </w:rPr>
  </w:style>
  <w:style w:type="character" w:customStyle="1" w:styleId="aff6">
    <w:name w:val="А ОСН ТЕКСТ Знак"/>
    <w:basedOn w:val="a0"/>
    <w:link w:val="aff5"/>
    <w:rsid w:val="00B61F0E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ff7">
    <w:name w:val="Сноска_"/>
    <w:basedOn w:val="a0"/>
    <w:link w:val="1b"/>
    <w:rsid w:val="0039772A"/>
    <w:rPr>
      <w:sz w:val="16"/>
      <w:szCs w:val="16"/>
      <w:shd w:val="clear" w:color="auto" w:fill="FFFFFF"/>
    </w:rPr>
  </w:style>
  <w:style w:type="paragraph" w:customStyle="1" w:styleId="1b">
    <w:name w:val="Сноска1"/>
    <w:basedOn w:val="a"/>
    <w:link w:val="aff7"/>
    <w:semiHidden/>
    <w:rsid w:val="0039772A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16"/>
      <w:szCs w:val="16"/>
      <w:lang w:val="ru-RU" w:eastAsia="en-US"/>
    </w:rPr>
  </w:style>
  <w:style w:type="character" w:customStyle="1" w:styleId="CenturySchoolbook">
    <w:name w:val="Сноска + Century Schoolbook"/>
    <w:aliases w:val="9 pt,Курсив,Основной текст + Полужирный26"/>
    <w:basedOn w:val="aff7"/>
    <w:semiHidden/>
    <w:rsid w:val="0039772A"/>
    <w:rPr>
      <w:rFonts w:ascii="Century Schoolbook" w:hAnsi="Century Schoolbook" w:cs="Century Schoolbook"/>
      <w:i/>
      <w:iCs/>
      <w:sz w:val="18"/>
      <w:szCs w:val="18"/>
      <w:shd w:val="clear" w:color="auto" w:fill="FFFFFF"/>
    </w:rPr>
  </w:style>
  <w:style w:type="character" w:customStyle="1" w:styleId="121">
    <w:name w:val="Основной текст (12)_"/>
    <w:basedOn w:val="a0"/>
    <w:link w:val="1210"/>
    <w:rsid w:val="0039772A"/>
    <w:rPr>
      <w:rFonts w:ascii="Century Schoolbook" w:hAnsi="Century Schoolbook"/>
      <w:b/>
      <w:bCs/>
      <w:i/>
      <w:iCs/>
      <w:spacing w:val="10"/>
      <w:sz w:val="28"/>
      <w:szCs w:val="28"/>
      <w:shd w:val="clear" w:color="auto" w:fill="FFFFFF"/>
    </w:rPr>
  </w:style>
  <w:style w:type="paragraph" w:customStyle="1" w:styleId="1210">
    <w:name w:val="Основной текст (12)1"/>
    <w:basedOn w:val="a"/>
    <w:link w:val="121"/>
    <w:semiHidden/>
    <w:rsid w:val="0039772A"/>
    <w:pPr>
      <w:widowControl/>
      <w:shd w:val="clear" w:color="auto" w:fill="FFFFFF"/>
      <w:autoSpaceDE/>
      <w:autoSpaceDN/>
      <w:adjustRightInd/>
      <w:spacing w:after="180" w:line="240" w:lineRule="atLeast"/>
    </w:pPr>
    <w:rPr>
      <w:rFonts w:ascii="Century Schoolbook" w:eastAsiaTheme="minorHAnsi" w:hAnsi="Century Schoolbook" w:cstheme="minorBidi"/>
      <w:b/>
      <w:bCs/>
      <w:i/>
      <w:iCs/>
      <w:spacing w:val="10"/>
      <w:sz w:val="28"/>
      <w:szCs w:val="28"/>
      <w:lang w:val="ru-RU" w:eastAsia="en-US"/>
    </w:rPr>
  </w:style>
  <w:style w:type="character" w:customStyle="1" w:styleId="122">
    <w:name w:val="Основной текст (12)"/>
    <w:basedOn w:val="121"/>
    <w:semiHidden/>
    <w:rsid w:val="0039772A"/>
    <w:rPr>
      <w:rFonts w:ascii="Century Schoolbook" w:hAnsi="Century Schoolbook"/>
      <w:b/>
      <w:bCs/>
      <w:i/>
      <w:iCs/>
      <w:color w:val="FFFFFF"/>
      <w:spacing w:val="10"/>
      <w:sz w:val="28"/>
      <w:szCs w:val="28"/>
      <w:shd w:val="clear" w:color="auto" w:fill="FFFFFF"/>
    </w:rPr>
  </w:style>
  <w:style w:type="character" w:customStyle="1" w:styleId="131">
    <w:name w:val="Основной текст (13)_"/>
    <w:basedOn w:val="a0"/>
    <w:link w:val="1310"/>
    <w:rsid w:val="0039772A"/>
    <w:rPr>
      <w:sz w:val="21"/>
      <w:szCs w:val="21"/>
      <w:shd w:val="clear" w:color="auto" w:fill="FFFFFF"/>
    </w:rPr>
  </w:style>
  <w:style w:type="paragraph" w:customStyle="1" w:styleId="1310">
    <w:name w:val="Основной текст (13)1"/>
    <w:basedOn w:val="a"/>
    <w:link w:val="131"/>
    <w:semiHidden/>
    <w:rsid w:val="0039772A"/>
    <w:pPr>
      <w:widowControl/>
      <w:shd w:val="clear" w:color="auto" w:fill="FFFFFF"/>
      <w:autoSpaceDE/>
      <w:autoSpaceDN/>
      <w:adjustRightInd/>
      <w:spacing w:before="480" w:after="180" w:line="230" w:lineRule="exact"/>
      <w:jc w:val="both"/>
    </w:pPr>
    <w:rPr>
      <w:rFonts w:asciiTheme="minorHAnsi" w:eastAsiaTheme="minorHAnsi" w:hAnsiTheme="minorHAnsi" w:cstheme="minorBidi"/>
      <w:sz w:val="21"/>
      <w:szCs w:val="21"/>
      <w:lang w:val="ru-RU" w:eastAsia="en-US"/>
    </w:rPr>
  </w:style>
  <w:style w:type="character" w:customStyle="1" w:styleId="132">
    <w:name w:val="Основной текст (13)"/>
    <w:basedOn w:val="131"/>
    <w:semiHidden/>
    <w:rsid w:val="0039772A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character" w:customStyle="1" w:styleId="1510pt4">
    <w:name w:val="Основной текст (15) + 10 pt4"/>
    <w:aliases w:val="Курсив18,Интервал 1 pt6,Основной текст + Полужирный23"/>
    <w:basedOn w:val="a0"/>
    <w:semiHidden/>
    <w:rsid w:val="0039772A"/>
    <w:rPr>
      <w:i/>
      <w:iCs/>
      <w:spacing w:val="20"/>
      <w:sz w:val="20"/>
      <w:szCs w:val="20"/>
      <w:lang w:bidi="ar-SA"/>
    </w:rPr>
  </w:style>
  <w:style w:type="character" w:customStyle="1" w:styleId="37">
    <w:name w:val="Сноска3"/>
    <w:basedOn w:val="aff7"/>
    <w:rsid w:val="0039772A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92">
    <w:name w:val="Основной текст + Курсив9"/>
    <w:basedOn w:val="af1"/>
    <w:semiHidden/>
    <w:rsid w:val="00DC638C"/>
    <w:rPr>
      <w:rFonts w:ascii="Century Schoolbook" w:eastAsia="Times New Roman" w:hAnsi="Century Schoolbook" w:cs="Times New Roman"/>
      <w:i/>
      <w:iCs/>
      <w:color w:val="000000"/>
      <w:sz w:val="24"/>
      <w:szCs w:val="24"/>
      <w:lang w:eastAsia="ru-RU" w:bidi="ar-SA"/>
    </w:rPr>
  </w:style>
  <w:style w:type="character" w:customStyle="1" w:styleId="84">
    <w:name w:val="Основной текст + Курсив8"/>
    <w:basedOn w:val="af1"/>
    <w:semiHidden/>
    <w:rsid w:val="00DC638C"/>
    <w:rPr>
      <w:rFonts w:ascii="Century Schoolbook" w:eastAsia="Times New Roman" w:hAnsi="Century Schoolbook" w:cs="Times New Roman"/>
      <w:i/>
      <w:iCs/>
      <w:noProof/>
      <w:color w:val="000000"/>
      <w:sz w:val="24"/>
      <w:szCs w:val="24"/>
      <w:lang w:eastAsia="ru-RU" w:bidi="ar-SA"/>
    </w:rPr>
  </w:style>
  <w:style w:type="character" w:customStyle="1" w:styleId="73">
    <w:name w:val="Основной текст + Курсив7"/>
    <w:basedOn w:val="af1"/>
    <w:semiHidden/>
    <w:rsid w:val="00DC638C"/>
    <w:rPr>
      <w:rFonts w:ascii="Century Schoolbook" w:eastAsia="Times New Roman" w:hAnsi="Century Schoolbook" w:cs="Times New Roman"/>
      <w:i/>
      <w:iCs/>
      <w:noProof/>
      <w:color w:val="000000"/>
      <w:sz w:val="24"/>
      <w:szCs w:val="24"/>
      <w:lang w:eastAsia="ru-RU" w:bidi="ar-SA"/>
    </w:rPr>
  </w:style>
  <w:style w:type="character" w:customStyle="1" w:styleId="210">
    <w:name w:val="Основной текст + Полужирный21"/>
    <w:basedOn w:val="af1"/>
    <w:rsid w:val="00DC638C"/>
    <w:rPr>
      <w:rFonts w:ascii="Times New Roman" w:eastAsia="Times New Roman" w:hAnsi="Times New Roman" w:cs="Times New Roman"/>
      <w:b/>
      <w:bCs/>
      <w:color w:val="000000"/>
      <w:spacing w:val="0"/>
      <w:sz w:val="22"/>
      <w:szCs w:val="22"/>
      <w:lang w:eastAsia="ru-RU" w:bidi="ar-SA"/>
    </w:rPr>
  </w:style>
  <w:style w:type="character" w:customStyle="1" w:styleId="200">
    <w:name w:val="Основной текст + Полужирный20"/>
    <w:aliases w:val="Курсив17"/>
    <w:basedOn w:val="af1"/>
    <w:rsid w:val="00DC638C"/>
    <w:rPr>
      <w:rFonts w:ascii="Times New Roman" w:eastAsia="Times New Roman" w:hAnsi="Times New Roman" w:cs="Times New Roman"/>
      <w:b/>
      <w:bCs/>
      <w:i/>
      <w:iCs/>
      <w:color w:val="000000"/>
      <w:spacing w:val="0"/>
      <w:sz w:val="22"/>
      <w:szCs w:val="22"/>
      <w:lang w:eastAsia="ru-RU" w:bidi="ar-SA"/>
    </w:rPr>
  </w:style>
  <w:style w:type="character" w:customStyle="1" w:styleId="111">
    <w:name w:val="Основной текст + Курсив11"/>
    <w:basedOn w:val="af1"/>
    <w:rsid w:val="00DC638C"/>
    <w:rPr>
      <w:rFonts w:ascii="Times New Roman" w:eastAsia="Times New Roman" w:hAnsi="Times New Roman" w:cs="Times New Roman"/>
      <w:i/>
      <w:iCs/>
      <w:color w:val="000000"/>
      <w:spacing w:val="0"/>
      <w:sz w:val="22"/>
      <w:szCs w:val="22"/>
      <w:lang w:eastAsia="ru-RU" w:bidi="ar-SA"/>
    </w:rPr>
  </w:style>
  <w:style w:type="character" w:customStyle="1" w:styleId="190">
    <w:name w:val="Основной текст + Полужирный19"/>
    <w:aliases w:val="Курсив16"/>
    <w:basedOn w:val="af1"/>
    <w:rsid w:val="00DC638C"/>
    <w:rPr>
      <w:rFonts w:ascii="Times New Roman" w:eastAsia="Times New Roman" w:hAnsi="Times New Roman" w:cs="Times New Roman"/>
      <w:b/>
      <w:bCs/>
      <w:i/>
      <w:iCs/>
      <w:color w:val="000000"/>
      <w:spacing w:val="0"/>
      <w:sz w:val="22"/>
      <w:szCs w:val="22"/>
      <w:lang w:eastAsia="ru-RU" w:bidi="ar-SA"/>
    </w:rPr>
  </w:style>
  <w:style w:type="character" w:customStyle="1" w:styleId="101">
    <w:name w:val="Основной текст + Курсив10"/>
    <w:basedOn w:val="af1"/>
    <w:rsid w:val="00DC638C"/>
    <w:rPr>
      <w:rFonts w:ascii="Times New Roman" w:eastAsia="Times New Roman" w:hAnsi="Times New Roman" w:cs="Times New Roman"/>
      <w:i/>
      <w:iCs/>
      <w:color w:val="000000"/>
      <w:spacing w:val="0"/>
      <w:sz w:val="22"/>
      <w:szCs w:val="22"/>
      <w:lang w:eastAsia="ru-RU" w:bidi="ar-SA"/>
    </w:rPr>
  </w:style>
  <w:style w:type="character" w:customStyle="1" w:styleId="180">
    <w:name w:val="Основной текст + Полужирный18"/>
    <w:aliases w:val="Курсив15"/>
    <w:basedOn w:val="af1"/>
    <w:rsid w:val="00DC638C"/>
    <w:rPr>
      <w:rFonts w:ascii="Times New Roman" w:eastAsia="Times New Roman" w:hAnsi="Times New Roman" w:cs="Times New Roman"/>
      <w:b/>
      <w:bCs/>
      <w:i/>
      <w:iCs/>
      <w:color w:val="000000"/>
      <w:spacing w:val="0"/>
      <w:sz w:val="22"/>
      <w:szCs w:val="22"/>
      <w:lang w:eastAsia="ru-RU" w:bidi="ar-SA"/>
    </w:rPr>
  </w:style>
  <w:style w:type="character" w:customStyle="1" w:styleId="170">
    <w:name w:val="Основной текст + Полужирный17"/>
    <w:basedOn w:val="af1"/>
    <w:rsid w:val="00DC638C"/>
    <w:rPr>
      <w:rFonts w:ascii="Times New Roman" w:eastAsia="Times New Roman" w:hAnsi="Times New Roman" w:cs="Times New Roman"/>
      <w:b/>
      <w:bCs/>
      <w:color w:val="000000"/>
      <w:spacing w:val="0"/>
      <w:sz w:val="22"/>
      <w:szCs w:val="22"/>
      <w:lang w:eastAsia="ru-RU" w:bidi="ar-SA"/>
    </w:rPr>
  </w:style>
  <w:style w:type="character" w:customStyle="1" w:styleId="160">
    <w:name w:val="Основной текст + Полужирный16"/>
    <w:basedOn w:val="af1"/>
    <w:rsid w:val="00DC638C"/>
    <w:rPr>
      <w:rFonts w:ascii="Times New Roman" w:eastAsia="Times New Roman" w:hAnsi="Times New Roman" w:cs="Times New Roman"/>
      <w:b/>
      <w:bCs/>
      <w:color w:val="000000"/>
      <w:spacing w:val="0"/>
      <w:sz w:val="22"/>
      <w:szCs w:val="22"/>
      <w:lang w:eastAsia="ru-RU" w:bidi="ar-SA"/>
    </w:rPr>
  </w:style>
  <w:style w:type="character" w:customStyle="1" w:styleId="151">
    <w:name w:val="Основной текст + Полужирный15"/>
    <w:aliases w:val="Курсив14"/>
    <w:basedOn w:val="af1"/>
    <w:rsid w:val="00DC638C"/>
    <w:rPr>
      <w:rFonts w:ascii="Times New Roman" w:eastAsia="Times New Roman" w:hAnsi="Times New Roman" w:cs="Times New Roman"/>
      <w:b/>
      <w:bCs/>
      <w:i/>
      <w:iCs/>
      <w:color w:val="000000"/>
      <w:spacing w:val="0"/>
      <w:sz w:val="22"/>
      <w:szCs w:val="22"/>
      <w:lang w:eastAsia="ru-RU" w:bidi="ar-SA"/>
    </w:rPr>
  </w:style>
  <w:style w:type="character" w:customStyle="1" w:styleId="140">
    <w:name w:val="Основной текст + Полужирный14"/>
    <w:aliases w:val="Курсив13"/>
    <w:basedOn w:val="af1"/>
    <w:rsid w:val="00DC638C"/>
    <w:rPr>
      <w:rFonts w:ascii="Times New Roman" w:eastAsia="Times New Roman" w:hAnsi="Times New Roman" w:cs="Times New Roman"/>
      <w:b/>
      <w:bCs/>
      <w:i/>
      <w:iCs/>
      <w:color w:val="000000"/>
      <w:spacing w:val="0"/>
      <w:sz w:val="22"/>
      <w:szCs w:val="22"/>
      <w:lang w:eastAsia="ru-RU" w:bidi="ar-SA"/>
    </w:rPr>
  </w:style>
  <w:style w:type="character" w:customStyle="1" w:styleId="133">
    <w:name w:val="Основной текст + Полужирный13"/>
    <w:basedOn w:val="af1"/>
    <w:rsid w:val="00DC638C"/>
    <w:rPr>
      <w:rFonts w:ascii="Times New Roman" w:eastAsia="Times New Roman" w:hAnsi="Times New Roman" w:cs="Times New Roman"/>
      <w:b/>
      <w:bCs/>
      <w:color w:val="000000"/>
      <w:spacing w:val="0"/>
      <w:sz w:val="22"/>
      <w:szCs w:val="22"/>
      <w:lang w:eastAsia="ru-RU" w:bidi="ar-SA"/>
    </w:rPr>
  </w:style>
  <w:style w:type="character" w:customStyle="1" w:styleId="123">
    <w:name w:val="Основной текст + Полужирный12"/>
    <w:aliases w:val="Курсив12"/>
    <w:basedOn w:val="af1"/>
    <w:rsid w:val="00DC638C"/>
    <w:rPr>
      <w:rFonts w:ascii="Times New Roman" w:eastAsia="Times New Roman" w:hAnsi="Times New Roman" w:cs="Times New Roman"/>
      <w:b/>
      <w:bCs/>
      <w:i/>
      <w:iCs/>
      <w:color w:val="000000"/>
      <w:spacing w:val="0"/>
      <w:sz w:val="22"/>
      <w:szCs w:val="22"/>
      <w:lang w:eastAsia="ru-RU" w:bidi="ar-SA"/>
    </w:rPr>
  </w:style>
  <w:style w:type="character" w:customStyle="1" w:styleId="112">
    <w:name w:val="Основной текст + Полужирный11"/>
    <w:aliases w:val="Курсив11"/>
    <w:basedOn w:val="af1"/>
    <w:rsid w:val="00DC638C"/>
    <w:rPr>
      <w:rFonts w:ascii="Times New Roman" w:eastAsia="Times New Roman" w:hAnsi="Times New Roman" w:cs="Times New Roman"/>
      <w:b/>
      <w:bCs/>
      <w:i/>
      <w:iCs/>
      <w:color w:val="000000"/>
      <w:spacing w:val="0"/>
      <w:sz w:val="22"/>
      <w:szCs w:val="22"/>
      <w:lang w:eastAsia="ru-RU" w:bidi="ar-SA"/>
    </w:rPr>
  </w:style>
  <w:style w:type="character" w:customStyle="1" w:styleId="64">
    <w:name w:val="Основной текст + Курсив6"/>
    <w:basedOn w:val="af1"/>
    <w:rsid w:val="00DC638C"/>
    <w:rPr>
      <w:rFonts w:ascii="Times New Roman" w:eastAsia="Times New Roman" w:hAnsi="Times New Roman" w:cs="Times New Roman"/>
      <w:i/>
      <w:iCs/>
      <w:color w:val="000000"/>
      <w:spacing w:val="0"/>
      <w:sz w:val="22"/>
      <w:szCs w:val="22"/>
      <w:lang w:eastAsia="ru-RU" w:bidi="ar-SA"/>
    </w:rPr>
  </w:style>
  <w:style w:type="character" w:customStyle="1" w:styleId="102">
    <w:name w:val="Основной текст + Полужирный10"/>
    <w:basedOn w:val="af1"/>
    <w:rsid w:val="00DC638C"/>
    <w:rPr>
      <w:rFonts w:ascii="Times New Roman" w:eastAsia="Times New Roman" w:hAnsi="Times New Roman" w:cs="Times New Roman"/>
      <w:b/>
      <w:bCs/>
      <w:color w:val="000000"/>
      <w:spacing w:val="0"/>
      <w:sz w:val="22"/>
      <w:szCs w:val="22"/>
      <w:lang w:eastAsia="ru-RU" w:bidi="ar-SA"/>
    </w:rPr>
  </w:style>
  <w:style w:type="character" w:customStyle="1" w:styleId="93">
    <w:name w:val="Основной текст + Полужирный9"/>
    <w:basedOn w:val="af1"/>
    <w:rsid w:val="00DC638C"/>
    <w:rPr>
      <w:rFonts w:ascii="Times New Roman" w:eastAsia="Times New Roman" w:hAnsi="Times New Roman" w:cs="Times New Roman"/>
      <w:b/>
      <w:bCs/>
      <w:color w:val="000000"/>
      <w:spacing w:val="0"/>
      <w:sz w:val="22"/>
      <w:szCs w:val="22"/>
      <w:lang w:eastAsia="ru-RU" w:bidi="ar-SA"/>
    </w:rPr>
  </w:style>
  <w:style w:type="character" w:customStyle="1" w:styleId="85">
    <w:name w:val="Основной текст + Полужирный8"/>
    <w:aliases w:val="Курсив10"/>
    <w:basedOn w:val="af1"/>
    <w:rsid w:val="00DC638C"/>
    <w:rPr>
      <w:rFonts w:ascii="Times New Roman" w:eastAsia="Times New Roman" w:hAnsi="Times New Roman" w:cs="Times New Roman"/>
      <w:b/>
      <w:bCs/>
      <w:i/>
      <w:iCs/>
      <w:color w:val="000000"/>
      <w:spacing w:val="0"/>
      <w:sz w:val="22"/>
      <w:szCs w:val="22"/>
      <w:lang w:eastAsia="ru-RU" w:bidi="ar-SA"/>
    </w:rPr>
  </w:style>
  <w:style w:type="character" w:customStyle="1" w:styleId="52">
    <w:name w:val="Основной текст + Курсив5"/>
    <w:basedOn w:val="af1"/>
    <w:rsid w:val="00DC638C"/>
    <w:rPr>
      <w:rFonts w:ascii="Times New Roman" w:eastAsia="Times New Roman" w:hAnsi="Times New Roman" w:cs="Times New Roman"/>
      <w:i/>
      <w:iCs/>
      <w:color w:val="000000"/>
      <w:spacing w:val="0"/>
      <w:sz w:val="22"/>
      <w:szCs w:val="22"/>
      <w:lang w:eastAsia="ru-RU" w:bidi="ar-SA"/>
    </w:rPr>
  </w:style>
  <w:style w:type="character" w:customStyle="1" w:styleId="74">
    <w:name w:val="Основной текст + Полужирный7"/>
    <w:aliases w:val="Курсив9"/>
    <w:basedOn w:val="af1"/>
    <w:rsid w:val="00DC638C"/>
    <w:rPr>
      <w:rFonts w:ascii="Times New Roman" w:eastAsia="Times New Roman" w:hAnsi="Times New Roman" w:cs="Times New Roman"/>
      <w:b/>
      <w:bCs/>
      <w:i/>
      <w:iCs/>
      <w:color w:val="000000"/>
      <w:spacing w:val="0"/>
      <w:sz w:val="22"/>
      <w:szCs w:val="22"/>
      <w:lang w:eastAsia="ru-RU" w:bidi="ar-SA"/>
    </w:rPr>
  </w:style>
  <w:style w:type="character" w:customStyle="1" w:styleId="1230">
    <w:name w:val="Основной текст (12)3"/>
    <w:basedOn w:val="121"/>
    <w:rsid w:val="00DC638C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43">
    <w:name w:val="Основной текст + Курсив4"/>
    <w:basedOn w:val="af1"/>
    <w:rsid w:val="00DC638C"/>
    <w:rPr>
      <w:rFonts w:ascii="Times New Roman" w:eastAsia="Times New Roman" w:hAnsi="Times New Roman" w:cs="Times New Roman"/>
      <w:i/>
      <w:iCs/>
      <w:color w:val="000000"/>
      <w:spacing w:val="0"/>
      <w:sz w:val="22"/>
      <w:szCs w:val="22"/>
      <w:lang w:eastAsia="ru-RU" w:bidi="ar-SA"/>
    </w:rPr>
  </w:style>
  <w:style w:type="character" w:customStyle="1" w:styleId="38">
    <w:name w:val="Основной текст + Курсив3"/>
    <w:basedOn w:val="af1"/>
    <w:rsid w:val="00DC638C"/>
    <w:rPr>
      <w:rFonts w:ascii="Times New Roman" w:eastAsia="Times New Roman" w:hAnsi="Times New Roman" w:cs="Times New Roman"/>
      <w:i/>
      <w:iCs/>
      <w:color w:val="000000"/>
      <w:spacing w:val="0"/>
      <w:sz w:val="22"/>
      <w:szCs w:val="22"/>
      <w:lang w:eastAsia="ru-RU" w:bidi="ar-SA"/>
    </w:rPr>
  </w:style>
  <w:style w:type="character" w:customStyle="1" w:styleId="113">
    <w:name w:val="Основной текст (11) + Не курсив"/>
    <w:basedOn w:val="a0"/>
    <w:rsid w:val="00DC638C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basedOn w:val="a0"/>
    <w:rsid w:val="00DC638C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65">
    <w:name w:val="Основной текст + Полужирный6"/>
    <w:basedOn w:val="af1"/>
    <w:rsid w:val="00DC638C"/>
    <w:rPr>
      <w:rFonts w:ascii="Times New Roman" w:eastAsia="Times New Roman" w:hAnsi="Times New Roman" w:cs="Times New Roman"/>
      <w:b/>
      <w:bCs/>
      <w:color w:val="000000"/>
      <w:spacing w:val="0"/>
      <w:sz w:val="22"/>
      <w:szCs w:val="22"/>
      <w:lang w:eastAsia="ru-RU" w:bidi="ar-SA"/>
    </w:rPr>
  </w:style>
  <w:style w:type="character" w:customStyle="1" w:styleId="53">
    <w:name w:val="Основной текст + Полужирный5"/>
    <w:basedOn w:val="af1"/>
    <w:rsid w:val="00DC638C"/>
    <w:rPr>
      <w:rFonts w:ascii="Times New Roman" w:eastAsia="Times New Roman" w:hAnsi="Times New Roman" w:cs="Times New Roman"/>
      <w:b/>
      <w:bCs/>
      <w:color w:val="000000"/>
      <w:spacing w:val="0"/>
      <w:sz w:val="22"/>
      <w:szCs w:val="22"/>
      <w:lang w:eastAsia="ru-RU" w:bidi="ar-SA"/>
    </w:rPr>
  </w:style>
  <w:style w:type="character" w:customStyle="1" w:styleId="2b">
    <w:name w:val="Основной текст + Курсив2"/>
    <w:basedOn w:val="af1"/>
    <w:rsid w:val="00DC638C"/>
    <w:rPr>
      <w:rFonts w:ascii="Times New Roman" w:eastAsia="Times New Roman" w:hAnsi="Times New Roman" w:cs="Times New Roman"/>
      <w:i/>
      <w:iCs/>
      <w:color w:val="000000"/>
      <w:spacing w:val="0"/>
      <w:sz w:val="22"/>
      <w:szCs w:val="22"/>
      <w:lang w:eastAsia="ru-RU" w:bidi="ar-SA"/>
    </w:rPr>
  </w:style>
  <w:style w:type="character" w:customStyle="1" w:styleId="44">
    <w:name w:val="Основной текст + Полужирный4"/>
    <w:aliases w:val="Курсив8"/>
    <w:basedOn w:val="af1"/>
    <w:rsid w:val="00DC638C"/>
    <w:rPr>
      <w:rFonts w:ascii="Times New Roman" w:eastAsia="Times New Roman" w:hAnsi="Times New Roman" w:cs="Times New Roman"/>
      <w:b/>
      <w:bCs/>
      <w:i/>
      <w:iCs/>
      <w:color w:val="000000"/>
      <w:spacing w:val="0"/>
      <w:sz w:val="22"/>
      <w:szCs w:val="22"/>
      <w:lang w:eastAsia="ru-RU" w:bidi="ar-SA"/>
    </w:rPr>
  </w:style>
  <w:style w:type="paragraph" w:customStyle="1" w:styleId="aff8">
    <w:name w:val="осн текст"/>
    <w:basedOn w:val="a"/>
    <w:semiHidden/>
    <w:rsid w:val="00713781"/>
    <w:pPr>
      <w:widowControl/>
      <w:shd w:val="clear" w:color="auto" w:fill="FFFFFF"/>
      <w:tabs>
        <w:tab w:val="left" w:pos="1018"/>
      </w:tabs>
      <w:autoSpaceDE/>
      <w:autoSpaceDN/>
      <w:adjustRightInd/>
      <w:spacing w:line="360" w:lineRule="auto"/>
      <w:ind w:firstLine="454"/>
      <w:jc w:val="both"/>
    </w:pPr>
    <w:rPr>
      <w:rFonts w:eastAsia="Arial Unicode MS"/>
      <w:b/>
      <w:bCs/>
      <w:color w:val="000000"/>
      <w:sz w:val="28"/>
      <w:szCs w:val="28"/>
      <w:lang w:val="ru-RU"/>
    </w:rPr>
  </w:style>
  <w:style w:type="character" w:customStyle="1" w:styleId="2c">
    <w:name w:val="Сноска (2)_"/>
    <w:basedOn w:val="a0"/>
    <w:link w:val="211"/>
    <w:semiHidden/>
    <w:rsid w:val="00713781"/>
    <w:rPr>
      <w:sz w:val="21"/>
      <w:szCs w:val="21"/>
      <w:shd w:val="clear" w:color="auto" w:fill="FFFFFF"/>
    </w:rPr>
  </w:style>
  <w:style w:type="paragraph" w:customStyle="1" w:styleId="211">
    <w:name w:val="Сноска (2)1"/>
    <w:basedOn w:val="a"/>
    <w:link w:val="2c"/>
    <w:semiHidden/>
    <w:rsid w:val="00713781"/>
    <w:pPr>
      <w:widowControl/>
      <w:shd w:val="clear" w:color="auto" w:fill="FFFFFF"/>
      <w:autoSpaceDE/>
      <w:autoSpaceDN/>
      <w:adjustRightInd/>
      <w:spacing w:line="254" w:lineRule="exact"/>
      <w:ind w:hanging="520"/>
      <w:jc w:val="both"/>
    </w:pPr>
    <w:rPr>
      <w:rFonts w:asciiTheme="minorHAnsi" w:eastAsiaTheme="minorHAnsi" w:hAnsiTheme="minorHAnsi" w:cstheme="minorBidi"/>
      <w:sz w:val="21"/>
      <w:szCs w:val="21"/>
      <w:lang w:val="ru-RU" w:eastAsia="en-US"/>
    </w:rPr>
  </w:style>
  <w:style w:type="character" w:customStyle="1" w:styleId="39">
    <w:name w:val="Сноска (3)_"/>
    <w:basedOn w:val="a0"/>
    <w:link w:val="310"/>
    <w:semiHidden/>
    <w:rsid w:val="00713781"/>
    <w:rPr>
      <w:sz w:val="21"/>
      <w:szCs w:val="21"/>
      <w:shd w:val="clear" w:color="auto" w:fill="FFFFFF"/>
    </w:rPr>
  </w:style>
  <w:style w:type="paragraph" w:customStyle="1" w:styleId="310">
    <w:name w:val="Сноска (3)1"/>
    <w:basedOn w:val="a"/>
    <w:link w:val="39"/>
    <w:semiHidden/>
    <w:rsid w:val="00713781"/>
    <w:pPr>
      <w:widowControl/>
      <w:shd w:val="clear" w:color="auto" w:fill="FFFFFF"/>
      <w:autoSpaceDE/>
      <w:autoSpaceDN/>
      <w:adjustRightInd/>
      <w:spacing w:line="230" w:lineRule="exact"/>
      <w:ind w:hanging="260"/>
      <w:jc w:val="both"/>
    </w:pPr>
    <w:rPr>
      <w:rFonts w:asciiTheme="minorHAnsi" w:eastAsiaTheme="minorHAnsi" w:hAnsiTheme="minorHAnsi" w:cstheme="minorBidi"/>
      <w:sz w:val="21"/>
      <w:szCs w:val="21"/>
      <w:lang w:val="ru-RU" w:eastAsia="en-US"/>
    </w:rPr>
  </w:style>
  <w:style w:type="character" w:customStyle="1" w:styleId="2d">
    <w:name w:val="Основной текст (2)_"/>
    <w:basedOn w:val="a0"/>
    <w:link w:val="212"/>
    <w:semiHidden/>
    <w:rsid w:val="00713781"/>
    <w:rPr>
      <w:rFonts w:ascii="Century Schoolbook" w:hAnsi="Century Schoolbook"/>
      <w:b/>
      <w:bCs/>
      <w:sz w:val="24"/>
      <w:szCs w:val="24"/>
      <w:shd w:val="clear" w:color="auto" w:fill="FFFFFF"/>
    </w:rPr>
  </w:style>
  <w:style w:type="paragraph" w:customStyle="1" w:styleId="212">
    <w:name w:val="Основной текст (2)1"/>
    <w:basedOn w:val="a"/>
    <w:link w:val="2d"/>
    <w:semiHidden/>
    <w:rsid w:val="00713781"/>
    <w:pPr>
      <w:widowControl/>
      <w:shd w:val="clear" w:color="auto" w:fill="FFFFFF"/>
      <w:autoSpaceDE/>
      <w:autoSpaceDN/>
      <w:adjustRightInd/>
      <w:spacing w:line="288" w:lineRule="exact"/>
    </w:pPr>
    <w:rPr>
      <w:rFonts w:ascii="Century Schoolbook" w:eastAsiaTheme="minorHAnsi" w:hAnsi="Century Schoolbook" w:cstheme="minorBidi"/>
      <w:b/>
      <w:bCs/>
      <w:lang w:val="ru-RU" w:eastAsia="en-US"/>
    </w:rPr>
  </w:style>
  <w:style w:type="character" w:customStyle="1" w:styleId="2e">
    <w:name w:val="Заголовок №2_"/>
    <w:basedOn w:val="a0"/>
    <w:link w:val="2f"/>
    <w:semiHidden/>
    <w:rsid w:val="00713781"/>
    <w:rPr>
      <w:rFonts w:ascii="Century Schoolbook" w:hAnsi="Century Schoolbook"/>
      <w:b/>
      <w:bCs/>
      <w:spacing w:val="-10"/>
      <w:sz w:val="47"/>
      <w:szCs w:val="47"/>
      <w:shd w:val="clear" w:color="auto" w:fill="FFFFFF"/>
    </w:rPr>
  </w:style>
  <w:style w:type="paragraph" w:customStyle="1" w:styleId="2f">
    <w:name w:val="Заголовок №2"/>
    <w:basedOn w:val="a"/>
    <w:link w:val="2e"/>
    <w:semiHidden/>
    <w:rsid w:val="00713781"/>
    <w:pPr>
      <w:widowControl/>
      <w:shd w:val="clear" w:color="auto" w:fill="FFFFFF"/>
      <w:autoSpaceDE/>
      <w:autoSpaceDN/>
      <w:adjustRightInd/>
      <w:spacing w:before="660" w:after="180" w:line="240" w:lineRule="atLeast"/>
      <w:outlineLvl w:val="1"/>
    </w:pPr>
    <w:rPr>
      <w:rFonts w:ascii="Century Schoolbook" w:eastAsiaTheme="minorHAnsi" w:hAnsi="Century Schoolbook" w:cstheme="minorBidi"/>
      <w:b/>
      <w:bCs/>
      <w:spacing w:val="-10"/>
      <w:sz w:val="47"/>
      <w:szCs w:val="47"/>
      <w:lang w:val="ru-RU" w:eastAsia="en-US"/>
    </w:rPr>
  </w:style>
  <w:style w:type="character" w:customStyle="1" w:styleId="1c">
    <w:name w:val="Заголовок №1_"/>
    <w:basedOn w:val="a0"/>
    <w:link w:val="114"/>
    <w:semiHidden/>
    <w:rsid w:val="00713781"/>
    <w:rPr>
      <w:rFonts w:ascii="Century Schoolbook" w:hAnsi="Century Schoolbook"/>
      <w:b/>
      <w:bCs/>
      <w:spacing w:val="-10"/>
      <w:sz w:val="64"/>
      <w:szCs w:val="64"/>
      <w:shd w:val="clear" w:color="auto" w:fill="FFFFFF"/>
    </w:rPr>
  </w:style>
  <w:style w:type="paragraph" w:customStyle="1" w:styleId="114">
    <w:name w:val="Заголовок №11"/>
    <w:basedOn w:val="a"/>
    <w:link w:val="1c"/>
    <w:semiHidden/>
    <w:rsid w:val="00713781"/>
    <w:pPr>
      <w:widowControl/>
      <w:shd w:val="clear" w:color="auto" w:fill="FFFFFF"/>
      <w:autoSpaceDE/>
      <w:autoSpaceDN/>
      <w:adjustRightInd/>
      <w:spacing w:before="180" w:after="360" w:line="557" w:lineRule="exact"/>
      <w:outlineLvl w:val="0"/>
    </w:pPr>
    <w:rPr>
      <w:rFonts w:ascii="Century Schoolbook" w:eastAsiaTheme="minorHAnsi" w:hAnsi="Century Schoolbook" w:cstheme="minorBidi"/>
      <w:b/>
      <w:bCs/>
      <w:spacing w:val="-10"/>
      <w:sz w:val="64"/>
      <w:szCs w:val="64"/>
      <w:lang w:val="ru-RU" w:eastAsia="en-US"/>
    </w:rPr>
  </w:style>
  <w:style w:type="character" w:customStyle="1" w:styleId="3a">
    <w:name w:val="Заголовок №3_"/>
    <w:basedOn w:val="a0"/>
    <w:link w:val="3b"/>
    <w:semiHidden/>
    <w:rsid w:val="00713781"/>
    <w:rPr>
      <w:rFonts w:ascii="Sylfaen" w:hAnsi="Sylfaen"/>
      <w:sz w:val="40"/>
      <w:szCs w:val="40"/>
      <w:shd w:val="clear" w:color="auto" w:fill="FFFFFF"/>
    </w:rPr>
  </w:style>
  <w:style w:type="paragraph" w:customStyle="1" w:styleId="3b">
    <w:name w:val="Заголовок №3"/>
    <w:basedOn w:val="a"/>
    <w:link w:val="3a"/>
    <w:semiHidden/>
    <w:rsid w:val="00713781"/>
    <w:pPr>
      <w:widowControl/>
      <w:shd w:val="clear" w:color="auto" w:fill="FFFFFF"/>
      <w:autoSpaceDE/>
      <w:autoSpaceDN/>
      <w:adjustRightInd/>
      <w:spacing w:before="360" w:after="360" w:line="240" w:lineRule="atLeast"/>
      <w:outlineLvl w:val="2"/>
    </w:pPr>
    <w:rPr>
      <w:rFonts w:ascii="Sylfaen" w:eastAsiaTheme="minorHAnsi" w:hAnsi="Sylfaen" w:cstheme="minorBidi"/>
      <w:sz w:val="40"/>
      <w:szCs w:val="40"/>
      <w:lang w:val="ru-RU" w:eastAsia="en-US"/>
    </w:rPr>
  </w:style>
  <w:style w:type="character" w:customStyle="1" w:styleId="3c">
    <w:name w:val="Основной текст (3)_"/>
    <w:basedOn w:val="a0"/>
    <w:link w:val="3d"/>
    <w:semiHidden/>
    <w:rsid w:val="00713781"/>
    <w:rPr>
      <w:rFonts w:ascii="Century Schoolbook" w:hAnsi="Century Schoolbook"/>
      <w:b/>
      <w:bCs/>
      <w:i/>
      <w:iCs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"/>
    <w:link w:val="3c"/>
    <w:semiHidden/>
    <w:rsid w:val="00713781"/>
    <w:pPr>
      <w:widowControl/>
      <w:shd w:val="clear" w:color="auto" w:fill="FFFFFF"/>
      <w:autoSpaceDE/>
      <w:autoSpaceDN/>
      <w:adjustRightInd/>
      <w:spacing w:before="780" w:after="60" w:line="240" w:lineRule="atLeast"/>
    </w:pPr>
    <w:rPr>
      <w:rFonts w:ascii="Century Schoolbook" w:eastAsiaTheme="minorHAnsi" w:hAnsi="Century Schoolbook" w:cstheme="minorBidi"/>
      <w:b/>
      <w:bCs/>
      <w:i/>
      <w:iCs/>
      <w:sz w:val="21"/>
      <w:szCs w:val="21"/>
      <w:lang w:val="ru-RU" w:eastAsia="en-US"/>
    </w:rPr>
  </w:style>
  <w:style w:type="character" w:customStyle="1" w:styleId="45">
    <w:name w:val="Основной текст (4)_"/>
    <w:basedOn w:val="a0"/>
    <w:link w:val="410"/>
    <w:semiHidden/>
    <w:rsid w:val="00713781"/>
    <w:rPr>
      <w:rFonts w:ascii="Century Schoolbook" w:hAnsi="Century Schoolbook"/>
      <w:shd w:val="clear" w:color="auto" w:fill="FFFFFF"/>
    </w:rPr>
  </w:style>
  <w:style w:type="paragraph" w:customStyle="1" w:styleId="410">
    <w:name w:val="Основной текст (4)1"/>
    <w:basedOn w:val="a"/>
    <w:link w:val="45"/>
    <w:semiHidden/>
    <w:rsid w:val="00713781"/>
    <w:pPr>
      <w:widowControl/>
      <w:shd w:val="clear" w:color="auto" w:fill="FFFFFF"/>
      <w:autoSpaceDE/>
      <w:autoSpaceDN/>
      <w:adjustRightInd/>
      <w:spacing w:before="3300" w:line="240" w:lineRule="atLeast"/>
      <w:ind w:hanging="480"/>
    </w:pPr>
    <w:rPr>
      <w:rFonts w:ascii="Century Schoolbook" w:eastAsiaTheme="minorHAnsi" w:hAnsi="Century Schoolbook" w:cstheme="minorBidi"/>
      <w:sz w:val="22"/>
      <w:szCs w:val="22"/>
      <w:lang w:val="ru-RU" w:eastAsia="en-US"/>
    </w:rPr>
  </w:style>
  <w:style w:type="character" w:customStyle="1" w:styleId="54">
    <w:name w:val="Основной текст (5)_"/>
    <w:basedOn w:val="a0"/>
    <w:link w:val="510"/>
    <w:semiHidden/>
    <w:rsid w:val="00713781"/>
    <w:rPr>
      <w:rFonts w:ascii="Century Schoolbook" w:hAnsi="Century Schoolbook"/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"/>
    <w:link w:val="54"/>
    <w:semiHidden/>
    <w:rsid w:val="00713781"/>
    <w:pPr>
      <w:widowControl/>
      <w:shd w:val="clear" w:color="auto" w:fill="FFFFFF"/>
      <w:autoSpaceDE/>
      <w:autoSpaceDN/>
      <w:adjustRightInd/>
      <w:spacing w:after="60" w:line="211" w:lineRule="exact"/>
      <w:jc w:val="center"/>
    </w:pPr>
    <w:rPr>
      <w:rFonts w:ascii="Century Schoolbook" w:eastAsiaTheme="minorHAnsi" w:hAnsi="Century Schoolbook" w:cstheme="minorBidi"/>
      <w:sz w:val="18"/>
      <w:szCs w:val="18"/>
      <w:lang w:val="ru-RU" w:eastAsia="en-US"/>
    </w:rPr>
  </w:style>
  <w:style w:type="character" w:customStyle="1" w:styleId="66">
    <w:name w:val="Основной текст (6)_"/>
    <w:basedOn w:val="a0"/>
    <w:link w:val="610"/>
    <w:semiHidden/>
    <w:rsid w:val="00713781"/>
    <w:rPr>
      <w:rFonts w:ascii="Century Schoolbook" w:hAnsi="Century Schoolbook"/>
      <w:b/>
      <w:bCs/>
      <w:shd w:val="clear" w:color="auto" w:fill="FFFFFF"/>
    </w:rPr>
  </w:style>
  <w:style w:type="paragraph" w:customStyle="1" w:styleId="610">
    <w:name w:val="Основной текст (6)1"/>
    <w:basedOn w:val="a"/>
    <w:link w:val="66"/>
    <w:semiHidden/>
    <w:rsid w:val="00713781"/>
    <w:pPr>
      <w:widowControl/>
      <w:shd w:val="clear" w:color="auto" w:fill="FFFFFF"/>
      <w:autoSpaceDE/>
      <w:autoSpaceDN/>
      <w:adjustRightInd/>
      <w:spacing w:before="480" w:line="211" w:lineRule="exact"/>
    </w:pPr>
    <w:rPr>
      <w:rFonts w:ascii="Century Schoolbook" w:eastAsiaTheme="minorHAnsi" w:hAnsi="Century Schoolbook" w:cstheme="minorBidi"/>
      <w:b/>
      <w:bCs/>
      <w:sz w:val="22"/>
      <w:szCs w:val="22"/>
      <w:lang w:val="ru-RU" w:eastAsia="en-US"/>
    </w:rPr>
  </w:style>
  <w:style w:type="character" w:customStyle="1" w:styleId="75">
    <w:name w:val="Основной текст (7)_"/>
    <w:basedOn w:val="a0"/>
    <w:link w:val="710"/>
    <w:rsid w:val="00713781"/>
    <w:rPr>
      <w:rFonts w:ascii="Century Schoolbook" w:hAnsi="Century Schoolbook"/>
      <w:sz w:val="16"/>
      <w:szCs w:val="16"/>
      <w:shd w:val="clear" w:color="auto" w:fill="FFFFFF"/>
    </w:rPr>
  </w:style>
  <w:style w:type="paragraph" w:customStyle="1" w:styleId="710">
    <w:name w:val="Основной текст (7)1"/>
    <w:basedOn w:val="a"/>
    <w:link w:val="75"/>
    <w:semiHidden/>
    <w:rsid w:val="00713781"/>
    <w:pPr>
      <w:widowControl/>
      <w:shd w:val="clear" w:color="auto" w:fill="FFFFFF"/>
      <w:autoSpaceDE/>
      <w:autoSpaceDN/>
      <w:adjustRightInd/>
      <w:spacing w:line="173" w:lineRule="exact"/>
      <w:jc w:val="both"/>
    </w:pPr>
    <w:rPr>
      <w:rFonts w:ascii="Century Schoolbook" w:eastAsiaTheme="minorHAnsi" w:hAnsi="Century Schoolbook" w:cstheme="minorBidi"/>
      <w:sz w:val="16"/>
      <w:szCs w:val="16"/>
      <w:lang w:val="ru-RU" w:eastAsia="en-US"/>
    </w:rPr>
  </w:style>
  <w:style w:type="character" w:customStyle="1" w:styleId="86">
    <w:name w:val="Основной текст (8)_"/>
    <w:basedOn w:val="a0"/>
    <w:link w:val="810"/>
    <w:semiHidden/>
    <w:rsid w:val="00713781"/>
    <w:rPr>
      <w:rFonts w:ascii="Century Schoolbook" w:hAnsi="Century Schoolbook"/>
      <w:b/>
      <w:bCs/>
      <w:sz w:val="16"/>
      <w:szCs w:val="16"/>
      <w:shd w:val="clear" w:color="auto" w:fill="FFFFFF"/>
    </w:rPr>
  </w:style>
  <w:style w:type="paragraph" w:customStyle="1" w:styleId="810">
    <w:name w:val="Основной текст (8)1"/>
    <w:basedOn w:val="a"/>
    <w:link w:val="86"/>
    <w:semiHidden/>
    <w:rsid w:val="00713781"/>
    <w:pPr>
      <w:widowControl/>
      <w:shd w:val="clear" w:color="auto" w:fill="FFFFFF"/>
      <w:autoSpaceDE/>
      <w:autoSpaceDN/>
      <w:adjustRightInd/>
      <w:spacing w:after="60" w:line="173" w:lineRule="exact"/>
      <w:jc w:val="center"/>
    </w:pPr>
    <w:rPr>
      <w:rFonts w:ascii="Century Schoolbook" w:eastAsiaTheme="minorHAnsi" w:hAnsi="Century Schoolbook" w:cstheme="minorBidi"/>
      <w:b/>
      <w:bCs/>
      <w:sz w:val="16"/>
      <w:szCs w:val="16"/>
      <w:lang w:val="ru-RU" w:eastAsia="en-US"/>
    </w:rPr>
  </w:style>
  <w:style w:type="character" w:customStyle="1" w:styleId="94">
    <w:name w:val="Основной текст (9)_"/>
    <w:basedOn w:val="a0"/>
    <w:link w:val="95"/>
    <w:semiHidden/>
    <w:rsid w:val="00713781"/>
    <w:rPr>
      <w:rFonts w:ascii="Century Schoolbook" w:hAnsi="Century Schoolbook"/>
      <w:b/>
      <w:bCs/>
      <w:sz w:val="18"/>
      <w:szCs w:val="18"/>
      <w:shd w:val="clear" w:color="auto" w:fill="FFFFFF"/>
    </w:rPr>
  </w:style>
  <w:style w:type="paragraph" w:customStyle="1" w:styleId="95">
    <w:name w:val="Основной текст (9)"/>
    <w:basedOn w:val="a"/>
    <w:link w:val="94"/>
    <w:semiHidden/>
    <w:rsid w:val="00713781"/>
    <w:pPr>
      <w:widowControl/>
      <w:shd w:val="clear" w:color="auto" w:fill="FFFFFF"/>
      <w:autoSpaceDE/>
      <w:autoSpaceDN/>
      <w:adjustRightInd/>
      <w:spacing w:after="60" w:line="240" w:lineRule="atLeast"/>
      <w:jc w:val="center"/>
    </w:pPr>
    <w:rPr>
      <w:rFonts w:ascii="Century Schoolbook" w:eastAsiaTheme="minorHAnsi" w:hAnsi="Century Schoolbook" w:cstheme="minorBidi"/>
      <w:b/>
      <w:bCs/>
      <w:sz w:val="18"/>
      <w:szCs w:val="18"/>
      <w:lang w:val="ru-RU" w:eastAsia="en-US"/>
    </w:rPr>
  </w:style>
  <w:style w:type="character" w:customStyle="1" w:styleId="2f0">
    <w:name w:val="Оглавление 2 Знак"/>
    <w:basedOn w:val="a0"/>
    <w:link w:val="2f1"/>
    <w:semiHidden/>
    <w:rsid w:val="00713781"/>
    <w:rPr>
      <w:rFonts w:ascii="Century Schoolbook" w:hAnsi="Century Schoolbook"/>
      <w:shd w:val="clear" w:color="auto" w:fill="FFFFFF"/>
    </w:rPr>
  </w:style>
  <w:style w:type="paragraph" w:styleId="2f1">
    <w:name w:val="toc 2"/>
    <w:basedOn w:val="a"/>
    <w:next w:val="a"/>
    <w:link w:val="2f0"/>
    <w:semiHidden/>
    <w:rsid w:val="00713781"/>
    <w:pPr>
      <w:widowControl/>
      <w:shd w:val="clear" w:color="auto" w:fill="FFFFFF"/>
      <w:autoSpaceDE/>
      <w:autoSpaceDN/>
      <w:adjustRightInd/>
      <w:spacing w:before="840" w:line="240" w:lineRule="atLeast"/>
    </w:pPr>
    <w:rPr>
      <w:rFonts w:ascii="Century Schoolbook" w:eastAsiaTheme="minorHAnsi" w:hAnsi="Century Schoolbook" w:cstheme="minorBidi"/>
      <w:sz w:val="22"/>
      <w:szCs w:val="22"/>
      <w:lang w:val="ru-RU" w:eastAsia="en-US"/>
    </w:rPr>
  </w:style>
  <w:style w:type="character" w:customStyle="1" w:styleId="2f2">
    <w:name w:val="Оглавление (2)_"/>
    <w:basedOn w:val="a0"/>
    <w:link w:val="213"/>
    <w:semiHidden/>
    <w:rsid w:val="00713781"/>
    <w:rPr>
      <w:rFonts w:ascii="Century Schoolbook" w:hAnsi="Century Schoolbook"/>
      <w:b/>
      <w:bCs/>
      <w:sz w:val="24"/>
      <w:szCs w:val="24"/>
      <w:shd w:val="clear" w:color="auto" w:fill="FFFFFF"/>
    </w:rPr>
  </w:style>
  <w:style w:type="paragraph" w:customStyle="1" w:styleId="213">
    <w:name w:val="Оглавление (2)1"/>
    <w:basedOn w:val="a"/>
    <w:link w:val="2f2"/>
    <w:semiHidden/>
    <w:rsid w:val="00713781"/>
    <w:pPr>
      <w:widowControl/>
      <w:shd w:val="clear" w:color="auto" w:fill="FFFFFF"/>
      <w:autoSpaceDE/>
      <w:autoSpaceDN/>
      <w:adjustRightInd/>
      <w:spacing w:before="360" w:after="180" w:line="240" w:lineRule="atLeast"/>
    </w:pPr>
    <w:rPr>
      <w:rFonts w:ascii="Century Schoolbook" w:eastAsiaTheme="minorHAnsi" w:hAnsi="Century Schoolbook" w:cstheme="minorBidi"/>
      <w:b/>
      <w:bCs/>
      <w:lang w:val="ru-RU" w:eastAsia="en-US"/>
    </w:rPr>
  </w:style>
  <w:style w:type="character" w:customStyle="1" w:styleId="1d">
    <w:name w:val="Оглавление 1 Знак"/>
    <w:basedOn w:val="a0"/>
    <w:link w:val="1e"/>
    <w:semiHidden/>
    <w:rsid w:val="00713781"/>
    <w:rPr>
      <w:rFonts w:ascii="Century Schoolbook" w:hAnsi="Century Schoolbook"/>
      <w:b/>
      <w:bCs/>
      <w:shd w:val="clear" w:color="auto" w:fill="FFFFFF"/>
    </w:rPr>
  </w:style>
  <w:style w:type="paragraph" w:styleId="1e">
    <w:name w:val="toc 1"/>
    <w:basedOn w:val="a"/>
    <w:next w:val="a"/>
    <w:link w:val="1d"/>
    <w:semiHidden/>
    <w:rsid w:val="00713781"/>
    <w:pPr>
      <w:widowControl/>
      <w:shd w:val="clear" w:color="auto" w:fill="FFFFFF"/>
      <w:autoSpaceDE/>
      <w:autoSpaceDN/>
      <w:adjustRightInd/>
      <w:spacing w:before="180" w:line="211" w:lineRule="exact"/>
    </w:pPr>
    <w:rPr>
      <w:rFonts w:ascii="Century Schoolbook" w:eastAsiaTheme="minorHAnsi" w:hAnsi="Century Schoolbook" w:cstheme="minorBidi"/>
      <w:b/>
      <w:bCs/>
      <w:sz w:val="22"/>
      <w:szCs w:val="22"/>
      <w:lang w:val="ru-RU" w:eastAsia="en-US"/>
    </w:rPr>
  </w:style>
  <w:style w:type="character" w:customStyle="1" w:styleId="aff9">
    <w:name w:val="Колонтитул_"/>
    <w:basedOn w:val="a0"/>
    <w:link w:val="affa"/>
    <w:semiHidden/>
    <w:rsid w:val="00713781"/>
    <w:rPr>
      <w:shd w:val="clear" w:color="auto" w:fill="FFFFFF"/>
    </w:rPr>
  </w:style>
  <w:style w:type="paragraph" w:customStyle="1" w:styleId="affa">
    <w:name w:val="Колонтитул"/>
    <w:basedOn w:val="a"/>
    <w:link w:val="aff9"/>
    <w:semiHidden/>
    <w:rsid w:val="0071378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103">
    <w:name w:val="Основной текст (10)_"/>
    <w:basedOn w:val="a0"/>
    <w:link w:val="1010"/>
    <w:semiHidden/>
    <w:rsid w:val="00713781"/>
    <w:rPr>
      <w:rFonts w:ascii="Century Schoolbook" w:hAnsi="Century Schoolbook"/>
      <w:i/>
      <w:iCs/>
      <w:sz w:val="24"/>
      <w:szCs w:val="24"/>
      <w:shd w:val="clear" w:color="auto" w:fill="FFFFFF"/>
    </w:rPr>
  </w:style>
  <w:style w:type="paragraph" w:customStyle="1" w:styleId="1010">
    <w:name w:val="Основной текст (10)1"/>
    <w:basedOn w:val="a"/>
    <w:link w:val="103"/>
    <w:semiHidden/>
    <w:rsid w:val="00713781"/>
    <w:pPr>
      <w:widowControl/>
      <w:shd w:val="clear" w:color="auto" w:fill="FFFFFF"/>
      <w:autoSpaceDE/>
      <w:autoSpaceDN/>
      <w:adjustRightInd/>
      <w:spacing w:line="254" w:lineRule="exact"/>
      <w:ind w:firstLine="160"/>
      <w:jc w:val="both"/>
    </w:pPr>
    <w:rPr>
      <w:rFonts w:ascii="Century Schoolbook" w:eastAsiaTheme="minorHAnsi" w:hAnsi="Century Schoolbook" w:cstheme="minorBidi"/>
      <w:i/>
      <w:iCs/>
      <w:lang w:val="ru-RU" w:eastAsia="en-US"/>
    </w:rPr>
  </w:style>
  <w:style w:type="character" w:customStyle="1" w:styleId="affb">
    <w:name w:val="Основной текст + Полужирный"/>
    <w:basedOn w:val="af1"/>
    <w:semiHidden/>
    <w:rsid w:val="00713781"/>
    <w:rPr>
      <w:rFonts w:ascii="Century Schoolbook" w:eastAsia="Times New Roman" w:hAnsi="Century Schoolbook" w:cs="Times New Roman"/>
      <w:b/>
      <w:bCs/>
      <w:color w:val="000000"/>
      <w:sz w:val="24"/>
      <w:szCs w:val="24"/>
      <w:lang w:eastAsia="ru-RU" w:bidi="ar-SA"/>
    </w:rPr>
  </w:style>
  <w:style w:type="character" w:customStyle="1" w:styleId="115">
    <w:name w:val="Основной текст (11)_"/>
    <w:basedOn w:val="a0"/>
    <w:link w:val="1110"/>
    <w:semiHidden/>
    <w:rsid w:val="00713781"/>
    <w:rPr>
      <w:rFonts w:ascii="Century Schoolbook" w:hAnsi="Century Schoolbook"/>
      <w:b/>
      <w:bCs/>
      <w:spacing w:val="-10"/>
      <w:sz w:val="47"/>
      <w:szCs w:val="47"/>
      <w:shd w:val="clear" w:color="auto" w:fill="FFFFFF"/>
    </w:rPr>
  </w:style>
  <w:style w:type="paragraph" w:customStyle="1" w:styleId="1110">
    <w:name w:val="Основной текст (11)1"/>
    <w:basedOn w:val="a"/>
    <w:link w:val="115"/>
    <w:semiHidden/>
    <w:rsid w:val="00713781"/>
    <w:pPr>
      <w:widowControl/>
      <w:shd w:val="clear" w:color="auto" w:fill="FFFFFF"/>
      <w:autoSpaceDE/>
      <w:autoSpaceDN/>
      <w:adjustRightInd/>
      <w:spacing w:after="60" w:line="240" w:lineRule="atLeast"/>
    </w:pPr>
    <w:rPr>
      <w:rFonts w:ascii="Century Schoolbook" w:eastAsiaTheme="minorHAnsi" w:hAnsi="Century Schoolbook" w:cstheme="minorBidi"/>
      <w:b/>
      <w:bCs/>
      <w:spacing w:val="-10"/>
      <w:sz w:val="47"/>
      <w:szCs w:val="47"/>
      <w:lang w:val="ru-RU" w:eastAsia="en-US"/>
    </w:rPr>
  </w:style>
  <w:style w:type="character" w:customStyle="1" w:styleId="141">
    <w:name w:val="Основной текст (14)_"/>
    <w:basedOn w:val="a0"/>
    <w:link w:val="1410"/>
    <w:rsid w:val="00713781"/>
    <w:rPr>
      <w:b/>
      <w:bCs/>
      <w:sz w:val="28"/>
      <w:szCs w:val="28"/>
      <w:shd w:val="clear" w:color="auto" w:fill="FFFFFF"/>
    </w:rPr>
  </w:style>
  <w:style w:type="paragraph" w:customStyle="1" w:styleId="1410">
    <w:name w:val="Основной текст (14)1"/>
    <w:basedOn w:val="a"/>
    <w:link w:val="141"/>
    <w:semiHidden/>
    <w:rsid w:val="00713781"/>
    <w:pPr>
      <w:widowControl/>
      <w:shd w:val="clear" w:color="auto" w:fill="FFFFFF"/>
      <w:autoSpaceDE/>
      <w:autoSpaceDN/>
      <w:adjustRightInd/>
      <w:spacing w:line="293" w:lineRule="exact"/>
      <w:jc w:val="both"/>
    </w:pPr>
    <w:rPr>
      <w:rFonts w:asciiTheme="minorHAnsi" w:eastAsiaTheme="minorHAnsi" w:hAnsiTheme="minorHAnsi" w:cstheme="minorBidi"/>
      <w:b/>
      <w:bCs/>
      <w:sz w:val="28"/>
      <w:szCs w:val="28"/>
      <w:lang w:val="ru-RU" w:eastAsia="en-US"/>
    </w:rPr>
  </w:style>
  <w:style w:type="character" w:customStyle="1" w:styleId="affc">
    <w:name w:val="Подпись к картинке_"/>
    <w:basedOn w:val="a0"/>
    <w:link w:val="1f"/>
    <w:semiHidden/>
    <w:rsid w:val="00713781"/>
    <w:rPr>
      <w:sz w:val="21"/>
      <w:szCs w:val="21"/>
      <w:shd w:val="clear" w:color="auto" w:fill="FFFFFF"/>
    </w:rPr>
  </w:style>
  <w:style w:type="paragraph" w:customStyle="1" w:styleId="1f">
    <w:name w:val="Подпись к картинке1"/>
    <w:basedOn w:val="a"/>
    <w:link w:val="affc"/>
    <w:semiHidden/>
    <w:rsid w:val="00713781"/>
    <w:pPr>
      <w:widowControl/>
      <w:shd w:val="clear" w:color="auto" w:fill="FFFFFF"/>
      <w:autoSpaceDE/>
      <w:autoSpaceDN/>
      <w:adjustRightInd/>
      <w:spacing w:line="211" w:lineRule="exact"/>
      <w:jc w:val="both"/>
    </w:pPr>
    <w:rPr>
      <w:rFonts w:asciiTheme="minorHAnsi" w:eastAsiaTheme="minorHAnsi" w:hAnsiTheme="minorHAnsi" w:cstheme="minorBidi"/>
      <w:sz w:val="21"/>
      <w:szCs w:val="21"/>
      <w:lang w:val="ru-RU" w:eastAsia="en-US"/>
    </w:rPr>
  </w:style>
  <w:style w:type="character" w:customStyle="1" w:styleId="152">
    <w:name w:val="Основной текст (15)_"/>
    <w:basedOn w:val="a0"/>
    <w:link w:val="1510"/>
    <w:semiHidden/>
    <w:rsid w:val="00713781"/>
    <w:rPr>
      <w:sz w:val="21"/>
      <w:szCs w:val="21"/>
      <w:shd w:val="clear" w:color="auto" w:fill="FFFFFF"/>
    </w:rPr>
  </w:style>
  <w:style w:type="paragraph" w:customStyle="1" w:styleId="1510">
    <w:name w:val="Основной текст (15)1"/>
    <w:basedOn w:val="a"/>
    <w:link w:val="152"/>
    <w:semiHidden/>
    <w:rsid w:val="00713781"/>
    <w:pPr>
      <w:widowControl/>
      <w:shd w:val="clear" w:color="auto" w:fill="FFFFFF"/>
      <w:autoSpaceDE/>
      <w:autoSpaceDN/>
      <w:adjustRightInd/>
      <w:spacing w:line="211" w:lineRule="exact"/>
      <w:ind w:hanging="580"/>
      <w:jc w:val="both"/>
    </w:pPr>
    <w:rPr>
      <w:rFonts w:asciiTheme="minorHAnsi" w:eastAsiaTheme="minorHAnsi" w:hAnsiTheme="minorHAnsi" w:cstheme="minorBidi"/>
      <w:sz w:val="21"/>
      <w:szCs w:val="21"/>
      <w:lang w:val="ru-RU" w:eastAsia="en-US"/>
    </w:rPr>
  </w:style>
  <w:style w:type="character" w:customStyle="1" w:styleId="67">
    <w:name w:val="Заголовок №6_"/>
    <w:basedOn w:val="a0"/>
    <w:link w:val="611"/>
    <w:semiHidden/>
    <w:rsid w:val="00713781"/>
    <w:rPr>
      <w:rFonts w:ascii="Tahoma" w:hAnsi="Tahoma"/>
      <w:b/>
      <w:bCs/>
      <w:sz w:val="25"/>
      <w:szCs w:val="25"/>
      <w:shd w:val="clear" w:color="auto" w:fill="FFFFFF"/>
    </w:rPr>
  </w:style>
  <w:style w:type="paragraph" w:customStyle="1" w:styleId="611">
    <w:name w:val="Заголовок №61"/>
    <w:basedOn w:val="a"/>
    <w:link w:val="67"/>
    <w:semiHidden/>
    <w:rsid w:val="00713781"/>
    <w:pPr>
      <w:widowControl/>
      <w:shd w:val="clear" w:color="auto" w:fill="FFFFFF"/>
      <w:autoSpaceDE/>
      <w:autoSpaceDN/>
      <w:adjustRightInd/>
      <w:spacing w:before="480" w:after="180" w:line="240" w:lineRule="atLeast"/>
      <w:jc w:val="both"/>
      <w:outlineLvl w:val="5"/>
    </w:pPr>
    <w:rPr>
      <w:rFonts w:ascii="Tahoma" w:eastAsiaTheme="minorHAnsi" w:hAnsi="Tahoma" w:cstheme="minorBidi"/>
      <w:b/>
      <w:bCs/>
      <w:sz w:val="25"/>
      <w:szCs w:val="25"/>
      <w:lang w:val="ru-RU" w:eastAsia="en-US"/>
    </w:rPr>
  </w:style>
  <w:style w:type="character" w:customStyle="1" w:styleId="161">
    <w:name w:val="Основной текст (16)_"/>
    <w:basedOn w:val="a0"/>
    <w:link w:val="1610"/>
    <w:semiHidden/>
    <w:rsid w:val="00713781"/>
    <w:rPr>
      <w:b/>
      <w:bCs/>
      <w:sz w:val="21"/>
      <w:szCs w:val="21"/>
      <w:shd w:val="clear" w:color="auto" w:fill="FFFFFF"/>
    </w:rPr>
  </w:style>
  <w:style w:type="paragraph" w:customStyle="1" w:styleId="1610">
    <w:name w:val="Основной текст (16)1"/>
    <w:basedOn w:val="a"/>
    <w:link w:val="161"/>
    <w:semiHidden/>
    <w:rsid w:val="00713781"/>
    <w:pPr>
      <w:widowControl/>
      <w:shd w:val="clear" w:color="auto" w:fill="FFFFFF"/>
      <w:autoSpaceDE/>
      <w:autoSpaceDN/>
      <w:adjustRightInd/>
      <w:spacing w:before="300" w:after="180" w:line="240" w:lineRule="atLeast"/>
      <w:ind w:hanging="580"/>
      <w:jc w:val="both"/>
    </w:pPr>
    <w:rPr>
      <w:rFonts w:asciiTheme="minorHAnsi" w:eastAsiaTheme="minorHAnsi" w:hAnsiTheme="minorHAnsi" w:cstheme="minorBidi"/>
      <w:b/>
      <w:bCs/>
      <w:sz w:val="21"/>
      <w:szCs w:val="21"/>
      <w:lang w:val="ru-RU" w:eastAsia="en-US"/>
    </w:rPr>
  </w:style>
  <w:style w:type="character" w:customStyle="1" w:styleId="2f3">
    <w:name w:val="Подпись к картинке (2)_"/>
    <w:basedOn w:val="a0"/>
    <w:link w:val="214"/>
    <w:semiHidden/>
    <w:rsid w:val="00713781"/>
    <w:rPr>
      <w:rFonts w:ascii="Century Schoolbook" w:hAnsi="Century Schoolbook"/>
      <w:sz w:val="24"/>
      <w:szCs w:val="24"/>
      <w:shd w:val="clear" w:color="auto" w:fill="FFFFFF"/>
    </w:rPr>
  </w:style>
  <w:style w:type="paragraph" w:customStyle="1" w:styleId="214">
    <w:name w:val="Подпись к картинке (2)1"/>
    <w:basedOn w:val="a"/>
    <w:link w:val="2f3"/>
    <w:semiHidden/>
    <w:rsid w:val="00713781"/>
    <w:pPr>
      <w:widowControl/>
      <w:shd w:val="clear" w:color="auto" w:fill="FFFFFF"/>
      <w:autoSpaceDE/>
      <w:autoSpaceDN/>
      <w:adjustRightInd/>
      <w:spacing w:line="240" w:lineRule="atLeast"/>
    </w:pPr>
    <w:rPr>
      <w:rFonts w:ascii="Century Schoolbook" w:eastAsiaTheme="minorHAnsi" w:hAnsi="Century Schoolbook" w:cstheme="minorBidi"/>
      <w:lang w:val="ru-RU" w:eastAsia="en-US"/>
    </w:rPr>
  </w:style>
  <w:style w:type="character" w:customStyle="1" w:styleId="46">
    <w:name w:val="Заголовок №4_"/>
    <w:basedOn w:val="a0"/>
    <w:link w:val="411"/>
    <w:semiHidden/>
    <w:rsid w:val="00713781"/>
    <w:rPr>
      <w:b/>
      <w:bCs/>
      <w:sz w:val="28"/>
      <w:szCs w:val="28"/>
      <w:shd w:val="clear" w:color="auto" w:fill="FFFFFF"/>
    </w:rPr>
  </w:style>
  <w:style w:type="paragraph" w:customStyle="1" w:styleId="411">
    <w:name w:val="Заголовок №41"/>
    <w:basedOn w:val="a"/>
    <w:link w:val="46"/>
    <w:semiHidden/>
    <w:rsid w:val="00713781"/>
    <w:pPr>
      <w:widowControl/>
      <w:shd w:val="clear" w:color="auto" w:fill="FFFFFF"/>
      <w:autoSpaceDE/>
      <w:autoSpaceDN/>
      <w:adjustRightInd/>
      <w:spacing w:before="120" w:after="420" w:line="292" w:lineRule="exact"/>
      <w:outlineLvl w:val="3"/>
    </w:pPr>
    <w:rPr>
      <w:rFonts w:asciiTheme="minorHAnsi" w:eastAsiaTheme="minorHAnsi" w:hAnsiTheme="minorHAnsi" w:cstheme="minorBidi"/>
      <w:b/>
      <w:bCs/>
      <w:sz w:val="28"/>
      <w:szCs w:val="28"/>
      <w:lang w:val="ru-RU" w:eastAsia="en-US"/>
    </w:rPr>
  </w:style>
  <w:style w:type="character" w:customStyle="1" w:styleId="171">
    <w:name w:val="Основной текст (17)_"/>
    <w:basedOn w:val="a0"/>
    <w:link w:val="1710"/>
    <w:semiHidden/>
    <w:rsid w:val="00713781"/>
    <w:rPr>
      <w:rFonts w:ascii="Tahoma" w:hAnsi="Tahoma"/>
      <w:b/>
      <w:bCs/>
      <w:sz w:val="25"/>
      <w:szCs w:val="25"/>
      <w:shd w:val="clear" w:color="auto" w:fill="FFFFFF"/>
    </w:rPr>
  </w:style>
  <w:style w:type="paragraph" w:customStyle="1" w:styleId="1710">
    <w:name w:val="Основной текст (17)1"/>
    <w:basedOn w:val="a"/>
    <w:link w:val="171"/>
    <w:semiHidden/>
    <w:rsid w:val="00713781"/>
    <w:pPr>
      <w:widowControl/>
      <w:shd w:val="clear" w:color="auto" w:fill="FFFFFF"/>
      <w:autoSpaceDE/>
      <w:autoSpaceDN/>
      <w:adjustRightInd/>
      <w:spacing w:before="540" w:after="120" w:line="259" w:lineRule="exact"/>
    </w:pPr>
    <w:rPr>
      <w:rFonts w:ascii="Tahoma" w:eastAsiaTheme="minorHAnsi" w:hAnsi="Tahoma" w:cstheme="minorBidi"/>
      <w:b/>
      <w:bCs/>
      <w:sz w:val="25"/>
      <w:szCs w:val="25"/>
      <w:lang w:val="ru-RU" w:eastAsia="en-US"/>
    </w:rPr>
  </w:style>
  <w:style w:type="character" w:customStyle="1" w:styleId="3e">
    <w:name w:val="Подпись к картинке (3)_"/>
    <w:basedOn w:val="a0"/>
    <w:link w:val="311"/>
    <w:semiHidden/>
    <w:rsid w:val="00713781"/>
    <w:rPr>
      <w:sz w:val="16"/>
      <w:szCs w:val="16"/>
      <w:shd w:val="clear" w:color="auto" w:fill="FFFFFF"/>
    </w:rPr>
  </w:style>
  <w:style w:type="paragraph" w:customStyle="1" w:styleId="311">
    <w:name w:val="Подпись к картинке (3)1"/>
    <w:basedOn w:val="a"/>
    <w:link w:val="3e"/>
    <w:semiHidden/>
    <w:rsid w:val="00713781"/>
    <w:pPr>
      <w:widowControl/>
      <w:shd w:val="clear" w:color="auto" w:fill="FFFFFF"/>
      <w:autoSpaceDE/>
      <w:autoSpaceDN/>
      <w:adjustRightInd/>
      <w:spacing w:line="211" w:lineRule="exact"/>
      <w:jc w:val="both"/>
    </w:pPr>
    <w:rPr>
      <w:rFonts w:asciiTheme="minorHAnsi" w:eastAsiaTheme="minorHAnsi" w:hAnsiTheme="minorHAnsi" w:cstheme="minorBidi"/>
      <w:sz w:val="16"/>
      <w:szCs w:val="16"/>
      <w:lang w:val="ru-RU" w:eastAsia="en-US"/>
    </w:rPr>
  </w:style>
  <w:style w:type="character" w:customStyle="1" w:styleId="55">
    <w:name w:val="Заголовок №5_"/>
    <w:basedOn w:val="a0"/>
    <w:link w:val="56"/>
    <w:semiHidden/>
    <w:rsid w:val="00713781"/>
    <w:rPr>
      <w:b/>
      <w:bCs/>
      <w:sz w:val="28"/>
      <w:szCs w:val="28"/>
      <w:shd w:val="clear" w:color="auto" w:fill="FFFFFF"/>
    </w:rPr>
  </w:style>
  <w:style w:type="paragraph" w:customStyle="1" w:styleId="56">
    <w:name w:val="Заголовок №5"/>
    <w:basedOn w:val="a"/>
    <w:link w:val="55"/>
    <w:semiHidden/>
    <w:rsid w:val="00713781"/>
    <w:pPr>
      <w:widowControl/>
      <w:shd w:val="clear" w:color="auto" w:fill="FFFFFF"/>
      <w:autoSpaceDE/>
      <w:autoSpaceDN/>
      <w:adjustRightInd/>
      <w:spacing w:before="120" w:after="540" w:line="240" w:lineRule="atLeast"/>
      <w:outlineLvl w:val="4"/>
    </w:pPr>
    <w:rPr>
      <w:rFonts w:asciiTheme="minorHAnsi" w:eastAsiaTheme="minorHAnsi" w:hAnsiTheme="minorHAnsi" w:cstheme="minorBidi"/>
      <w:b/>
      <w:bCs/>
      <w:sz w:val="28"/>
      <w:szCs w:val="28"/>
      <w:lang w:val="ru-RU" w:eastAsia="en-US"/>
    </w:rPr>
  </w:style>
  <w:style w:type="character" w:customStyle="1" w:styleId="47">
    <w:name w:val="Подпись к картинке (4)_"/>
    <w:basedOn w:val="a0"/>
    <w:link w:val="412"/>
    <w:semiHidden/>
    <w:rsid w:val="00713781"/>
    <w:rPr>
      <w:rFonts w:ascii="Tahoma" w:hAnsi="Tahoma"/>
      <w:b/>
      <w:bCs/>
      <w:sz w:val="18"/>
      <w:szCs w:val="18"/>
      <w:shd w:val="clear" w:color="auto" w:fill="FFFFFF"/>
    </w:rPr>
  </w:style>
  <w:style w:type="paragraph" w:customStyle="1" w:styleId="412">
    <w:name w:val="Подпись к картинке (4)1"/>
    <w:basedOn w:val="a"/>
    <w:link w:val="47"/>
    <w:semiHidden/>
    <w:rsid w:val="00713781"/>
    <w:pPr>
      <w:widowControl/>
      <w:shd w:val="clear" w:color="auto" w:fill="FFFFFF"/>
      <w:autoSpaceDE/>
      <w:autoSpaceDN/>
      <w:adjustRightInd/>
      <w:spacing w:line="240" w:lineRule="atLeast"/>
    </w:pPr>
    <w:rPr>
      <w:rFonts w:ascii="Tahoma" w:eastAsiaTheme="minorHAnsi" w:hAnsi="Tahoma" w:cstheme="minorBidi"/>
      <w:b/>
      <w:bCs/>
      <w:sz w:val="18"/>
      <w:szCs w:val="18"/>
      <w:lang w:val="ru-RU" w:eastAsia="en-US"/>
    </w:rPr>
  </w:style>
  <w:style w:type="character" w:customStyle="1" w:styleId="57">
    <w:name w:val="Подпись к картинке (5)_"/>
    <w:basedOn w:val="a0"/>
    <w:link w:val="511"/>
    <w:semiHidden/>
    <w:rsid w:val="00713781"/>
    <w:rPr>
      <w:spacing w:val="-10"/>
      <w:sz w:val="17"/>
      <w:szCs w:val="17"/>
      <w:shd w:val="clear" w:color="auto" w:fill="FFFFFF"/>
    </w:rPr>
  </w:style>
  <w:style w:type="paragraph" w:customStyle="1" w:styleId="511">
    <w:name w:val="Подпись к картинке (5)1"/>
    <w:basedOn w:val="a"/>
    <w:link w:val="57"/>
    <w:semiHidden/>
    <w:rsid w:val="00713781"/>
    <w:pPr>
      <w:widowControl/>
      <w:shd w:val="clear" w:color="auto" w:fill="FFFFFF"/>
      <w:autoSpaceDE/>
      <w:autoSpaceDN/>
      <w:adjustRightInd/>
      <w:spacing w:line="216" w:lineRule="exact"/>
      <w:jc w:val="both"/>
    </w:pPr>
    <w:rPr>
      <w:rFonts w:asciiTheme="minorHAnsi" w:eastAsiaTheme="minorHAnsi" w:hAnsiTheme="minorHAnsi" w:cstheme="minorBidi"/>
      <w:spacing w:val="-10"/>
      <w:sz w:val="17"/>
      <w:szCs w:val="17"/>
      <w:lang w:val="ru-RU" w:eastAsia="en-US"/>
    </w:rPr>
  </w:style>
  <w:style w:type="character" w:customStyle="1" w:styleId="181">
    <w:name w:val="Основной текст (18)_"/>
    <w:basedOn w:val="a0"/>
    <w:link w:val="1810"/>
    <w:semiHidden/>
    <w:rsid w:val="00713781"/>
    <w:rPr>
      <w:i/>
      <w:iCs/>
      <w:spacing w:val="20"/>
      <w:shd w:val="clear" w:color="auto" w:fill="FFFFFF"/>
    </w:rPr>
  </w:style>
  <w:style w:type="paragraph" w:customStyle="1" w:styleId="1810">
    <w:name w:val="Основной текст (18)1"/>
    <w:basedOn w:val="a"/>
    <w:link w:val="181"/>
    <w:semiHidden/>
    <w:rsid w:val="00713781"/>
    <w:pPr>
      <w:widowControl/>
      <w:shd w:val="clear" w:color="auto" w:fill="FFFFFF"/>
      <w:autoSpaceDE/>
      <w:autoSpaceDN/>
      <w:adjustRightInd/>
      <w:spacing w:before="180" w:after="180" w:line="240" w:lineRule="atLeast"/>
    </w:pPr>
    <w:rPr>
      <w:rFonts w:asciiTheme="minorHAnsi" w:eastAsiaTheme="minorHAnsi" w:hAnsiTheme="minorHAnsi" w:cstheme="minorBidi"/>
      <w:i/>
      <w:iCs/>
      <w:spacing w:val="20"/>
      <w:sz w:val="22"/>
      <w:szCs w:val="22"/>
      <w:lang w:val="ru-RU" w:eastAsia="en-US"/>
    </w:rPr>
  </w:style>
  <w:style w:type="character" w:customStyle="1" w:styleId="191">
    <w:name w:val="Основной текст (19)_"/>
    <w:basedOn w:val="a0"/>
    <w:link w:val="1910"/>
    <w:semiHidden/>
    <w:rsid w:val="00713781"/>
    <w:rPr>
      <w:rFonts w:ascii="Century Schoolbook" w:hAnsi="Century Schoolbook"/>
      <w:i/>
      <w:iCs/>
      <w:sz w:val="18"/>
      <w:szCs w:val="18"/>
      <w:shd w:val="clear" w:color="auto" w:fill="FFFFFF"/>
    </w:rPr>
  </w:style>
  <w:style w:type="paragraph" w:customStyle="1" w:styleId="1910">
    <w:name w:val="Основной текст (19)1"/>
    <w:basedOn w:val="a"/>
    <w:link w:val="191"/>
    <w:semiHidden/>
    <w:rsid w:val="00713781"/>
    <w:pPr>
      <w:widowControl/>
      <w:shd w:val="clear" w:color="auto" w:fill="FFFFFF"/>
      <w:autoSpaceDE/>
      <w:autoSpaceDN/>
      <w:adjustRightInd/>
      <w:spacing w:line="284" w:lineRule="exact"/>
      <w:jc w:val="both"/>
    </w:pPr>
    <w:rPr>
      <w:rFonts w:ascii="Century Schoolbook" w:eastAsiaTheme="minorHAnsi" w:hAnsi="Century Schoolbook" w:cstheme="minorBidi"/>
      <w:i/>
      <w:iCs/>
      <w:sz w:val="18"/>
      <w:szCs w:val="18"/>
      <w:lang w:val="ru-RU" w:eastAsia="en-US"/>
    </w:rPr>
  </w:style>
  <w:style w:type="character" w:customStyle="1" w:styleId="201">
    <w:name w:val="Основной текст (20)_"/>
    <w:basedOn w:val="a0"/>
    <w:link w:val="2010"/>
    <w:semiHidden/>
    <w:rsid w:val="00713781"/>
    <w:rPr>
      <w:sz w:val="16"/>
      <w:szCs w:val="16"/>
      <w:shd w:val="clear" w:color="auto" w:fill="FFFFFF"/>
    </w:rPr>
  </w:style>
  <w:style w:type="paragraph" w:customStyle="1" w:styleId="2010">
    <w:name w:val="Основной текст (20)1"/>
    <w:basedOn w:val="a"/>
    <w:link w:val="201"/>
    <w:semiHidden/>
    <w:rsid w:val="0071378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16"/>
      <w:szCs w:val="16"/>
      <w:lang w:val="ru-RU" w:eastAsia="en-US"/>
    </w:rPr>
  </w:style>
  <w:style w:type="character" w:customStyle="1" w:styleId="220">
    <w:name w:val="Заголовок №2 (2)_"/>
    <w:basedOn w:val="a0"/>
    <w:link w:val="221"/>
    <w:semiHidden/>
    <w:rsid w:val="00713781"/>
    <w:rPr>
      <w:rFonts w:ascii="Tahoma" w:hAnsi="Tahoma"/>
      <w:b/>
      <w:bCs/>
      <w:sz w:val="24"/>
      <w:szCs w:val="24"/>
      <w:shd w:val="clear" w:color="auto" w:fill="FFFFFF"/>
    </w:rPr>
  </w:style>
  <w:style w:type="paragraph" w:customStyle="1" w:styleId="221">
    <w:name w:val="Заголовок №2 (2)1"/>
    <w:basedOn w:val="a"/>
    <w:link w:val="220"/>
    <w:semiHidden/>
    <w:rsid w:val="00713781"/>
    <w:pPr>
      <w:widowControl/>
      <w:shd w:val="clear" w:color="auto" w:fill="FFFFFF"/>
      <w:autoSpaceDE/>
      <w:autoSpaceDN/>
      <w:adjustRightInd/>
      <w:spacing w:after="180" w:line="240" w:lineRule="atLeast"/>
      <w:jc w:val="both"/>
      <w:outlineLvl w:val="1"/>
    </w:pPr>
    <w:rPr>
      <w:rFonts w:ascii="Tahoma" w:eastAsiaTheme="minorHAnsi" w:hAnsi="Tahoma" w:cstheme="minorBidi"/>
      <w:b/>
      <w:bCs/>
      <w:lang w:val="ru-RU" w:eastAsia="en-US"/>
    </w:rPr>
  </w:style>
  <w:style w:type="character" w:customStyle="1" w:styleId="320">
    <w:name w:val="Заголовок №3 (2)_"/>
    <w:basedOn w:val="a0"/>
    <w:link w:val="321"/>
    <w:semiHidden/>
    <w:rsid w:val="00713781"/>
    <w:rPr>
      <w:rFonts w:ascii="Century Schoolbook" w:hAnsi="Century Schoolbook"/>
      <w:b/>
      <w:bCs/>
      <w:sz w:val="24"/>
      <w:szCs w:val="24"/>
      <w:shd w:val="clear" w:color="auto" w:fill="FFFFFF"/>
    </w:rPr>
  </w:style>
  <w:style w:type="paragraph" w:customStyle="1" w:styleId="321">
    <w:name w:val="Заголовок №3 (2)1"/>
    <w:basedOn w:val="a"/>
    <w:link w:val="320"/>
    <w:semiHidden/>
    <w:rsid w:val="00713781"/>
    <w:pPr>
      <w:widowControl/>
      <w:shd w:val="clear" w:color="auto" w:fill="FFFFFF"/>
      <w:autoSpaceDE/>
      <w:autoSpaceDN/>
      <w:adjustRightInd/>
      <w:spacing w:line="250" w:lineRule="exact"/>
      <w:ind w:firstLine="160"/>
      <w:jc w:val="both"/>
      <w:outlineLvl w:val="2"/>
    </w:pPr>
    <w:rPr>
      <w:rFonts w:ascii="Century Schoolbook" w:eastAsiaTheme="minorHAnsi" w:hAnsi="Century Schoolbook" w:cstheme="minorBidi"/>
      <w:b/>
      <w:bCs/>
      <w:lang w:val="ru-RU" w:eastAsia="en-US"/>
    </w:rPr>
  </w:style>
  <w:style w:type="character" w:customStyle="1" w:styleId="420">
    <w:name w:val="Заголовок №4 (2)_"/>
    <w:basedOn w:val="a0"/>
    <w:link w:val="421"/>
    <w:semiHidden/>
    <w:rsid w:val="00713781"/>
    <w:rPr>
      <w:b/>
      <w:bCs/>
      <w:sz w:val="21"/>
      <w:szCs w:val="21"/>
      <w:shd w:val="clear" w:color="auto" w:fill="FFFFFF"/>
    </w:rPr>
  </w:style>
  <w:style w:type="paragraph" w:customStyle="1" w:styleId="421">
    <w:name w:val="Заголовок №4 (2)1"/>
    <w:basedOn w:val="a"/>
    <w:link w:val="420"/>
    <w:semiHidden/>
    <w:rsid w:val="00713781"/>
    <w:pPr>
      <w:widowControl/>
      <w:shd w:val="clear" w:color="auto" w:fill="FFFFFF"/>
      <w:autoSpaceDE/>
      <w:autoSpaceDN/>
      <w:adjustRightInd/>
      <w:spacing w:after="240" w:line="240" w:lineRule="atLeast"/>
      <w:ind w:hanging="540"/>
      <w:jc w:val="both"/>
      <w:outlineLvl w:val="3"/>
    </w:pPr>
    <w:rPr>
      <w:rFonts w:asciiTheme="minorHAnsi" w:eastAsiaTheme="minorHAnsi" w:hAnsiTheme="minorHAnsi" w:cstheme="minorBidi"/>
      <w:b/>
      <w:bCs/>
      <w:sz w:val="21"/>
      <w:szCs w:val="21"/>
      <w:lang w:val="ru-RU" w:eastAsia="en-US"/>
    </w:rPr>
  </w:style>
  <w:style w:type="character" w:customStyle="1" w:styleId="215">
    <w:name w:val="Основной текст (21)_"/>
    <w:basedOn w:val="a0"/>
    <w:link w:val="2110"/>
    <w:semiHidden/>
    <w:rsid w:val="00713781"/>
    <w:rPr>
      <w:rFonts w:ascii="Century Schoolbook" w:hAnsi="Century Schoolbook"/>
      <w:b/>
      <w:bCs/>
      <w:shd w:val="clear" w:color="auto" w:fill="FFFFFF"/>
    </w:rPr>
  </w:style>
  <w:style w:type="paragraph" w:customStyle="1" w:styleId="2110">
    <w:name w:val="Основной текст (21)1"/>
    <w:basedOn w:val="a"/>
    <w:link w:val="215"/>
    <w:semiHidden/>
    <w:rsid w:val="00713781"/>
    <w:pPr>
      <w:widowControl/>
      <w:shd w:val="clear" w:color="auto" w:fill="FFFFFF"/>
      <w:autoSpaceDE/>
      <w:autoSpaceDN/>
      <w:adjustRightInd/>
      <w:spacing w:line="240" w:lineRule="atLeast"/>
    </w:pPr>
    <w:rPr>
      <w:rFonts w:ascii="Century Schoolbook" w:eastAsiaTheme="minorHAnsi" w:hAnsi="Century Schoolbook" w:cstheme="minorBidi"/>
      <w:b/>
      <w:bCs/>
      <w:sz w:val="22"/>
      <w:szCs w:val="22"/>
      <w:lang w:val="ru-RU" w:eastAsia="en-US"/>
    </w:rPr>
  </w:style>
  <w:style w:type="character" w:customStyle="1" w:styleId="222">
    <w:name w:val="Основной текст (22)_"/>
    <w:basedOn w:val="a0"/>
    <w:link w:val="2210"/>
    <w:semiHidden/>
    <w:rsid w:val="00713781"/>
    <w:rPr>
      <w:spacing w:val="-10"/>
      <w:sz w:val="29"/>
      <w:szCs w:val="29"/>
      <w:shd w:val="clear" w:color="auto" w:fill="FFFFFF"/>
    </w:rPr>
  </w:style>
  <w:style w:type="paragraph" w:customStyle="1" w:styleId="2210">
    <w:name w:val="Основной текст (22)1"/>
    <w:basedOn w:val="a"/>
    <w:link w:val="222"/>
    <w:semiHidden/>
    <w:rsid w:val="0071378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pacing w:val="-10"/>
      <w:sz w:val="29"/>
      <w:szCs w:val="29"/>
      <w:lang w:val="ru-RU" w:eastAsia="en-US"/>
    </w:rPr>
  </w:style>
  <w:style w:type="character" w:customStyle="1" w:styleId="430">
    <w:name w:val="Заголовок №4 (3)_"/>
    <w:basedOn w:val="a0"/>
    <w:link w:val="431"/>
    <w:semiHidden/>
    <w:rsid w:val="00713781"/>
    <w:rPr>
      <w:rFonts w:ascii="Century Schoolbook" w:hAnsi="Century Schoolbook"/>
      <w:b/>
      <w:bCs/>
      <w:sz w:val="24"/>
      <w:szCs w:val="24"/>
      <w:shd w:val="clear" w:color="auto" w:fill="FFFFFF"/>
    </w:rPr>
  </w:style>
  <w:style w:type="paragraph" w:customStyle="1" w:styleId="431">
    <w:name w:val="Заголовок №4 (3)1"/>
    <w:basedOn w:val="a"/>
    <w:link w:val="430"/>
    <w:semiHidden/>
    <w:rsid w:val="00713781"/>
    <w:pPr>
      <w:widowControl/>
      <w:shd w:val="clear" w:color="auto" w:fill="FFFFFF"/>
      <w:autoSpaceDE/>
      <w:autoSpaceDN/>
      <w:adjustRightInd/>
      <w:spacing w:before="180" w:after="180" w:line="240" w:lineRule="atLeast"/>
      <w:ind w:firstLine="180"/>
      <w:jc w:val="both"/>
      <w:outlineLvl w:val="3"/>
    </w:pPr>
    <w:rPr>
      <w:rFonts w:ascii="Century Schoolbook" w:eastAsiaTheme="minorHAnsi" w:hAnsi="Century Schoolbook" w:cstheme="minorBidi"/>
      <w:b/>
      <w:bCs/>
      <w:lang w:val="ru-RU" w:eastAsia="en-US"/>
    </w:rPr>
  </w:style>
  <w:style w:type="character" w:customStyle="1" w:styleId="330">
    <w:name w:val="Заголовок №3 (3)_"/>
    <w:basedOn w:val="a0"/>
    <w:link w:val="331"/>
    <w:semiHidden/>
    <w:rsid w:val="00713781"/>
    <w:rPr>
      <w:rFonts w:ascii="Century Schoolbook" w:hAnsi="Century Schoolbook"/>
      <w:sz w:val="24"/>
      <w:szCs w:val="24"/>
      <w:shd w:val="clear" w:color="auto" w:fill="FFFFFF"/>
    </w:rPr>
  </w:style>
  <w:style w:type="paragraph" w:customStyle="1" w:styleId="331">
    <w:name w:val="Заголовок №3 (3)1"/>
    <w:basedOn w:val="a"/>
    <w:link w:val="330"/>
    <w:semiHidden/>
    <w:rsid w:val="00713781"/>
    <w:pPr>
      <w:widowControl/>
      <w:shd w:val="clear" w:color="auto" w:fill="FFFFFF"/>
      <w:autoSpaceDE/>
      <w:autoSpaceDN/>
      <w:adjustRightInd/>
      <w:spacing w:before="180" w:line="250" w:lineRule="exact"/>
      <w:ind w:hanging="260"/>
      <w:jc w:val="both"/>
      <w:outlineLvl w:val="2"/>
    </w:pPr>
    <w:rPr>
      <w:rFonts w:ascii="Century Schoolbook" w:eastAsiaTheme="minorHAnsi" w:hAnsi="Century Schoolbook" w:cstheme="minorBidi"/>
      <w:lang w:val="ru-RU" w:eastAsia="en-US"/>
    </w:rPr>
  </w:style>
  <w:style w:type="character" w:customStyle="1" w:styleId="124">
    <w:name w:val="Заголовок №1 (2)_"/>
    <w:basedOn w:val="a0"/>
    <w:link w:val="1211"/>
    <w:semiHidden/>
    <w:rsid w:val="00713781"/>
    <w:rPr>
      <w:b/>
      <w:bCs/>
      <w:sz w:val="28"/>
      <w:szCs w:val="28"/>
      <w:shd w:val="clear" w:color="auto" w:fill="FFFFFF"/>
    </w:rPr>
  </w:style>
  <w:style w:type="paragraph" w:customStyle="1" w:styleId="1211">
    <w:name w:val="Заголовок №1 (2)1"/>
    <w:basedOn w:val="a"/>
    <w:link w:val="124"/>
    <w:semiHidden/>
    <w:rsid w:val="00713781"/>
    <w:pPr>
      <w:widowControl/>
      <w:shd w:val="clear" w:color="auto" w:fill="FFFFFF"/>
      <w:autoSpaceDE/>
      <w:autoSpaceDN/>
      <w:adjustRightInd/>
      <w:spacing w:before="180" w:after="480" w:line="240" w:lineRule="atLeast"/>
      <w:outlineLvl w:val="0"/>
    </w:pPr>
    <w:rPr>
      <w:rFonts w:asciiTheme="minorHAnsi" w:eastAsiaTheme="minorHAnsi" w:hAnsiTheme="minorHAnsi" w:cstheme="minorBidi"/>
      <w:b/>
      <w:bCs/>
      <w:sz w:val="28"/>
      <w:szCs w:val="28"/>
      <w:lang w:val="ru-RU" w:eastAsia="en-US"/>
    </w:rPr>
  </w:style>
  <w:style w:type="character" w:customStyle="1" w:styleId="68">
    <w:name w:val="Подпись к картинке (6)_"/>
    <w:basedOn w:val="a0"/>
    <w:link w:val="612"/>
    <w:semiHidden/>
    <w:rsid w:val="00713781"/>
    <w:rPr>
      <w:sz w:val="18"/>
      <w:szCs w:val="18"/>
      <w:shd w:val="clear" w:color="auto" w:fill="FFFFFF"/>
    </w:rPr>
  </w:style>
  <w:style w:type="paragraph" w:customStyle="1" w:styleId="612">
    <w:name w:val="Подпись к картинке (6)1"/>
    <w:basedOn w:val="a"/>
    <w:link w:val="68"/>
    <w:semiHidden/>
    <w:rsid w:val="00713781"/>
    <w:pPr>
      <w:widowControl/>
      <w:shd w:val="clear" w:color="auto" w:fill="FFFFFF"/>
      <w:autoSpaceDE/>
      <w:autoSpaceDN/>
      <w:adjustRightInd/>
      <w:spacing w:line="160" w:lineRule="exact"/>
      <w:jc w:val="both"/>
    </w:pPr>
    <w:rPr>
      <w:rFonts w:asciiTheme="minorHAnsi" w:eastAsiaTheme="minorHAnsi" w:hAnsiTheme="minorHAnsi" w:cstheme="minorBidi"/>
      <w:sz w:val="18"/>
      <w:szCs w:val="18"/>
      <w:lang w:val="ru-RU" w:eastAsia="en-US"/>
    </w:rPr>
  </w:style>
  <w:style w:type="character" w:customStyle="1" w:styleId="76">
    <w:name w:val="Подпись к картинке (7)_"/>
    <w:basedOn w:val="a0"/>
    <w:link w:val="711"/>
    <w:semiHidden/>
    <w:rsid w:val="00713781"/>
    <w:rPr>
      <w:rFonts w:ascii="Century Schoolbook" w:hAnsi="Century Schoolbook"/>
      <w:i/>
      <w:iCs/>
      <w:sz w:val="15"/>
      <w:szCs w:val="15"/>
      <w:shd w:val="clear" w:color="auto" w:fill="FFFFFF"/>
    </w:rPr>
  </w:style>
  <w:style w:type="paragraph" w:customStyle="1" w:styleId="711">
    <w:name w:val="Подпись к картинке (7)1"/>
    <w:basedOn w:val="a"/>
    <w:link w:val="76"/>
    <w:semiHidden/>
    <w:rsid w:val="00713781"/>
    <w:pPr>
      <w:widowControl/>
      <w:shd w:val="clear" w:color="auto" w:fill="FFFFFF"/>
      <w:autoSpaceDE/>
      <w:autoSpaceDN/>
      <w:adjustRightInd/>
      <w:spacing w:line="99" w:lineRule="exact"/>
      <w:jc w:val="both"/>
    </w:pPr>
    <w:rPr>
      <w:rFonts w:ascii="Century Schoolbook" w:eastAsiaTheme="minorHAnsi" w:hAnsi="Century Schoolbook" w:cstheme="minorBidi"/>
      <w:i/>
      <w:iCs/>
      <w:sz w:val="15"/>
      <w:szCs w:val="15"/>
      <w:lang w:val="ru-RU" w:eastAsia="en-US"/>
    </w:rPr>
  </w:style>
  <w:style w:type="character" w:customStyle="1" w:styleId="230">
    <w:name w:val="Заголовок №2 (3)_"/>
    <w:basedOn w:val="a0"/>
    <w:link w:val="231"/>
    <w:rsid w:val="00713781"/>
    <w:rPr>
      <w:rFonts w:ascii="Tahoma" w:hAnsi="Tahoma"/>
      <w:b/>
      <w:bCs/>
      <w:sz w:val="25"/>
      <w:szCs w:val="25"/>
      <w:shd w:val="clear" w:color="auto" w:fill="FFFFFF"/>
    </w:rPr>
  </w:style>
  <w:style w:type="paragraph" w:customStyle="1" w:styleId="231">
    <w:name w:val="Заголовок №2 (3)1"/>
    <w:basedOn w:val="a"/>
    <w:link w:val="230"/>
    <w:semiHidden/>
    <w:rsid w:val="00713781"/>
    <w:pPr>
      <w:widowControl/>
      <w:shd w:val="clear" w:color="auto" w:fill="FFFFFF"/>
      <w:autoSpaceDE/>
      <w:autoSpaceDN/>
      <w:adjustRightInd/>
      <w:spacing w:after="180" w:line="240" w:lineRule="atLeast"/>
      <w:outlineLvl w:val="1"/>
    </w:pPr>
    <w:rPr>
      <w:rFonts w:ascii="Tahoma" w:eastAsiaTheme="minorHAnsi" w:hAnsi="Tahoma" w:cstheme="minorBidi"/>
      <w:b/>
      <w:bCs/>
      <w:sz w:val="25"/>
      <w:szCs w:val="25"/>
      <w:lang w:val="ru-RU" w:eastAsia="en-US"/>
    </w:rPr>
  </w:style>
  <w:style w:type="character" w:customStyle="1" w:styleId="250">
    <w:name w:val="Основной текст (25)_"/>
    <w:basedOn w:val="a0"/>
    <w:link w:val="251"/>
    <w:semiHidden/>
    <w:rsid w:val="00713781"/>
    <w:rPr>
      <w:rFonts w:ascii="Tahoma" w:hAnsi="Tahoma"/>
      <w:b/>
      <w:bCs/>
      <w:sz w:val="15"/>
      <w:szCs w:val="15"/>
      <w:shd w:val="clear" w:color="auto" w:fill="FFFFFF"/>
    </w:rPr>
  </w:style>
  <w:style w:type="paragraph" w:customStyle="1" w:styleId="251">
    <w:name w:val="Основной текст (25)1"/>
    <w:basedOn w:val="a"/>
    <w:link w:val="250"/>
    <w:semiHidden/>
    <w:rsid w:val="00713781"/>
    <w:pPr>
      <w:widowControl/>
      <w:shd w:val="clear" w:color="auto" w:fill="FFFFFF"/>
      <w:autoSpaceDE/>
      <w:autoSpaceDN/>
      <w:adjustRightInd/>
      <w:spacing w:after="60" w:line="240" w:lineRule="atLeast"/>
    </w:pPr>
    <w:rPr>
      <w:rFonts w:ascii="Tahoma" w:eastAsiaTheme="minorHAnsi" w:hAnsi="Tahoma" w:cstheme="minorBidi"/>
      <w:b/>
      <w:bCs/>
      <w:sz w:val="15"/>
      <w:szCs w:val="15"/>
      <w:lang w:val="ru-RU" w:eastAsia="en-US"/>
    </w:rPr>
  </w:style>
  <w:style w:type="character" w:customStyle="1" w:styleId="260">
    <w:name w:val="Основной текст (26)_"/>
    <w:basedOn w:val="a0"/>
    <w:link w:val="261"/>
    <w:semiHidden/>
    <w:rsid w:val="00713781"/>
    <w:rPr>
      <w:i/>
      <w:iCs/>
      <w:sz w:val="11"/>
      <w:szCs w:val="11"/>
      <w:shd w:val="clear" w:color="auto" w:fill="FFFFFF"/>
    </w:rPr>
  </w:style>
  <w:style w:type="paragraph" w:customStyle="1" w:styleId="261">
    <w:name w:val="Основной текст (26)1"/>
    <w:basedOn w:val="a"/>
    <w:link w:val="260"/>
    <w:semiHidden/>
    <w:rsid w:val="00713781"/>
    <w:pPr>
      <w:widowControl/>
      <w:shd w:val="clear" w:color="auto" w:fill="FFFFFF"/>
      <w:autoSpaceDE/>
      <w:autoSpaceDN/>
      <w:adjustRightInd/>
      <w:spacing w:before="60" w:line="240" w:lineRule="atLeast"/>
    </w:pPr>
    <w:rPr>
      <w:rFonts w:asciiTheme="minorHAnsi" w:eastAsiaTheme="minorHAnsi" w:hAnsiTheme="minorHAnsi" w:cstheme="minorBidi"/>
      <w:i/>
      <w:iCs/>
      <w:sz w:val="11"/>
      <w:szCs w:val="11"/>
      <w:lang w:val="ru-RU" w:eastAsia="en-US"/>
    </w:rPr>
  </w:style>
  <w:style w:type="character" w:customStyle="1" w:styleId="232">
    <w:name w:val="Основной текст (23)_"/>
    <w:basedOn w:val="a0"/>
    <w:link w:val="2310"/>
    <w:semiHidden/>
    <w:rsid w:val="00713781"/>
    <w:rPr>
      <w:rFonts w:ascii="Century Schoolbook" w:hAnsi="Century Schoolbook"/>
      <w:i/>
      <w:iCs/>
      <w:sz w:val="15"/>
      <w:szCs w:val="15"/>
      <w:shd w:val="clear" w:color="auto" w:fill="FFFFFF"/>
    </w:rPr>
  </w:style>
  <w:style w:type="paragraph" w:customStyle="1" w:styleId="2310">
    <w:name w:val="Основной текст (23)1"/>
    <w:basedOn w:val="a"/>
    <w:link w:val="232"/>
    <w:semiHidden/>
    <w:rsid w:val="00713781"/>
    <w:pPr>
      <w:widowControl/>
      <w:shd w:val="clear" w:color="auto" w:fill="FFFFFF"/>
      <w:autoSpaceDE/>
      <w:autoSpaceDN/>
      <w:adjustRightInd/>
      <w:spacing w:after="300" w:line="240" w:lineRule="atLeast"/>
    </w:pPr>
    <w:rPr>
      <w:rFonts w:ascii="Century Schoolbook" w:eastAsiaTheme="minorHAnsi" w:hAnsi="Century Schoolbook" w:cstheme="minorBidi"/>
      <w:i/>
      <w:iCs/>
      <w:sz w:val="15"/>
      <w:szCs w:val="15"/>
      <w:lang w:val="ru-RU" w:eastAsia="en-US"/>
    </w:rPr>
  </w:style>
  <w:style w:type="character" w:customStyle="1" w:styleId="240">
    <w:name w:val="Основной текст (24)_"/>
    <w:basedOn w:val="a0"/>
    <w:link w:val="241"/>
    <w:semiHidden/>
    <w:rsid w:val="00713781"/>
    <w:rPr>
      <w:spacing w:val="-10"/>
      <w:sz w:val="17"/>
      <w:szCs w:val="17"/>
      <w:shd w:val="clear" w:color="auto" w:fill="FFFFFF"/>
    </w:rPr>
  </w:style>
  <w:style w:type="paragraph" w:customStyle="1" w:styleId="241">
    <w:name w:val="Основной текст (24)"/>
    <w:basedOn w:val="a"/>
    <w:link w:val="240"/>
    <w:semiHidden/>
    <w:rsid w:val="00713781"/>
    <w:pPr>
      <w:widowControl/>
      <w:shd w:val="clear" w:color="auto" w:fill="FFFFFF"/>
      <w:autoSpaceDE/>
      <w:autoSpaceDN/>
      <w:adjustRightInd/>
      <w:spacing w:line="182" w:lineRule="exact"/>
    </w:pPr>
    <w:rPr>
      <w:rFonts w:asciiTheme="minorHAnsi" w:eastAsiaTheme="minorHAnsi" w:hAnsiTheme="minorHAnsi" w:cstheme="minorBidi"/>
      <w:spacing w:val="-10"/>
      <w:sz w:val="17"/>
      <w:szCs w:val="17"/>
      <w:lang w:val="ru-RU" w:eastAsia="en-US"/>
    </w:rPr>
  </w:style>
  <w:style w:type="character" w:customStyle="1" w:styleId="340">
    <w:name w:val="Заголовок №3 (4)_"/>
    <w:basedOn w:val="a0"/>
    <w:link w:val="341"/>
    <w:semiHidden/>
    <w:rsid w:val="00713781"/>
    <w:rPr>
      <w:b/>
      <w:bCs/>
      <w:sz w:val="21"/>
      <w:szCs w:val="21"/>
      <w:shd w:val="clear" w:color="auto" w:fill="FFFFFF"/>
    </w:rPr>
  </w:style>
  <w:style w:type="paragraph" w:customStyle="1" w:styleId="341">
    <w:name w:val="Заголовок №3 (4)1"/>
    <w:basedOn w:val="a"/>
    <w:link w:val="340"/>
    <w:semiHidden/>
    <w:rsid w:val="00713781"/>
    <w:pPr>
      <w:widowControl/>
      <w:shd w:val="clear" w:color="auto" w:fill="FFFFFF"/>
      <w:autoSpaceDE/>
      <w:autoSpaceDN/>
      <w:adjustRightInd/>
      <w:spacing w:before="300" w:line="250" w:lineRule="exact"/>
      <w:ind w:hanging="480"/>
      <w:jc w:val="both"/>
      <w:outlineLvl w:val="2"/>
    </w:pPr>
    <w:rPr>
      <w:rFonts w:asciiTheme="minorHAnsi" w:eastAsiaTheme="minorHAnsi" w:hAnsiTheme="minorHAnsi" w:cstheme="minorBidi"/>
      <w:b/>
      <w:bCs/>
      <w:sz w:val="21"/>
      <w:szCs w:val="21"/>
      <w:lang w:val="ru-RU" w:eastAsia="en-US"/>
    </w:rPr>
  </w:style>
  <w:style w:type="character" w:customStyle="1" w:styleId="270">
    <w:name w:val="Основной текст (27)_"/>
    <w:basedOn w:val="a0"/>
    <w:link w:val="271"/>
    <w:semiHidden/>
    <w:rsid w:val="00713781"/>
    <w:rPr>
      <w:rFonts w:ascii="Tahoma" w:hAnsi="Tahoma"/>
      <w:b/>
      <w:bCs/>
      <w:sz w:val="24"/>
      <w:szCs w:val="24"/>
      <w:shd w:val="clear" w:color="auto" w:fill="FFFFFF"/>
    </w:rPr>
  </w:style>
  <w:style w:type="paragraph" w:customStyle="1" w:styleId="271">
    <w:name w:val="Основной текст (27)1"/>
    <w:basedOn w:val="a"/>
    <w:link w:val="270"/>
    <w:semiHidden/>
    <w:rsid w:val="00713781"/>
    <w:pPr>
      <w:widowControl/>
      <w:shd w:val="clear" w:color="auto" w:fill="FFFFFF"/>
      <w:autoSpaceDE/>
      <w:autoSpaceDN/>
      <w:adjustRightInd/>
      <w:spacing w:after="180" w:line="240" w:lineRule="atLeast"/>
    </w:pPr>
    <w:rPr>
      <w:rFonts w:ascii="Tahoma" w:eastAsiaTheme="minorHAnsi" w:hAnsi="Tahoma" w:cstheme="minorBidi"/>
      <w:b/>
      <w:bCs/>
      <w:lang w:val="ru-RU" w:eastAsia="en-US"/>
    </w:rPr>
  </w:style>
  <w:style w:type="character" w:customStyle="1" w:styleId="440">
    <w:name w:val="Заголовок №4 (4)_"/>
    <w:basedOn w:val="a0"/>
    <w:link w:val="441"/>
    <w:semiHidden/>
    <w:rsid w:val="00713781"/>
    <w:rPr>
      <w:sz w:val="21"/>
      <w:szCs w:val="21"/>
      <w:shd w:val="clear" w:color="auto" w:fill="FFFFFF"/>
    </w:rPr>
  </w:style>
  <w:style w:type="paragraph" w:customStyle="1" w:styleId="441">
    <w:name w:val="Заголовок №4 (4)1"/>
    <w:basedOn w:val="a"/>
    <w:link w:val="440"/>
    <w:semiHidden/>
    <w:rsid w:val="00713781"/>
    <w:pPr>
      <w:widowControl/>
      <w:shd w:val="clear" w:color="auto" w:fill="FFFFFF"/>
      <w:autoSpaceDE/>
      <w:autoSpaceDN/>
      <w:adjustRightInd/>
      <w:spacing w:before="180" w:line="247" w:lineRule="exact"/>
      <w:jc w:val="both"/>
      <w:outlineLvl w:val="3"/>
    </w:pPr>
    <w:rPr>
      <w:rFonts w:asciiTheme="minorHAnsi" w:eastAsiaTheme="minorHAnsi" w:hAnsiTheme="minorHAnsi" w:cstheme="minorBidi"/>
      <w:sz w:val="21"/>
      <w:szCs w:val="21"/>
      <w:lang w:val="ru-RU" w:eastAsia="en-US"/>
    </w:rPr>
  </w:style>
  <w:style w:type="character" w:customStyle="1" w:styleId="22123">
    <w:name w:val="Заголовок №2 (2) + 123"/>
    <w:aliases w:val="5 pt21,Интервал 1 pt17"/>
    <w:basedOn w:val="220"/>
    <w:semiHidden/>
    <w:rsid w:val="00713781"/>
    <w:rPr>
      <w:rFonts w:ascii="Tahoma" w:hAnsi="Tahoma"/>
      <w:b/>
      <w:bCs/>
      <w:spacing w:val="20"/>
      <w:sz w:val="25"/>
      <w:szCs w:val="25"/>
      <w:shd w:val="clear" w:color="auto" w:fill="FFFFFF"/>
    </w:rPr>
  </w:style>
  <w:style w:type="character" w:customStyle="1" w:styleId="125">
    <w:name w:val="Заголовок №1 (2)5"/>
    <w:basedOn w:val="124"/>
    <w:semiHidden/>
    <w:rsid w:val="00713781"/>
    <w:rPr>
      <w:b/>
      <w:bCs/>
      <w:sz w:val="28"/>
      <w:szCs w:val="28"/>
      <w:shd w:val="clear" w:color="auto" w:fill="FFFFFF"/>
    </w:rPr>
  </w:style>
  <w:style w:type="character" w:customStyle="1" w:styleId="22122">
    <w:name w:val="Заголовок №2 (2) + 122"/>
    <w:aliases w:val="5 pt20"/>
    <w:basedOn w:val="220"/>
    <w:semiHidden/>
    <w:rsid w:val="00713781"/>
    <w:rPr>
      <w:rFonts w:ascii="Tahoma" w:hAnsi="Tahoma"/>
      <w:b/>
      <w:bCs/>
      <w:sz w:val="25"/>
      <w:szCs w:val="25"/>
      <w:shd w:val="clear" w:color="auto" w:fill="FFFFFF"/>
    </w:rPr>
  </w:style>
  <w:style w:type="character" w:customStyle="1" w:styleId="22121">
    <w:name w:val="Заголовок №2 (2) + 121"/>
    <w:aliases w:val="5 pt19,Интервал 1 pt16"/>
    <w:basedOn w:val="220"/>
    <w:semiHidden/>
    <w:rsid w:val="00713781"/>
    <w:rPr>
      <w:rFonts w:ascii="Tahoma" w:hAnsi="Tahoma"/>
      <w:b/>
      <w:bCs/>
      <w:spacing w:val="20"/>
      <w:sz w:val="25"/>
      <w:szCs w:val="25"/>
      <w:shd w:val="clear" w:color="auto" w:fill="FFFFFF"/>
    </w:rPr>
  </w:style>
  <w:style w:type="character" w:customStyle="1" w:styleId="280">
    <w:name w:val="Основной текст (28)_"/>
    <w:basedOn w:val="a0"/>
    <w:link w:val="281"/>
    <w:semiHidden/>
    <w:rsid w:val="00713781"/>
    <w:rPr>
      <w:spacing w:val="10"/>
      <w:sz w:val="17"/>
      <w:szCs w:val="17"/>
      <w:shd w:val="clear" w:color="auto" w:fill="FFFFFF"/>
    </w:rPr>
  </w:style>
  <w:style w:type="paragraph" w:customStyle="1" w:styleId="281">
    <w:name w:val="Основной текст (28)1"/>
    <w:basedOn w:val="a"/>
    <w:link w:val="280"/>
    <w:semiHidden/>
    <w:rsid w:val="00713781"/>
    <w:pPr>
      <w:widowControl/>
      <w:shd w:val="clear" w:color="auto" w:fill="FFFFFF"/>
      <w:autoSpaceDE/>
      <w:autoSpaceDN/>
      <w:adjustRightInd/>
      <w:spacing w:line="370" w:lineRule="exact"/>
    </w:pPr>
    <w:rPr>
      <w:rFonts w:asciiTheme="minorHAnsi" w:eastAsiaTheme="minorHAnsi" w:hAnsiTheme="minorHAnsi" w:cstheme="minorBidi"/>
      <w:spacing w:val="10"/>
      <w:sz w:val="17"/>
      <w:szCs w:val="17"/>
      <w:lang w:val="ru-RU" w:eastAsia="en-US"/>
    </w:rPr>
  </w:style>
  <w:style w:type="character" w:customStyle="1" w:styleId="282">
    <w:name w:val="Основной текст (28)"/>
    <w:basedOn w:val="280"/>
    <w:semiHidden/>
    <w:rsid w:val="00713781"/>
    <w:rPr>
      <w:spacing w:val="10"/>
      <w:sz w:val="17"/>
      <w:szCs w:val="17"/>
      <w:shd w:val="clear" w:color="auto" w:fill="FFFFFF"/>
    </w:rPr>
  </w:style>
  <w:style w:type="character" w:customStyle="1" w:styleId="520">
    <w:name w:val="Заголовок №5 (2)_"/>
    <w:basedOn w:val="a0"/>
    <w:link w:val="521"/>
    <w:semiHidden/>
    <w:rsid w:val="00713781"/>
    <w:rPr>
      <w:b/>
      <w:bCs/>
      <w:sz w:val="21"/>
      <w:szCs w:val="21"/>
      <w:shd w:val="clear" w:color="auto" w:fill="FFFFFF"/>
    </w:rPr>
  </w:style>
  <w:style w:type="paragraph" w:customStyle="1" w:styleId="521">
    <w:name w:val="Заголовок №5 (2)1"/>
    <w:basedOn w:val="a"/>
    <w:link w:val="520"/>
    <w:semiHidden/>
    <w:rsid w:val="00713781"/>
    <w:pPr>
      <w:widowControl/>
      <w:shd w:val="clear" w:color="auto" w:fill="FFFFFF"/>
      <w:autoSpaceDE/>
      <w:autoSpaceDN/>
      <w:adjustRightInd/>
      <w:spacing w:before="300" w:after="180" w:line="240" w:lineRule="atLeast"/>
      <w:ind w:hanging="500"/>
      <w:jc w:val="both"/>
      <w:outlineLvl w:val="4"/>
    </w:pPr>
    <w:rPr>
      <w:rFonts w:asciiTheme="minorHAnsi" w:eastAsiaTheme="minorHAnsi" w:hAnsiTheme="minorHAnsi" w:cstheme="minorBidi"/>
      <w:b/>
      <w:bCs/>
      <w:sz w:val="21"/>
      <w:szCs w:val="21"/>
      <w:lang w:val="ru-RU" w:eastAsia="en-US"/>
    </w:rPr>
  </w:style>
  <w:style w:type="character" w:customStyle="1" w:styleId="350">
    <w:name w:val="Заголовок №3 (5)_"/>
    <w:basedOn w:val="a0"/>
    <w:link w:val="351"/>
    <w:semiHidden/>
    <w:rsid w:val="00713781"/>
    <w:rPr>
      <w:rFonts w:ascii="Tahoma" w:hAnsi="Tahoma"/>
      <w:b/>
      <w:bCs/>
      <w:sz w:val="24"/>
      <w:szCs w:val="24"/>
      <w:shd w:val="clear" w:color="auto" w:fill="FFFFFF"/>
    </w:rPr>
  </w:style>
  <w:style w:type="paragraph" w:customStyle="1" w:styleId="351">
    <w:name w:val="Заголовок №3 (5)1"/>
    <w:basedOn w:val="a"/>
    <w:link w:val="350"/>
    <w:semiHidden/>
    <w:rsid w:val="00713781"/>
    <w:pPr>
      <w:widowControl/>
      <w:shd w:val="clear" w:color="auto" w:fill="FFFFFF"/>
      <w:autoSpaceDE/>
      <w:autoSpaceDN/>
      <w:adjustRightInd/>
      <w:spacing w:after="120" w:line="254" w:lineRule="exact"/>
      <w:outlineLvl w:val="2"/>
    </w:pPr>
    <w:rPr>
      <w:rFonts w:ascii="Tahoma" w:eastAsiaTheme="minorHAnsi" w:hAnsi="Tahoma" w:cstheme="minorBidi"/>
      <w:b/>
      <w:bCs/>
      <w:lang w:val="ru-RU" w:eastAsia="en-US"/>
    </w:rPr>
  </w:style>
  <w:style w:type="character" w:customStyle="1" w:styleId="450">
    <w:name w:val="Заголовок №4 (5)_"/>
    <w:basedOn w:val="a0"/>
    <w:link w:val="451"/>
    <w:semiHidden/>
    <w:rsid w:val="00713781"/>
    <w:rPr>
      <w:rFonts w:ascii="Century Schoolbook" w:hAnsi="Century Schoolbook"/>
      <w:sz w:val="24"/>
      <w:szCs w:val="24"/>
      <w:shd w:val="clear" w:color="auto" w:fill="FFFFFF"/>
    </w:rPr>
  </w:style>
  <w:style w:type="paragraph" w:customStyle="1" w:styleId="451">
    <w:name w:val="Заголовок №4 (5)1"/>
    <w:basedOn w:val="a"/>
    <w:link w:val="450"/>
    <w:semiHidden/>
    <w:rsid w:val="00713781"/>
    <w:pPr>
      <w:widowControl/>
      <w:shd w:val="clear" w:color="auto" w:fill="FFFFFF"/>
      <w:autoSpaceDE/>
      <w:autoSpaceDN/>
      <w:adjustRightInd/>
      <w:spacing w:before="180" w:line="254" w:lineRule="exact"/>
      <w:ind w:hanging="220"/>
      <w:jc w:val="both"/>
      <w:outlineLvl w:val="3"/>
    </w:pPr>
    <w:rPr>
      <w:rFonts w:ascii="Century Schoolbook" w:eastAsiaTheme="minorHAnsi" w:hAnsi="Century Schoolbook" w:cstheme="minorBidi"/>
      <w:lang w:val="ru-RU" w:eastAsia="en-US"/>
    </w:rPr>
  </w:style>
  <w:style w:type="character" w:customStyle="1" w:styleId="1130">
    <w:name w:val="Основной текст (11)3"/>
    <w:basedOn w:val="115"/>
    <w:semiHidden/>
    <w:rsid w:val="00713781"/>
    <w:rPr>
      <w:rFonts w:ascii="Century Schoolbook" w:hAnsi="Century Schoolbook"/>
      <w:b/>
      <w:bCs/>
      <w:spacing w:val="-10"/>
      <w:sz w:val="47"/>
      <w:szCs w:val="47"/>
      <w:shd w:val="clear" w:color="auto" w:fill="FFFFFF"/>
    </w:rPr>
  </w:style>
  <w:style w:type="character" w:customStyle="1" w:styleId="242">
    <w:name w:val="Заголовок №2 (4)_"/>
    <w:basedOn w:val="a0"/>
    <w:link w:val="2410"/>
    <w:semiHidden/>
    <w:rsid w:val="00713781"/>
    <w:rPr>
      <w:rFonts w:ascii="Century Schoolbook" w:hAnsi="Century Schoolbook"/>
      <w:b/>
      <w:bCs/>
      <w:i/>
      <w:iCs/>
      <w:spacing w:val="10"/>
      <w:sz w:val="28"/>
      <w:szCs w:val="28"/>
      <w:shd w:val="clear" w:color="auto" w:fill="FFFFFF"/>
    </w:rPr>
  </w:style>
  <w:style w:type="paragraph" w:customStyle="1" w:styleId="2410">
    <w:name w:val="Заголовок №2 (4)1"/>
    <w:basedOn w:val="a"/>
    <w:link w:val="242"/>
    <w:semiHidden/>
    <w:rsid w:val="00713781"/>
    <w:pPr>
      <w:widowControl/>
      <w:shd w:val="clear" w:color="auto" w:fill="FFFFFF"/>
      <w:autoSpaceDE/>
      <w:autoSpaceDN/>
      <w:adjustRightInd/>
      <w:spacing w:after="180" w:line="240" w:lineRule="atLeast"/>
      <w:outlineLvl w:val="1"/>
    </w:pPr>
    <w:rPr>
      <w:rFonts w:ascii="Century Schoolbook" w:eastAsiaTheme="minorHAnsi" w:hAnsi="Century Schoolbook" w:cstheme="minorBidi"/>
      <w:b/>
      <w:bCs/>
      <w:i/>
      <w:iCs/>
      <w:spacing w:val="10"/>
      <w:sz w:val="28"/>
      <w:szCs w:val="28"/>
      <w:lang w:val="ru-RU" w:eastAsia="en-US"/>
    </w:rPr>
  </w:style>
  <w:style w:type="character" w:customStyle="1" w:styleId="240pt">
    <w:name w:val="Заголовок №2 (4) + Интервал 0 pt"/>
    <w:basedOn w:val="242"/>
    <w:semiHidden/>
    <w:rsid w:val="00713781"/>
    <w:rPr>
      <w:rFonts w:ascii="Century Schoolbook" w:hAnsi="Century Schoolbook"/>
      <w:b/>
      <w:bCs/>
      <w:i/>
      <w:iCs/>
      <w:color w:val="FFFFFF"/>
      <w:spacing w:val="0"/>
      <w:sz w:val="28"/>
      <w:szCs w:val="28"/>
      <w:shd w:val="clear" w:color="auto" w:fill="FFFFFF"/>
    </w:rPr>
  </w:style>
  <w:style w:type="character" w:customStyle="1" w:styleId="3512">
    <w:name w:val="Заголовок №3 (5) + 12"/>
    <w:aliases w:val="5 pt18,Интервал 1 pt13"/>
    <w:basedOn w:val="350"/>
    <w:semiHidden/>
    <w:rsid w:val="00713781"/>
    <w:rPr>
      <w:rFonts w:ascii="Tahoma" w:hAnsi="Tahoma"/>
      <w:b/>
      <w:bCs/>
      <w:spacing w:val="20"/>
      <w:sz w:val="25"/>
      <w:szCs w:val="25"/>
      <w:shd w:val="clear" w:color="auto" w:fill="FFFFFF"/>
    </w:rPr>
  </w:style>
  <w:style w:type="character" w:customStyle="1" w:styleId="3522">
    <w:name w:val="Заголовок №3 (5)22"/>
    <w:basedOn w:val="350"/>
    <w:semiHidden/>
    <w:rsid w:val="00713781"/>
    <w:rPr>
      <w:rFonts w:ascii="Tahoma" w:hAnsi="Tahoma"/>
      <w:b/>
      <w:bCs/>
      <w:noProof/>
      <w:sz w:val="24"/>
      <w:szCs w:val="24"/>
      <w:shd w:val="clear" w:color="auto" w:fill="FFFFFF"/>
    </w:rPr>
  </w:style>
  <w:style w:type="character" w:customStyle="1" w:styleId="290">
    <w:name w:val="Основной текст (29)_"/>
    <w:basedOn w:val="a0"/>
    <w:link w:val="291"/>
    <w:semiHidden/>
    <w:rsid w:val="00713781"/>
    <w:rPr>
      <w:sz w:val="18"/>
      <w:szCs w:val="18"/>
      <w:shd w:val="clear" w:color="auto" w:fill="FFFFFF"/>
    </w:rPr>
  </w:style>
  <w:style w:type="paragraph" w:customStyle="1" w:styleId="291">
    <w:name w:val="Основной текст (29)1"/>
    <w:basedOn w:val="a"/>
    <w:link w:val="290"/>
    <w:semiHidden/>
    <w:rsid w:val="00713781"/>
    <w:pPr>
      <w:widowControl/>
      <w:shd w:val="clear" w:color="auto" w:fill="FFFFFF"/>
      <w:autoSpaceDE/>
      <w:autoSpaceDN/>
      <w:adjustRightInd/>
      <w:spacing w:line="163" w:lineRule="exact"/>
    </w:pPr>
    <w:rPr>
      <w:rFonts w:asciiTheme="minorHAnsi" w:eastAsiaTheme="minorHAnsi" w:hAnsiTheme="minorHAnsi" w:cstheme="minorBidi"/>
      <w:sz w:val="18"/>
      <w:szCs w:val="18"/>
      <w:lang w:val="ru-RU" w:eastAsia="en-US"/>
    </w:rPr>
  </w:style>
  <w:style w:type="character" w:customStyle="1" w:styleId="292">
    <w:name w:val="Основной текст (29)"/>
    <w:basedOn w:val="290"/>
    <w:semiHidden/>
    <w:rsid w:val="00713781"/>
    <w:rPr>
      <w:sz w:val="18"/>
      <w:szCs w:val="18"/>
      <w:shd w:val="clear" w:color="auto" w:fill="FFFFFF"/>
    </w:rPr>
  </w:style>
  <w:style w:type="character" w:customStyle="1" w:styleId="300">
    <w:name w:val="Основной текст (30)_"/>
    <w:basedOn w:val="a0"/>
    <w:link w:val="301"/>
    <w:semiHidden/>
    <w:rsid w:val="00713781"/>
    <w:rPr>
      <w:rFonts w:ascii="Century Schoolbook" w:hAnsi="Century Schoolbook"/>
      <w:spacing w:val="10"/>
      <w:sz w:val="8"/>
      <w:szCs w:val="8"/>
      <w:shd w:val="clear" w:color="auto" w:fill="FFFFFF"/>
      <w:lang w:val="en-US"/>
    </w:rPr>
  </w:style>
  <w:style w:type="paragraph" w:customStyle="1" w:styleId="301">
    <w:name w:val="Основной текст (30)1"/>
    <w:basedOn w:val="a"/>
    <w:link w:val="300"/>
    <w:semiHidden/>
    <w:rsid w:val="00713781"/>
    <w:pPr>
      <w:widowControl/>
      <w:shd w:val="clear" w:color="auto" w:fill="FFFFFF"/>
      <w:autoSpaceDE/>
      <w:autoSpaceDN/>
      <w:adjustRightInd/>
      <w:spacing w:line="240" w:lineRule="atLeast"/>
      <w:jc w:val="both"/>
    </w:pPr>
    <w:rPr>
      <w:rFonts w:ascii="Century Schoolbook" w:eastAsiaTheme="minorHAnsi" w:hAnsi="Century Schoolbook" w:cstheme="minorBidi"/>
      <w:spacing w:val="10"/>
      <w:sz w:val="8"/>
      <w:szCs w:val="8"/>
      <w:lang w:eastAsia="en-US"/>
    </w:rPr>
  </w:style>
  <w:style w:type="character" w:customStyle="1" w:styleId="3519">
    <w:name w:val="Заголовок №3 (5)19"/>
    <w:basedOn w:val="350"/>
    <w:semiHidden/>
    <w:rsid w:val="00713781"/>
    <w:rPr>
      <w:rFonts w:ascii="Tahoma" w:hAnsi="Tahoma"/>
      <w:b/>
      <w:bCs/>
      <w:sz w:val="24"/>
      <w:szCs w:val="24"/>
      <w:shd w:val="clear" w:color="auto" w:fill="FFFFFF"/>
    </w:rPr>
  </w:style>
  <w:style w:type="character" w:customStyle="1" w:styleId="20CenturySchoolbook8">
    <w:name w:val="Основной текст (20) + Century Schoolbook8"/>
    <w:aliases w:val="9 pt7,Курсив25"/>
    <w:basedOn w:val="201"/>
    <w:semiHidden/>
    <w:rsid w:val="00713781"/>
    <w:rPr>
      <w:rFonts w:ascii="Century Schoolbook" w:hAnsi="Century Schoolbook" w:cs="Century Schoolbook"/>
      <w:i/>
      <w:iCs/>
      <w:sz w:val="18"/>
      <w:szCs w:val="18"/>
      <w:shd w:val="clear" w:color="auto" w:fill="FFFFFF"/>
    </w:rPr>
  </w:style>
  <w:style w:type="character" w:customStyle="1" w:styleId="351pt5">
    <w:name w:val="Заголовок №3 (5) + Интервал 1 pt5"/>
    <w:basedOn w:val="350"/>
    <w:semiHidden/>
    <w:rsid w:val="00713781"/>
    <w:rPr>
      <w:rFonts w:ascii="Tahoma" w:hAnsi="Tahoma"/>
      <w:b/>
      <w:bCs/>
      <w:spacing w:val="30"/>
      <w:sz w:val="24"/>
      <w:szCs w:val="24"/>
      <w:shd w:val="clear" w:color="auto" w:fill="FFFFFF"/>
    </w:rPr>
  </w:style>
  <w:style w:type="character" w:customStyle="1" w:styleId="4400">
    <w:name w:val="Основной текст (4)40"/>
    <w:basedOn w:val="45"/>
    <w:semiHidden/>
    <w:rsid w:val="00713781"/>
    <w:rPr>
      <w:rFonts w:ascii="Century Schoolbook" w:hAnsi="Century Schoolbook"/>
      <w:shd w:val="clear" w:color="auto" w:fill="FFFFFF"/>
    </w:rPr>
  </w:style>
  <w:style w:type="character" w:customStyle="1" w:styleId="439">
    <w:name w:val="Основной текст (4)39"/>
    <w:basedOn w:val="45"/>
    <w:semiHidden/>
    <w:rsid w:val="00713781"/>
    <w:rPr>
      <w:rFonts w:ascii="Century Schoolbook" w:hAnsi="Century Schoolbook"/>
      <w:noProof/>
      <w:shd w:val="clear" w:color="auto" w:fill="FFFFFF"/>
    </w:rPr>
  </w:style>
  <w:style w:type="character" w:customStyle="1" w:styleId="436">
    <w:name w:val="Основной текст (4)36"/>
    <w:basedOn w:val="45"/>
    <w:semiHidden/>
    <w:rsid w:val="00713781"/>
    <w:rPr>
      <w:rFonts w:ascii="Century Schoolbook" w:hAnsi="Century Schoolbook"/>
      <w:shd w:val="clear" w:color="auto" w:fill="FFFFFF"/>
    </w:rPr>
  </w:style>
  <w:style w:type="character" w:customStyle="1" w:styleId="434">
    <w:name w:val="Основной текст (4)34"/>
    <w:basedOn w:val="45"/>
    <w:semiHidden/>
    <w:rsid w:val="00713781"/>
    <w:rPr>
      <w:rFonts w:ascii="Century Schoolbook" w:hAnsi="Century Schoolbook"/>
      <w:shd w:val="clear" w:color="auto" w:fill="FFFFFF"/>
    </w:rPr>
  </w:style>
  <w:style w:type="character" w:customStyle="1" w:styleId="1510pt9">
    <w:name w:val="Основной текст (15) + 10 pt9"/>
    <w:aliases w:val="Курсив24,Интервал 1 pt12"/>
    <w:basedOn w:val="152"/>
    <w:semiHidden/>
    <w:rsid w:val="00713781"/>
    <w:rPr>
      <w:i/>
      <w:iCs/>
      <w:spacing w:val="20"/>
      <w:sz w:val="20"/>
      <w:szCs w:val="20"/>
      <w:shd w:val="clear" w:color="auto" w:fill="FFFFFF"/>
    </w:rPr>
  </w:style>
  <w:style w:type="character" w:customStyle="1" w:styleId="425">
    <w:name w:val="Основной текст (4)25"/>
    <w:basedOn w:val="45"/>
    <w:semiHidden/>
    <w:rsid w:val="00713781"/>
    <w:rPr>
      <w:rFonts w:ascii="Century Schoolbook" w:hAnsi="Century Schoolbook"/>
      <w:noProof/>
      <w:shd w:val="clear" w:color="auto" w:fill="FFFFFF"/>
    </w:rPr>
  </w:style>
  <w:style w:type="character" w:customStyle="1" w:styleId="424">
    <w:name w:val="Основной текст (4)24"/>
    <w:basedOn w:val="45"/>
    <w:semiHidden/>
    <w:rsid w:val="00713781"/>
    <w:rPr>
      <w:rFonts w:ascii="Century Schoolbook" w:hAnsi="Century Schoolbook"/>
      <w:shd w:val="clear" w:color="auto" w:fill="FFFFFF"/>
    </w:rPr>
  </w:style>
  <w:style w:type="character" w:customStyle="1" w:styleId="423">
    <w:name w:val="Основной текст (4)23"/>
    <w:basedOn w:val="45"/>
    <w:semiHidden/>
    <w:rsid w:val="00713781"/>
    <w:rPr>
      <w:rFonts w:ascii="Century Schoolbook" w:hAnsi="Century Schoolbook"/>
      <w:noProof/>
      <w:shd w:val="clear" w:color="auto" w:fill="FFFFFF"/>
    </w:rPr>
  </w:style>
  <w:style w:type="character" w:customStyle="1" w:styleId="359">
    <w:name w:val="Заголовок №3 (5)9"/>
    <w:basedOn w:val="350"/>
    <w:semiHidden/>
    <w:rsid w:val="00713781"/>
    <w:rPr>
      <w:rFonts w:ascii="Tahoma" w:hAnsi="Tahoma"/>
      <w:b/>
      <w:bCs/>
      <w:noProof/>
      <w:sz w:val="24"/>
      <w:szCs w:val="24"/>
      <w:shd w:val="clear" w:color="auto" w:fill="FFFFFF"/>
    </w:rPr>
  </w:style>
  <w:style w:type="character" w:customStyle="1" w:styleId="312">
    <w:name w:val="Основной текст (31)_"/>
    <w:basedOn w:val="a0"/>
    <w:link w:val="313"/>
    <w:semiHidden/>
    <w:rsid w:val="00713781"/>
    <w:rPr>
      <w:i/>
      <w:iCs/>
      <w:sz w:val="16"/>
      <w:szCs w:val="16"/>
      <w:shd w:val="clear" w:color="auto" w:fill="FFFFFF"/>
    </w:rPr>
  </w:style>
  <w:style w:type="paragraph" w:customStyle="1" w:styleId="313">
    <w:name w:val="Основной текст (31)"/>
    <w:basedOn w:val="a"/>
    <w:link w:val="312"/>
    <w:semiHidden/>
    <w:rsid w:val="00713781"/>
    <w:pPr>
      <w:widowControl/>
      <w:shd w:val="clear" w:color="auto" w:fill="FFFFFF"/>
      <w:autoSpaceDE/>
      <w:autoSpaceDN/>
      <w:adjustRightInd/>
      <w:spacing w:after="60" w:line="240" w:lineRule="atLeast"/>
    </w:pPr>
    <w:rPr>
      <w:rFonts w:asciiTheme="minorHAnsi" w:eastAsiaTheme="minorHAnsi" w:hAnsiTheme="minorHAnsi" w:cstheme="minorBidi"/>
      <w:i/>
      <w:iCs/>
      <w:sz w:val="16"/>
      <w:szCs w:val="16"/>
      <w:lang w:val="ru-RU" w:eastAsia="en-US"/>
    </w:rPr>
  </w:style>
  <w:style w:type="character" w:customStyle="1" w:styleId="252">
    <w:name w:val="Заголовок №2 (5)_"/>
    <w:basedOn w:val="a0"/>
    <w:link w:val="2510"/>
    <w:semiHidden/>
    <w:rsid w:val="00713781"/>
    <w:rPr>
      <w:rFonts w:ascii="Tahoma" w:hAnsi="Tahoma"/>
      <w:b/>
      <w:bCs/>
      <w:sz w:val="24"/>
      <w:szCs w:val="24"/>
      <w:shd w:val="clear" w:color="auto" w:fill="FFFFFF"/>
    </w:rPr>
  </w:style>
  <w:style w:type="paragraph" w:customStyle="1" w:styleId="2510">
    <w:name w:val="Заголовок №2 (5)1"/>
    <w:basedOn w:val="a"/>
    <w:link w:val="252"/>
    <w:semiHidden/>
    <w:rsid w:val="00713781"/>
    <w:pPr>
      <w:widowControl/>
      <w:shd w:val="clear" w:color="auto" w:fill="FFFFFF"/>
      <w:autoSpaceDE/>
      <w:autoSpaceDN/>
      <w:adjustRightInd/>
      <w:spacing w:after="120" w:line="252" w:lineRule="exact"/>
      <w:outlineLvl w:val="1"/>
    </w:pPr>
    <w:rPr>
      <w:rFonts w:ascii="Tahoma" w:eastAsiaTheme="minorHAnsi" w:hAnsi="Tahoma" w:cstheme="minorBidi"/>
      <w:b/>
      <w:bCs/>
      <w:lang w:val="ru-RU" w:eastAsia="en-US"/>
    </w:rPr>
  </w:style>
  <w:style w:type="character" w:customStyle="1" w:styleId="322">
    <w:name w:val="Основной текст (32)_"/>
    <w:basedOn w:val="a0"/>
    <w:link w:val="3210"/>
    <w:semiHidden/>
    <w:rsid w:val="00713781"/>
    <w:rPr>
      <w:rFonts w:ascii="Century Schoolbook" w:hAnsi="Century Schoolbook"/>
      <w:noProof/>
      <w:shd w:val="clear" w:color="auto" w:fill="FFFFFF"/>
    </w:rPr>
  </w:style>
  <w:style w:type="paragraph" w:customStyle="1" w:styleId="3210">
    <w:name w:val="Основной текст (32)1"/>
    <w:basedOn w:val="a"/>
    <w:link w:val="322"/>
    <w:semiHidden/>
    <w:rsid w:val="00713781"/>
    <w:pPr>
      <w:widowControl/>
      <w:shd w:val="clear" w:color="auto" w:fill="FFFFFF"/>
      <w:autoSpaceDE/>
      <w:autoSpaceDN/>
      <w:adjustRightInd/>
      <w:spacing w:before="60" w:line="240" w:lineRule="atLeast"/>
      <w:ind w:firstLine="140"/>
    </w:pPr>
    <w:rPr>
      <w:rFonts w:ascii="Century Schoolbook" w:eastAsiaTheme="minorHAnsi" w:hAnsi="Century Schoolbook" w:cstheme="minorBidi"/>
      <w:noProof/>
      <w:sz w:val="22"/>
      <w:szCs w:val="22"/>
      <w:lang w:val="ru-RU" w:eastAsia="en-US"/>
    </w:rPr>
  </w:style>
  <w:style w:type="character" w:customStyle="1" w:styleId="87">
    <w:name w:val="Подпись к картинке (8)_"/>
    <w:basedOn w:val="a0"/>
    <w:link w:val="811"/>
    <w:semiHidden/>
    <w:rsid w:val="00713781"/>
    <w:rPr>
      <w:rFonts w:ascii="Tahoma" w:hAnsi="Tahoma"/>
      <w:b/>
      <w:bCs/>
      <w:sz w:val="15"/>
      <w:szCs w:val="15"/>
      <w:shd w:val="clear" w:color="auto" w:fill="FFFFFF"/>
    </w:rPr>
  </w:style>
  <w:style w:type="paragraph" w:customStyle="1" w:styleId="811">
    <w:name w:val="Подпись к картинке (8)1"/>
    <w:basedOn w:val="a"/>
    <w:link w:val="87"/>
    <w:semiHidden/>
    <w:rsid w:val="00713781"/>
    <w:pPr>
      <w:widowControl/>
      <w:shd w:val="clear" w:color="auto" w:fill="FFFFFF"/>
      <w:autoSpaceDE/>
      <w:autoSpaceDN/>
      <w:adjustRightInd/>
      <w:spacing w:line="446" w:lineRule="exact"/>
    </w:pPr>
    <w:rPr>
      <w:rFonts w:ascii="Tahoma" w:eastAsiaTheme="minorHAnsi" w:hAnsi="Tahoma" w:cstheme="minorBidi"/>
      <w:b/>
      <w:bCs/>
      <w:sz w:val="15"/>
      <w:szCs w:val="15"/>
      <w:lang w:val="ru-RU" w:eastAsia="en-US"/>
    </w:rPr>
  </w:style>
  <w:style w:type="character" w:customStyle="1" w:styleId="96">
    <w:name w:val="Подпись к картинке (9)_"/>
    <w:basedOn w:val="a0"/>
    <w:link w:val="910"/>
    <w:semiHidden/>
    <w:rsid w:val="00713781"/>
    <w:rPr>
      <w:rFonts w:ascii="Century Schoolbook" w:hAnsi="Century Schoolbook"/>
      <w:i/>
      <w:iCs/>
      <w:sz w:val="24"/>
      <w:szCs w:val="24"/>
      <w:shd w:val="clear" w:color="auto" w:fill="FFFFFF"/>
    </w:rPr>
  </w:style>
  <w:style w:type="paragraph" w:customStyle="1" w:styleId="910">
    <w:name w:val="Подпись к картинке (9)1"/>
    <w:basedOn w:val="a"/>
    <w:link w:val="96"/>
    <w:semiHidden/>
    <w:rsid w:val="00713781"/>
    <w:pPr>
      <w:widowControl/>
      <w:shd w:val="clear" w:color="auto" w:fill="FFFFFF"/>
      <w:autoSpaceDE/>
      <w:autoSpaceDN/>
      <w:adjustRightInd/>
      <w:spacing w:after="60" w:line="240" w:lineRule="atLeast"/>
    </w:pPr>
    <w:rPr>
      <w:rFonts w:ascii="Century Schoolbook" w:eastAsiaTheme="minorHAnsi" w:hAnsi="Century Schoolbook" w:cstheme="minorBidi"/>
      <w:i/>
      <w:iCs/>
      <w:lang w:val="ru-RU" w:eastAsia="en-US"/>
    </w:rPr>
  </w:style>
  <w:style w:type="character" w:customStyle="1" w:styleId="332">
    <w:name w:val="Основной текст (33)_"/>
    <w:basedOn w:val="a0"/>
    <w:link w:val="3310"/>
    <w:semiHidden/>
    <w:rsid w:val="00713781"/>
    <w:rPr>
      <w:rFonts w:ascii="Century Schoolbook" w:hAnsi="Century Schoolbook"/>
      <w:sz w:val="10"/>
      <w:szCs w:val="10"/>
      <w:shd w:val="clear" w:color="auto" w:fill="FFFFFF"/>
    </w:rPr>
  </w:style>
  <w:style w:type="paragraph" w:customStyle="1" w:styleId="3310">
    <w:name w:val="Основной текст (33)1"/>
    <w:basedOn w:val="a"/>
    <w:link w:val="332"/>
    <w:semiHidden/>
    <w:rsid w:val="00713781"/>
    <w:pPr>
      <w:widowControl/>
      <w:shd w:val="clear" w:color="auto" w:fill="FFFFFF"/>
      <w:autoSpaceDE/>
      <w:autoSpaceDN/>
      <w:adjustRightInd/>
      <w:spacing w:line="240" w:lineRule="atLeast"/>
    </w:pPr>
    <w:rPr>
      <w:rFonts w:ascii="Century Schoolbook" w:eastAsiaTheme="minorHAnsi" w:hAnsi="Century Schoolbook" w:cstheme="minorBidi"/>
      <w:sz w:val="10"/>
      <w:szCs w:val="10"/>
      <w:lang w:val="ru-RU" w:eastAsia="en-US"/>
    </w:rPr>
  </w:style>
  <w:style w:type="character" w:customStyle="1" w:styleId="360">
    <w:name w:val="Заголовок №3 (6)_"/>
    <w:basedOn w:val="a0"/>
    <w:link w:val="361"/>
    <w:semiHidden/>
    <w:rsid w:val="00713781"/>
    <w:rPr>
      <w:rFonts w:ascii="Tahoma" w:hAnsi="Tahoma"/>
      <w:b/>
      <w:bCs/>
      <w:sz w:val="24"/>
      <w:szCs w:val="24"/>
      <w:shd w:val="clear" w:color="auto" w:fill="FFFFFF"/>
    </w:rPr>
  </w:style>
  <w:style w:type="paragraph" w:customStyle="1" w:styleId="361">
    <w:name w:val="Заголовок №3 (6)1"/>
    <w:basedOn w:val="a"/>
    <w:link w:val="360"/>
    <w:semiHidden/>
    <w:rsid w:val="00713781"/>
    <w:pPr>
      <w:widowControl/>
      <w:shd w:val="clear" w:color="auto" w:fill="FFFFFF"/>
      <w:autoSpaceDE/>
      <w:autoSpaceDN/>
      <w:adjustRightInd/>
      <w:spacing w:after="180" w:line="240" w:lineRule="atLeast"/>
      <w:outlineLvl w:val="2"/>
    </w:pPr>
    <w:rPr>
      <w:rFonts w:ascii="Tahoma" w:eastAsiaTheme="minorHAnsi" w:hAnsi="Tahoma" w:cstheme="minorBidi"/>
      <w:b/>
      <w:bCs/>
      <w:lang w:val="ru-RU" w:eastAsia="en-US"/>
    </w:rPr>
  </w:style>
  <w:style w:type="character" w:customStyle="1" w:styleId="104">
    <w:name w:val="Подпись к картинке (10)_"/>
    <w:basedOn w:val="a0"/>
    <w:link w:val="1011"/>
    <w:semiHidden/>
    <w:rsid w:val="00713781"/>
    <w:rPr>
      <w:sz w:val="16"/>
      <w:szCs w:val="16"/>
      <w:shd w:val="clear" w:color="auto" w:fill="FFFFFF"/>
    </w:rPr>
  </w:style>
  <w:style w:type="paragraph" w:customStyle="1" w:styleId="1011">
    <w:name w:val="Подпись к картинке (10)1"/>
    <w:basedOn w:val="a"/>
    <w:link w:val="104"/>
    <w:semiHidden/>
    <w:rsid w:val="00713781"/>
    <w:pPr>
      <w:widowControl/>
      <w:shd w:val="clear" w:color="auto" w:fill="FFFFFF"/>
      <w:autoSpaceDE/>
      <w:autoSpaceDN/>
      <w:adjustRightInd/>
      <w:spacing w:line="134" w:lineRule="exact"/>
    </w:pPr>
    <w:rPr>
      <w:rFonts w:asciiTheme="minorHAnsi" w:eastAsiaTheme="minorHAnsi" w:hAnsiTheme="minorHAnsi" w:cstheme="minorBidi"/>
      <w:sz w:val="16"/>
      <w:szCs w:val="16"/>
      <w:lang w:val="ru-RU" w:eastAsia="en-US"/>
    </w:rPr>
  </w:style>
  <w:style w:type="character" w:customStyle="1" w:styleId="342">
    <w:name w:val="Основной текст (34)_"/>
    <w:basedOn w:val="a0"/>
    <w:link w:val="3410"/>
    <w:semiHidden/>
    <w:rsid w:val="00713781"/>
    <w:rPr>
      <w:sz w:val="16"/>
      <w:szCs w:val="16"/>
      <w:shd w:val="clear" w:color="auto" w:fill="FFFFFF"/>
    </w:rPr>
  </w:style>
  <w:style w:type="paragraph" w:customStyle="1" w:styleId="3410">
    <w:name w:val="Основной текст (34)1"/>
    <w:basedOn w:val="a"/>
    <w:link w:val="342"/>
    <w:semiHidden/>
    <w:rsid w:val="00713781"/>
    <w:pPr>
      <w:widowControl/>
      <w:shd w:val="clear" w:color="auto" w:fill="FFFFFF"/>
      <w:autoSpaceDE/>
      <w:autoSpaceDN/>
      <w:adjustRightInd/>
      <w:spacing w:after="300" w:line="163" w:lineRule="exact"/>
    </w:pPr>
    <w:rPr>
      <w:rFonts w:asciiTheme="minorHAnsi" w:eastAsiaTheme="minorHAnsi" w:hAnsiTheme="minorHAnsi" w:cstheme="minorBidi"/>
      <w:sz w:val="16"/>
      <w:szCs w:val="16"/>
      <w:lang w:val="ru-RU" w:eastAsia="en-US"/>
    </w:rPr>
  </w:style>
  <w:style w:type="character" w:customStyle="1" w:styleId="352">
    <w:name w:val="Основной текст (35)_"/>
    <w:basedOn w:val="a0"/>
    <w:link w:val="353"/>
    <w:semiHidden/>
    <w:rsid w:val="00713781"/>
    <w:rPr>
      <w:noProof/>
      <w:shd w:val="clear" w:color="auto" w:fill="FFFFFF"/>
    </w:rPr>
  </w:style>
  <w:style w:type="paragraph" w:customStyle="1" w:styleId="353">
    <w:name w:val="Основной текст (35)"/>
    <w:basedOn w:val="a"/>
    <w:link w:val="352"/>
    <w:semiHidden/>
    <w:rsid w:val="0071378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val="ru-RU" w:eastAsia="en-US"/>
    </w:rPr>
  </w:style>
  <w:style w:type="character" w:customStyle="1" w:styleId="362">
    <w:name w:val="Основной текст (36)_"/>
    <w:basedOn w:val="a0"/>
    <w:link w:val="3610"/>
    <w:semiHidden/>
    <w:rsid w:val="00713781"/>
    <w:rPr>
      <w:rFonts w:ascii="Century Schoolbook" w:hAnsi="Century Schoolbook"/>
      <w:noProof/>
      <w:shd w:val="clear" w:color="auto" w:fill="FFFFFF"/>
    </w:rPr>
  </w:style>
  <w:style w:type="paragraph" w:customStyle="1" w:styleId="3610">
    <w:name w:val="Основной текст (36)1"/>
    <w:basedOn w:val="a"/>
    <w:link w:val="362"/>
    <w:semiHidden/>
    <w:rsid w:val="00713781"/>
    <w:pPr>
      <w:widowControl/>
      <w:shd w:val="clear" w:color="auto" w:fill="FFFFFF"/>
      <w:autoSpaceDE/>
      <w:autoSpaceDN/>
      <w:adjustRightInd/>
      <w:spacing w:line="240" w:lineRule="atLeast"/>
    </w:pPr>
    <w:rPr>
      <w:rFonts w:ascii="Century Schoolbook" w:eastAsiaTheme="minorHAnsi" w:hAnsi="Century Schoolbook" w:cstheme="minorBidi"/>
      <w:noProof/>
      <w:sz w:val="22"/>
      <w:szCs w:val="22"/>
      <w:lang w:val="ru-RU" w:eastAsia="en-US"/>
    </w:rPr>
  </w:style>
  <w:style w:type="character" w:customStyle="1" w:styleId="370">
    <w:name w:val="Заголовок №3 (7)_"/>
    <w:basedOn w:val="a0"/>
    <w:link w:val="371"/>
    <w:semiHidden/>
    <w:rsid w:val="00713781"/>
    <w:rPr>
      <w:rFonts w:ascii="Tahoma" w:hAnsi="Tahoma"/>
      <w:b/>
      <w:bCs/>
      <w:sz w:val="25"/>
      <w:szCs w:val="25"/>
      <w:shd w:val="clear" w:color="auto" w:fill="FFFFFF"/>
    </w:rPr>
  </w:style>
  <w:style w:type="paragraph" w:customStyle="1" w:styleId="371">
    <w:name w:val="Заголовок №3 (7)1"/>
    <w:basedOn w:val="a"/>
    <w:link w:val="370"/>
    <w:semiHidden/>
    <w:rsid w:val="00713781"/>
    <w:pPr>
      <w:widowControl/>
      <w:shd w:val="clear" w:color="auto" w:fill="FFFFFF"/>
      <w:autoSpaceDE/>
      <w:autoSpaceDN/>
      <w:adjustRightInd/>
      <w:spacing w:before="360" w:line="240" w:lineRule="atLeast"/>
      <w:outlineLvl w:val="2"/>
    </w:pPr>
    <w:rPr>
      <w:rFonts w:ascii="Tahoma" w:eastAsiaTheme="minorHAnsi" w:hAnsi="Tahoma" w:cstheme="minorBidi"/>
      <w:b/>
      <w:bCs/>
      <w:sz w:val="25"/>
      <w:szCs w:val="25"/>
      <w:lang w:val="ru-RU" w:eastAsia="en-US"/>
    </w:rPr>
  </w:style>
  <w:style w:type="character" w:customStyle="1" w:styleId="116">
    <w:name w:val="Подпись к картинке (11)_"/>
    <w:basedOn w:val="a0"/>
    <w:link w:val="117"/>
    <w:semiHidden/>
    <w:rsid w:val="00713781"/>
    <w:rPr>
      <w:rFonts w:ascii="Century Schoolbook" w:hAnsi="Century Schoolbook"/>
      <w:spacing w:val="10"/>
      <w:sz w:val="8"/>
      <w:szCs w:val="8"/>
      <w:shd w:val="clear" w:color="auto" w:fill="FFFFFF"/>
      <w:lang w:val="en-US"/>
    </w:rPr>
  </w:style>
  <w:style w:type="paragraph" w:customStyle="1" w:styleId="117">
    <w:name w:val="Подпись к картинке (11)"/>
    <w:basedOn w:val="a"/>
    <w:link w:val="116"/>
    <w:semiHidden/>
    <w:rsid w:val="00713781"/>
    <w:pPr>
      <w:widowControl/>
      <w:shd w:val="clear" w:color="auto" w:fill="FFFFFF"/>
      <w:autoSpaceDE/>
      <w:autoSpaceDN/>
      <w:adjustRightInd/>
      <w:spacing w:line="240" w:lineRule="atLeast"/>
    </w:pPr>
    <w:rPr>
      <w:rFonts w:ascii="Century Schoolbook" w:eastAsiaTheme="minorHAnsi" w:hAnsi="Century Schoolbook" w:cstheme="minorBidi"/>
      <w:spacing w:val="10"/>
      <w:sz w:val="8"/>
      <w:szCs w:val="8"/>
      <w:lang w:eastAsia="en-US"/>
    </w:rPr>
  </w:style>
  <w:style w:type="character" w:customStyle="1" w:styleId="372">
    <w:name w:val="Основной текст (37)_"/>
    <w:basedOn w:val="a0"/>
    <w:link w:val="373"/>
    <w:semiHidden/>
    <w:rsid w:val="00713781"/>
    <w:rPr>
      <w:rFonts w:ascii="Century Schoolbook" w:hAnsi="Century Schoolbook"/>
      <w:noProof/>
      <w:sz w:val="13"/>
      <w:szCs w:val="13"/>
      <w:shd w:val="clear" w:color="auto" w:fill="FFFFFF"/>
    </w:rPr>
  </w:style>
  <w:style w:type="paragraph" w:customStyle="1" w:styleId="373">
    <w:name w:val="Основной текст (37)"/>
    <w:basedOn w:val="a"/>
    <w:link w:val="372"/>
    <w:semiHidden/>
    <w:rsid w:val="00713781"/>
    <w:pPr>
      <w:widowControl/>
      <w:shd w:val="clear" w:color="auto" w:fill="FFFFFF"/>
      <w:autoSpaceDE/>
      <w:autoSpaceDN/>
      <w:adjustRightInd/>
      <w:spacing w:line="240" w:lineRule="atLeast"/>
    </w:pPr>
    <w:rPr>
      <w:rFonts w:ascii="Century Schoolbook" w:eastAsiaTheme="minorHAnsi" w:hAnsi="Century Schoolbook" w:cstheme="minorBidi"/>
      <w:noProof/>
      <w:sz w:val="13"/>
      <w:szCs w:val="13"/>
      <w:lang w:val="ru-RU" w:eastAsia="en-US"/>
    </w:rPr>
  </w:style>
  <w:style w:type="character" w:customStyle="1" w:styleId="1135">
    <w:name w:val="Основной текст (11)35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413">
    <w:name w:val="Заголовок №413"/>
    <w:basedOn w:val="46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27">
    <w:name w:val="Основной текст (11)27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4120">
    <w:name w:val="Заголовок №412"/>
    <w:basedOn w:val="46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26">
    <w:name w:val="Основной текст (11)26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80">
    <w:name w:val="Заголовок №38"/>
    <w:basedOn w:val="3a"/>
    <w:rsid w:val="00713781"/>
    <w:rPr>
      <w:rFonts w:ascii="Verdana" w:hAnsi="Verdana" w:cs="Verdana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4110">
    <w:name w:val="Заголовок №411"/>
    <w:basedOn w:val="46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25">
    <w:name w:val="Основной текст (11)25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124">
    <w:name w:val="Основной текст (11)24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4100">
    <w:name w:val="Заголовок №410"/>
    <w:basedOn w:val="46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23">
    <w:name w:val="Основной текст (11)23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74">
    <w:name w:val="Заголовок №37"/>
    <w:basedOn w:val="3a"/>
    <w:rsid w:val="00713781"/>
    <w:rPr>
      <w:rFonts w:ascii="Verdana" w:hAnsi="Verdana" w:cs="Verdana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49">
    <w:name w:val="Заголовок №49"/>
    <w:basedOn w:val="46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22">
    <w:name w:val="Основной текст (11)22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48">
    <w:name w:val="Заголовок №48"/>
    <w:basedOn w:val="46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21">
    <w:name w:val="Основной текст (11)21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34">
    <w:name w:val="Основной текст (13)4"/>
    <w:basedOn w:val="131"/>
    <w:rsid w:val="00713781"/>
    <w:rPr>
      <w:rFonts w:ascii="Verdana" w:hAnsi="Verdana" w:cs="Verdana"/>
      <w:b/>
      <w:bCs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470">
    <w:name w:val="Заголовок №47"/>
    <w:basedOn w:val="46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20">
    <w:name w:val="Основной текст (11)20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460">
    <w:name w:val="Заголовок №46"/>
    <w:basedOn w:val="46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19">
    <w:name w:val="Основной текст (11)19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452">
    <w:name w:val="Заголовок №45"/>
    <w:basedOn w:val="46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363">
    <w:name w:val="Заголовок №36"/>
    <w:basedOn w:val="3a"/>
    <w:rsid w:val="00713781"/>
    <w:rPr>
      <w:rFonts w:ascii="Verdana" w:hAnsi="Verdana" w:cs="Verdana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442">
    <w:name w:val="Заголовок №44"/>
    <w:basedOn w:val="46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18">
    <w:name w:val="Основной текст (11)18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117">
    <w:name w:val="Основной текст (11)17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432">
    <w:name w:val="Заголовок №43"/>
    <w:basedOn w:val="46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21pt1">
    <w:name w:val="Заголовок №2 + Интервал 1 pt1"/>
    <w:basedOn w:val="2e"/>
    <w:rsid w:val="00713781"/>
    <w:rPr>
      <w:rFonts w:ascii="Verdana" w:hAnsi="Verdana" w:cs="Verdana"/>
      <w:b/>
      <w:bCs/>
      <w:spacing w:val="20"/>
      <w:sz w:val="23"/>
      <w:szCs w:val="23"/>
      <w:shd w:val="clear" w:color="auto" w:fill="FFFFFF"/>
    </w:rPr>
  </w:style>
  <w:style w:type="character" w:customStyle="1" w:styleId="223">
    <w:name w:val="Заголовок №22"/>
    <w:basedOn w:val="2e"/>
    <w:rsid w:val="00713781"/>
    <w:rPr>
      <w:rFonts w:ascii="Verdana" w:hAnsi="Verdana" w:cs="Verdana"/>
      <w:b/>
      <w:bCs/>
      <w:spacing w:val="0"/>
      <w:sz w:val="23"/>
      <w:szCs w:val="23"/>
      <w:shd w:val="clear" w:color="auto" w:fill="FFFFFF"/>
    </w:rPr>
  </w:style>
  <w:style w:type="character" w:customStyle="1" w:styleId="354">
    <w:name w:val="Заголовок №35"/>
    <w:basedOn w:val="3a"/>
    <w:rsid w:val="00713781"/>
    <w:rPr>
      <w:rFonts w:ascii="Verdana" w:hAnsi="Verdana" w:cs="Verdana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343">
    <w:name w:val="Заголовок №34"/>
    <w:basedOn w:val="3a"/>
    <w:rsid w:val="00713781"/>
    <w:rPr>
      <w:rFonts w:ascii="Verdana" w:hAnsi="Verdana" w:cs="Verdana"/>
      <w:b/>
      <w:bCs/>
      <w:i/>
      <w:iCs/>
      <w:spacing w:val="0"/>
      <w:sz w:val="20"/>
      <w:szCs w:val="20"/>
      <w:shd w:val="clear" w:color="auto" w:fill="FFFFFF"/>
    </w:rPr>
  </w:style>
  <w:style w:type="paragraph" w:customStyle="1" w:styleId="216">
    <w:name w:val="Заголовок №21"/>
    <w:basedOn w:val="a"/>
    <w:rsid w:val="00713781"/>
    <w:pPr>
      <w:widowControl/>
      <w:shd w:val="clear" w:color="auto" w:fill="FFFFFF"/>
      <w:autoSpaceDE/>
      <w:autoSpaceDN/>
      <w:adjustRightInd/>
      <w:spacing w:after="180" w:line="240" w:lineRule="atLeast"/>
      <w:outlineLvl w:val="1"/>
    </w:pPr>
    <w:rPr>
      <w:rFonts w:ascii="Verdana" w:eastAsia="Arial Unicode MS" w:hAnsi="Verdana" w:cs="Verdana"/>
      <w:b/>
      <w:bCs/>
      <w:sz w:val="23"/>
      <w:szCs w:val="23"/>
      <w:lang w:val="ru-RU"/>
    </w:rPr>
  </w:style>
  <w:style w:type="paragraph" w:customStyle="1" w:styleId="314">
    <w:name w:val="Заголовок №31"/>
    <w:basedOn w:val="a"/>
    <w:rsid w:val="00713781"/>
    <w:pPr>
      <w:widowControl/>
      <w:shd w:val="clear" w:color="auto" w:fill="FFFFFF"/>
      <w:autoSpaceDE/>
      <w:autoSpaceDN/>
      <w:adjustRightInd/>
      <w:spacing w:before="180" w:line="240" w:lineRule="exact"/>
      <w:jc w:val="center"/>
      <w:outlineLvl w:val="2"/>
    </w:pPr>
    <w:rPr>
      <w:rFonts w:ascii="Verdana" w:eastAsia="Arial Unicode MS" w:hAnsi="Verdana" w:cs="Verdana"/>
      <w:b/>
      <w:bCs/>
      <w:i/>
      <w:iCs/>
      <w:sz w:val="20"/>
      <w:szCs w:val="20"/>
      <w:lang w:val="ru-RU"/>
    </w:rPr>
  </w:style>
  <w:style w:type="character" w:customStyle="1" w:styleId="2f4">
    <w:name w:val="Сноска2"/>
    <w:basedOn w:val="aff7"/>
    <w:rsid w:val="00713781"/>
    <w:rPr>
      <w:rFonts w:ascii="Times New Roman" w:hAnsi="Times New Roman" w:cs="Times New Roman"/>
      <w:spacing w:val="0"/>
      <w:sz w:val="18"/>
      <w:szCs w:val="18"/>
      <w:shd w:val="clear" w:color="auto" w:fill="FFFFFF"/>
      <w:lang w:bidi="ar-SA"/>
    </w:rPr>
  </w:style>
  <w:style w:type="character" w:customStyle="1" w:styleId="333">
    <w:name w:val="Заголовок №33"/>
    <w:basedOn w:val="3a"/>
    <w:rsid w:val="00713781"/>
    <w:rPr>
      <w:rFonts w:ascii="Verdana" w:hAnsi="Verdana" w:cs="Verdana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323">
    <w:name w:val="Заголовок №32"/>
    <w:basedOn w:val="3a"/>
    <w:rsid w:val="00713781"/>
    <w:rPr>
      <w:rFonts w:ascii="Verdana" w:hAnsi="Verdana" w:cs="Verdana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1012">
    <w:name w:val="Основной текст (10) + Не полужирный1"/>
    <w:basedOn w:val="103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020">
    <w:name w:val="Основной текст (10)2"/>
    <w:basedOn w:val="103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21pt">
    <w:name w:val="Заголовок №1 (2) + Интервал 1 pt"/>
    <w:basedOn w:val="124"/>
    <w:rsid w:val="00713781"/>
    <w:rPr>
      <w:rFonts w:ascii="Verdana" w:hAnsi="Verdana" w:cs="Verdana"/>
      <w:b/>
      <w:bCs/>
      <w:spacing w:val="20"/>
      <w:sz w:val="23"/>
      <w:szCs w:val="23"/>
      <w:shd w:val="clear" w:color="auto" w:fill="FFFFFF"/>
    </w:rPr>
  </w:style>
  <w:style w:type="character" w:customStyle="1" w:styleId="3f">
    <w:name w:val="Основной текст + Полужирный3"/>
    <w:aliases w:val="Курсив7"/>
    <w:basedOn w:val="af1"/>
    <w:rsid w:val="00713781"/>
    <w:rPr>
      <w:rFonts w:ascii="Times New Roman" w:eastAsia="Times New Roman" w:hAnsi="Times New Roman" w:cs="Times New Roman"/>
      <w:b/>
      <w:bCs/>
      <w:i/>
      <w:iCs/>
      <w:color w:val="000000"/>
      <w:spacing w:val="0"/>
      <w:sz w:val="22"/>
      <w:szCs w:val="22"/>
      <w:lang w:eastAsia="ru-RU" w:bidi="ar-SA"/>
    </w:rPr>
  </w:style>
  <w:style w:type="character" w:customStyle="1" w:styleId="527">
    <w:name w:val="Заголовок №527"/>
    <w:basedOn w:val="5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512">
    <w:name w:val="Заголовок №5 + Не полужирный1"/>
    <w:aliases w:val="Не курсив9"/>
    <w:basedOn w:val="5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225">
    <w:name w:val="Заголовок №2 (2)5"/>
    <w:basedOn w:val="220"/>
    <w:rsid w:val="00713781"/>
    <w:rPr>
      <w:rFonts w:ascii="Verdana" w:hAnsi="Verdana" w:cs="Verdana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522">
    <w:name w:val="Заголовок №5 (2)"/>
    <w:basedOn w:val="52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5210">
    <w:name w:val="Заголовок №5 (2)10"/>
    <w:basedOn w:val="52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f0">
    <w:name w:val="Основной текст + Курсив1"/>
    <w:basedOn w:val="af1"/>
    <w:rsid w:val="00713781"/>
    <w:rPr>
      <w:rFonts w:ascii="Times New Roman" w:eastAsia="Times New Roman" w:hAnsi="Times New Roman" w:cs="Times New Roman"/>
      <w:i/>
      <w:iCs/>
      <w:color w:val="000000"/>
      <w:spacing w:val="0"/>
      <w:sz w:val="22"/>
      <w:szCs w:val="22"/>
      <w:lang w:eastAsia="ru-RU" w:bidi="ar-SA"/>
    </w:rPr>
  </w:style>
  <w:style w:type="character" w:customStyle="1" w:styleId="1115">
    <w:name w:val="Основной текст (11)15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114">
    <w:name w:val="Основной текст (11)14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526">
    <w:name w:val="Заголовок №526"/>
    <w:basedOn w:val="5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224">
    <w:name w:val="Заголовок №2 (2)4"/>
    <w:basedOn w:val="220"/>
    <w:rsid w:val="00713781"/>
    <w:rPr>
      <w:rFonts w:ascii="Verdana" w:hAnsi="Verdana" w:cs="Verdana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2f5">
    <w:name w:val="Основной текст + Полужирный2"/>
    <w:basedOn w:val="af1"/>
    <w:rsid w:val="00713781"/>
    <w:rPr>
      <w:rFonts w:ascii="Times New Roman" w:eastAsia="Times New Roman" w:hAnsi="Times New Roman" w:cs="Times New Roman"/>
      <w:b/>
      <w:bCs/>
      <w:color w:val="000000"/>
      <w:spacing w:val="0"/>
      <w:sz w:val="22"/>
      <w:szCs w:val="22"/>
      <w:lang w:eastAsia="ru-RU" w:bidi="ar-SA"/>
    </w:rPr>
  </w:style>
  <w:style w:type="paragraph" w:customStyle="1" w:styleId="513">
    <w:name w:val="Заголовок №51"/>
    <w:basedOn w:val="a"/>
    <w:rsid w:val="00713781"/>
    <w:pPr>
      <w:widowControl/>
      <w:shd w:val="clear" w:color="auto" w:fill="FFFFFF"/>
      <w:autoSpaceDE/>
      <w:autoSpaceDN/>
      <w:adjustRightInd/>
      <w:spacing w:line="211" w:lineRule="exact"/>
      <w:jc w:val="both"/>
      <w:outlineLvl w:val="4"/>
    </w:pPr>
    <w:rPr>
      <w:rFonts w:eastAsia="Arial Unicode MS"/>
      <w:b/>
      <w:bCs/>
      <w:i/>
      <w:iCs/>
      <w:sz w:val="22"/>
      <w:szCs w:val="22"/>
      <w:lang w:val="ru-RU"/>
    </w:rPr>
  </w:style>
  <w:style w:type="character" w:customStyle="1" w:styleId="1330">
    <w:name w:val="Основной текст (13)3"/>
    <w:basedOn w:val="131"/>
    <w:rsid w:val="00713781"/>
    <w:rPr>
      <w:rFonts w:ascii="Verdana" w:hAnsi="Verdana" w:cs="Verdana"/>
      <w:b/>
      <w:bCs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525">
    <w:name w:val="Заголовок №525"/>
    <w:basedOn w:val="5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320">
    <w:name w:val="Основной текст (13)2"/>
    <w:basedOn w:val="131"/>
    <w:rsid w:val="00713781"/>
    <w:rPr>
      <w:rFonts w:ascii="Verdana" w:hAnsi="Verdana" w:cs="Verdana"/>
      <w:b/>
      <w:bCs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2230">
    <w:name w:val="Заголовок №2 (2)3"/>
    <w:basedOn w:val="220"/>
    <w:rsid w:val="00713781"/>
    <w:rPr>
      <w:rFonts w:ascii="Verdana" w:hAnsi="Verdana" w:cs="Verdana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2220">
    <w:name w:val="Заголовок №2 (2)2"/>
    <w:basedOn w:val="220"/>
    <w:rsid w:val="00713781"/>
    <w:rPr>
      <w:rFonts w:ascii="Verdana" w:hAnsi="Verdana" w:cs="Verdana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324">
    <w:name w:val="Заголовок №3 (2)"/>
    <w:basedOn w:val="320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524">
    <w:name w:val="Заголовок №524"/>
    <w:basedOn w:val="5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131">
    <w:name w:val="Основной текст (11) + Полужирный3"/>
    <w:aliases w:val="Не курсив8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113">
    <w:name w:val="Основной текст (11)13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523">
    <w:name w:val="Заголовок №523"/>
    <w:basedOn w:val="5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128">
    <w:name w:val="Основной текст (11) + Полужирный2"/>
    <w:aliases w:val="Не курсив7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112">
    <w:name w:val="Основной текст (11)12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111">
    <w:name w:val="Основной текст (11)11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11a">
    <w:name w:val="Основной текст (11) + Полужирный1"/>
    <w:aliases w:val="Не курсив6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1100">
    <w:name w:val="Основной текст (11)10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26">
    <w:name w:val="Основной текст (12) + Не полужирный"/>
    <w:aliases w:val="Не курсив5"/>
    <w:basedOn w:val="121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220">
    <w:name w:val="Основной текст (12)2"/>
    <w:basedOn w:val="121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19">
    <w:name w:val="Основной текст (11)9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25">
    <w:name w:val="Заголовок №3 (2)5"/>
    <w:basedOn w:val="320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5220">
    <w:name w:val="Заголовок №522"/>
    <w:basedOn w:val="5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5211">
    <w:name w:val="Заголовок №521"/>
    <w:basedOn w:val="5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5200">
    <w:name w:val="Заголовок №520"/>
    <w:basedOn w:val="5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422">
    <w:name w:val="Заголовок №42"/>
    <w:basedOn w:val="46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519">
    <w:name w:val="Заголовок №519"/>
    <w:basedOn w:val="5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529">
    <w:name w:val="Заголовок №5 (2)9"/>
    <w:basedOn w:val="52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18">
    <w:name w:val="Основной текст (11)8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528">
    <w:name w:val="Заголовок №5 (2)8"/>
    <w:basedOn w:val="52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518">
    <w:name w:val="Заголовок №518"/>
    <w:basedOn w:val="5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170">
    <w:name w:val="Основной текст (11)7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val="en-US" w:eastAsia="en-US"/>
    </w:rPr>
  </w:style>
  <w:style w:type="character" w:customStyle="1" w:styleId="517">
    <w:name w:val="Заголовок №517"/>
    <w:basedOn w:val="5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516">
    <w:name w:val="Заголовок №516"/>
    <w:basedOn w:val="5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515">
    <w:name w:val="Заголовок №515"/>
    <w:basedOn w:val="5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514">
    <w:name w:val="Заголовок №514"/>
    <w:basedOn w:val="5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5130">
    <w:name w:val="Заголовок №513"/>
    <w:basedOn w:val="5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240">
    <w:name w:val="Заголовок №3 (2)4"/>
    <w:basedOn w:val="320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5120">
    <w:name w:val="Заголовок №512"/>
    <w:basedOn w:val="5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5110">
    <w:name w:val="Заголовок №511"/>
    <w:basedOn w:val="5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160">
    <w:name w:val="Основной текст (11)6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5100">
    <w:name w:val="Заголовок №510"/>
    <w:basedOn w:val="5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150">
    <w:name w:val="Основной текст (11)5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140">
    <w:name w:val="Основной текст (11)4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59">
    <w:name w:val="Заголовок №59"/>
    <w:basedOn w:val="5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230">
    <w:name w:val="Заголовок №3 (2)3"/>
    <w:basedOn w:val="320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58">
    <w:name w:val="Заголовок №58"/>
    <w:basedOn w:val="5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570">
    <w:name w:val="Заголовок №57"/>
    <w:basedOn w:val="5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560">
    <w:name w:val="Заголовок №56"/>
    <w:basedOn w:val="5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550">
    <w:name w:val="Заголовок №55"/>
    <w:basedOn w:val="5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5270">
    <w:name w:val="Заголовок №5 (2)7"/>
    <w:basedOn w:val="52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5260">
    <w:name w:val="Заголовок №5 (2)6"/>
    <w:basedOn w:val="52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5250">
    <w:name w:val="Заголовок №5 (2)5"/>
    <w:basedOn w:val="52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220">
    <w:name w:val="Заголовок №3 (2)2"/>
    <w:basedOn w:val="320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540">
    <w:name w:val="Заголовок №54"/>
    <w:basedOn w:val="5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530">
    <w:name w:val="Заголовок №53"/>
    <w:basedOn w:val="5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5240">
    <w:name w:val="Заголовок №5 (2)4"/>
    <w:basedOn w:val="52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129">
    <w:name w:val="Основной текст (11)2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52a">
    <w:name w:val="Заголовок №52"/>
    <w:basedOn w:val="5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5230">
    <w:name w:val="Заголовок №5 (2)3"/>
    <w:basedOn w:val="52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5221">
    <w:name w:val="Заголовок №5 (2)2"/>
    <w:basedOn w:val="52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34">
    <w:name w:val="Заголовок №3 (3)"/>
    <w:basedOn w:val="33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44">
    <w:name w:val="Заголовок №3 (4)"/>
    <w:basedOn w:val="340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415">
    <w:name w:val="Заголовок №3 (4)15"/>
    <w:basedOn w:val="340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414">
    <w:name w:val="Заголовок №3 (4)14"/>
    <w:basedOn w:val="340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413">
    <w:name w:val="Заголовок №3 (4)13"/>
    <w:basedOn w:val="340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412">
    <w:name w:val="Заголовок №3 (4)12"/>
    <w:basedOn w:val="340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411">
    <w:name w:val="Заголовок №3 (4)11"/>
    <w:basedOn w:val="340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4100">
    <w:name w:val="Заголовок №3 (4)10"/>
    <w:basedOn w:val="340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49">
    <w:name w:val="Заголовок №3 (4)9"/>
    <w:basedOn w:val="340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326">
    <w:name w:val="Заголовок №3 (3)26"/>
    <w:basedOn w:val="33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48">
    <w:name w:val="Заголовок №3 (4)8"/>
    <w:basedOn w:val="340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47">
    <w:name w:val="Заголовок №3 (4)7"/>
    <w:basedOn w:val="340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46">
    <w:name w:val="Заголовок №3 (4)6"/>
    <w:basedOn w:val="340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325">
    <w:name w:val="Заголовок №3 (3)25"/>
    <w:basedOn w:val="33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324">
    <w:name w:val="Заголовок №3 (3)24"/>
    <w:basedOn w:val="33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323">
    <w:name w:val="Заголовок №3 (3)23"/>
    <w:basedOn w:val="33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322">
    <w:name w:val="Заголовок №3 (3)22"/>
    <w:basedOn w:val="33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321">
    <w:name w:val="Заголовок №3 (3)21"/>
    <w:basedOn w:val="33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320">
    <w:name w:val="Заголовок №3 (3)20"/>
    <w:basedOn w:val="33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319">
    <w:name w:val="Заголовок №3 (3)19"/>
    <w:basedOn w:val="33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423">
    <w:name w:val="Основной текст (14)23"/>
    <w:basedOn w:val="141"/>
    <w:rsid w:val="00713781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416pt">
    <w:name w:val="Основной текст (14) + Интервал 16 pt"/>
    <w:basedOn w:val="141"/>
    <w:rsid w:val="00713781"/>
    <w:rPr>
      <w:rFonts w:ascii="Times New Roman" w:hAnsi="Times New Roman" w:cs="Times New Roman"/>
      <w:b/>
      <w:bCs/>
      <w:spacing w:val="320"/>
      <w:sz w:val="20"/>
      <w:szCs w:val="20"/>
      <w:shd w:val="clear" w:color="auto" w:fill="FFFFFF"/>
    </w:rPr>
  </w:style>
  <w:style w:type="character" w:customStyle="1" w:styleId="727">
    <w:name w:val="Основной текст (7)27"/>
    <w:basedOn w:val="75"/>
    <w:rsid w:val="0071378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58">
    <w:name w:val="Основной текст (15)8"/>
    <w:basedOn w:val="152"/>
    <w:rsid w:val="00713781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1418">
    <w:name w:val="Основной текст (14)18"/>
    <w:basedOn w:val="141"/>
    <w:rsid w:val="00713781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722">
    <w:name w:val="Основной текст (7)22"/>
    <w:basedOn w:val="75"/>
    <w:rsid w:val="0071378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53">
    <w:name w:val="Основной текст (15)3"/>
    <w:basedOn w:val="152"/>
    <w:rsid w:val="00713781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3318">
    <w:name w:val="Заголовок №3 (3)18"/>
    <w:basedOn w:val="33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35">
    <w:name w:val="Заголовок №3 (3) + Не полужирный"/>
    <w:basedOn w:val="33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317">
    <w:name w:val="Заголовок №3 (3)17"/>
    <w:basedOn w:val="33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316">
    <w:name w:val="Заголовок №3 (3)16"/>
    <w:basedOn w:val="33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417">
    <w:name w:val="Основной текст (14)17"/>
    <w:basedOn w:val="141"/>
    <w:rsid w:val="00713781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3350">
    <w:name w:val="Заголовок №3 (3) + Не полужирный5"/>
    <w:aliases w:val="Курсив6"/>
    <w:basedOn w:val="330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340">
    <w:name w:val="Заголовок №3 (3) + Не полужирный4"/>
    <w:aliases w:val="Курсив5"/>
    <w:basedOn w:val="330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315">
    <w:name w:val="Заголовок №3 (3)15"/>
    <w:basedOn w:val="33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55">
    <w:name w:val="Заголовок №3 (5) + Полужирный"/>
    <w:aliases w:val="Не курсив4"/>
    <w:basedOn w:val="350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330">
    <w:name w:val="Заголовок №3 (3) + Не полужирный3"/>
    <w:aliases w:val="Курсив4"/>
    <w:basedOn w:val="330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314">
    <w:name w:val="Заголовок №3 (3)14"/>
    <w:basedOn w:val="33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520">
    <w:name w:val="Заголовок №3 (5)2"/>
    <w:basedOn w:val="350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510">
    <w:name w:val="Заголовок №3 (5) + Полужирный1"/>
    <w:aliases w:val="Не курсив3"/>
    <w:basedOn w:val="350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327">
    <w:name w:val="Заголовок №3 (3) + Не полужирный2"/>
    <w:aliases w:val="Курсив3"/>
    <w:basedOn w:val="330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313">
    <w:name w:val="Заголовок №3 (3)13"/>
    <w:basedOn w:val="33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311">
    <w:name w:val="Заголовок №3 (3) + Не полужирный1"/>
    <w:aliases w:val="Курсив2"/>
    <w:basedOn w:val="330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312">
    <w:name w:val="Заголовок №3 (3)12"/>
    <w:basedOn w:val="33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3110">
    <w:name w:val="Заголовок №3 (3)11"/>
    <w:basedOn w:val="33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3100">
    <w:name w:val="Заголовок №3 (3)10"/>
    <w:basedOn w:val="33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416">
    <w:name w:val="Основной текст (14)16"/>
    <w:basedOn w:val="141"/>
    <w:rsid w:val="00713781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721">
    <w:name w:val="Основной текст (7)21"/>
    <w:basedOn w:val="75"/>
    <w:rsid w:val="0071378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339">
    <w:name w:val="Заголовок №3 (3)9"/>
    <w:basedOn w:val="33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38">
    <w:name w:val="Заголовок №3 (3)8"/>
    <w:basedOn w:val="33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4a">
    <w:name w:val="Сноска4"/>
    <w:basedOn w:val="aff7"/>
    <w:rsid w:val="00713781"/>
    <w:rPr>
      <w:rFonts w:ascii="Times New Roman" w:hAnsi="Times New Roman" w:cs="Times New Roman"/>
      <w:spacing w:val="0"/>
      <w:sz w:val="18"/>
      <w:szCs w:val="18"/>
      <w:shd w:val="clear" w:color="auto" w:fill="FFFFFF"/>
      <w:lang w:bidi="ar-SA"/>
    </w:rPr>
  </w:style>
  <w:style w:type="character" w:customStyle="1" w:styleId="60pt">
    <w:name w:val="Основной текст (6) + Интервал 0 pt"/>
    <w:basedOn w:val="66"/>
    <w:rsid w:val="00713781"/>
    <w:rPr>
      <w:rFonts w:ascii="Trebuchet MS" w:hAnsi="Trebuchet MS" w:cs="Trebuchet MS"/>
      <w:b/>
      <w:bCs/>
      <w:spacing w:val="0"/>
      <w:sz w:val="23"/>
      <w:szCs w:val="23"/>
      <w:shd w:val="clear" w:color="auto" w:fill="FFFFFF"/>
    </w:rPr>
  </w:style>
  <w:style w:type="character" w:customStyle="1" w:styleId="77">
    <w:name w:val="Основной текст (7)"/>
    <w:basedOn w:val="75"/>
    <w:rsid w:val="0071378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-1pt">
    <w:name w:val="Основной текст (7) + Интервал -1 pt"/>
    <w:basedOn w:val="75"/>
    <w:rsid w:val="00713781"/>
    <w:rPr>
      <w:rFonts w:ascii="Times New Roman" w:hAnsi="Times New Roman" w:cs="Times New Roman"/>
      <w:spacing w:val="-20"/>
      <w:sz w:val="19"/>
      <w:szCs w:val="19"/>
      <w:shd w:val="clear" w:color="auto" w:fill="FFFFFF"/>
    </w:rPr>
  </w:style>
  <w:style w:type="character" w:customStyle="1" w:styleId="88">
    <w:name w:val="Основной текст (8)"/>
    <w:basedOn w:val="86"/>
    <w:rsid w:val="00713781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97">
    <w:name w:val="Основной текст (9) + Полужирный"/>
    <w:basedOn w:val="94"/>
    <w:rsid w:val="00713781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293">
    <w:name w:val="Основной текст + Полужирный29"/>
    <w:basedOn w:val="af1"/>
    <w:rsid w:val="00713781"/>
    <w:rPr>
      <w:rFonts w:ascii="Times New Roman" w:eastAsia="Times New Roman" w:hAnsi="Times New Roman" w:cs="Times New Roman"/>
      <w:b/>
      <w:bCs/>
      <w:color w:val="000000"/>
      <w:spacing w:val="0"/>
      <w:sz w:val="22"/>
      <w:szCs w:val="22"/>
      <w:lang w:eastAsia="ru-RU" w:bidi="ar-SA"/>
    </w:rPr>
  </w:style>
  <w:style w:type="character" w:customStyle="1" w:styleId="283">
    <w:name w:val="Основной текст + Полужирный28"/>
    <w:basedOn w:val="af1"/>
    <w:rsid w:val="00713781"/>
    <w:rPr>
      <w:rFonts w:ascii="Times New Roman" w:eastAsia="Times New Roman" w:hAnsi="Times New Roman" w:cs="Times New Roman"/>
      <w:b/>
      <w:bCs/>
      <w:color w:val="000000"/>
      <w:spacing w:val="0"/>
      <w:sz w:val="22"/>
      <w:szCs w:val="22"/>
      <w:lang w:eastAsia="ru-RU" w:bidi="ar-SA"/>
    </w:rPr>
  </w:style>
  <w:style w:type="character" w:customStyle="1" w:styleId="243">
    <w:name w:val="Заголовок №24"/>
    <w:basedOn w:val="2e"/>
    <w:rsid w:val="00713781"/>
    <w:rPr>
      <w:rFonts w:ascii="Verdana" w:hAnsi="Verdana" w:cs="Verdana"/>
      <w:b/>
      <w:bCs/>
      <w:spacing w:val="0"/>
      <w:sz w:val="23"/>
      <w:szCs w:val="23"/>
      <w:shd w:val="clear" w:color="auto" w:fill="FFFFFF"/>
    </w:rPr>
  </w:style>
  <w:style w:type="character" w:customStyle="1" w:styleId="21pt">
    <w:name w:val="Заголовок №2 + Интервал 1 pt"/>
    <w:basedOn w:val="2e"/>
    <w:rsid w:val="00713781"/>
    <w:rPr>
      <w:rFonts w:ascii="Verdana" w:hAnsi="Verdana" w:cs="Verdana"/>
      <w:b/>
      <w:bCs/>
      <w:spacing w:val="20"/>
      <w:sz w:val="23"/>
      <w:szCs w:val="23"/>
      <w:shd w:val="clear" w:color="auto" w:fill="FFFFFF"/>
    </w:rPr>
  </w:style>
  <w:style w:type="character" w:customStyle="1" w:styleId="272">
    <w:name w:val="Основной текст + Полужирный27"/>
    <w:basedOn w:val="af1"/>
    <w:rsid w:val="00713781"/>
    <w:rPr>
      <w:rFonts w:ascii="Times New Roman" w:eastAsia="Times New Roman" w:hAnsi="Times New Roman" w:cs="Times New Roman"/>
      <w:b/>
      <w:bCs/>
      <w:color w:val="000000"/>
      <w:spacing w:val="0"/>
      <w:sz w:val="22"/>
      <w:szCs w:val="22"/>
      <w:lang w:eastAsia="ru-RU" w:bidi="ar-SA"/>
    </w:rPr>
  </w:style>
  <w:style w:type="character" w:customStyle="1" w:styleId="105">
    <w:name w:val="Основной текст (10)"/>
    <w:basedOn w:val="103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06">
    <w:name w:val="Основной текст (10) + Не полужирный"/>
    <w:basedOn w:val="103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21pt2">
    <w:name w:val="Заголовок №2 + Интервал 1 pt2"/>
    <w:basedOn w:val="2e"/>
    <w:rsid w:val="00713781"/>
    <w:rPr>
      <w:rFonts w:ascii="Verdana" w:hAnsi="Verdana" w:cs="Verdana"/>
      <w:b/>
      <w:bCs/>
      <w:spacing w:val="20"/>
      <w:sz w:val="23"/>
      <w:szCs w:val="23"/>
      <w:shd w:val="clear" w:color="auto" w:fill="FFFFFF"/>
    </w:rPr>
  </w:style>
  <w:style w:type="character" w:customStyle="1" w:styleId="233">
    <w:name w:val="Заголовок №23"/>
    <w:basedOn w:val="2e"/>
    <w:rsid w:val="00713781"/>
    <w:rPr>
      <w:rFonts w:ascii="Verdana" w:hAnsi="Verdana" w:cs="Verdana"/>
      <w:b/>
      <w:bCs/>
      <w:spacing w:val="0"/>
      <w:sz w:val="23"/>
      <w:szCs w:val="23"/>
      <w:shd w:val="clear" w:color="auto" w:fill="FFFFFF"/>
    </w:rPr>
  </w:style>
  <w:style w:type="character" w:customStyle="1" w:styleId="affd">
    <w:name w:val="Основной текст + Курсив"/>
    <w:basedOn w:val="af1"/>
    <w:rsid w:val="00713781"/>
    <w:rPr>
      <w:rFonts w:ascii="Times New Roman" w:eastAsia="Times New Roman" w:hAnsi="Times New Roman" w:cs="Times New Roman"/>
      <w:i/>
      <w:iCs/>
      <w:color w:val="000000"/>
      <w:spacing w:val="0"/>
      <w:sz w:val="22"/>
      <w:szCs w:val="22"/>
      <w:lang w:eastAsia="ru-RU" w:bidi="ar-SA"/>
    </w:rPr>
  </w:style>
  <w:style w:type="character" w:customStyle="1" w:styleId="1050">
    <w:name w:val="Основной текст (10)5"/>
    <w:basedOn w:val="103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040">
    <w:name w:val="Основной текст (10) + Не полужирный4"/>
    <w:basedOn w:val="103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72">
    <w:name w:val="Основной текст + Курсив17"/>
    <w:basedOn w:val="af1"/>
    <w:rsid w:val="00713781"/>
    <w:rPr>
      <w:rFonts w:ascii="Times New Roman" w:eastAsia="Times New Roman" w:hAnsi="Times New Roman" w:cs="Times New Roman"/>
      <w:i/>
      <w:iCs/>
      <w:color w:val="000000"/>
      <w:spacing w:val="0"/>
      <w:sz w:val="22"/>
      <w:szCs w:val="22"/>
      <w:lang w:eastAsia="ru-RU" w:bidi="ar-SA"/>
    </w:rPr>
  </w:style>
  <w:style w:type="character" w:customStyle="1" w:styleId="253">
    <w:name w:val="Основной текст + Полужирный25"/>
    <w:basedOn w:val="af1"/>
    <w:rsid w:val="00713781"/>
    <w:rPr>
      <w:rFonts w:ascii="Times New Roman" w:eastAsia="Times New Roman" w:hAnsi="Times New Roman" w:cs="Times New Roman"/>
      <w:b/>
      <w:bCs/>
      <w:color w:val="000000"/>
      <w:spacing w:val="0"/>
      <w:sz w:val="22"/>
      <w:szCs w:val="22"/>
      <w:lang w:eastAsia="ru-RU" w:bidi="ar-SA"/>
    </w:rPr>
  </w:style>
  <w:style w:type="character" w:customStyle="1" w:styleId="244">
    <w:name w:val="Основной текст + Полужирный24"/>
    <w:basedOn w:val="af1"/>
    <w:rsid w:val="00713781"/>
    <w:rPr>
      <w:rFonts w:ascii="Times New Roman" w:eastAsia="Times New Roman" w:hAnsi="Times New Roman" w:cs="Times New Roman"/>
      <w:b/>
      <w:bCs/>
      <w:color w:val="000000"/>
      <w:spacing w:val="0"/>
      <w:sz w:val="22"/>
      <w:szCs w:val="22"/>
      <w:lang w:eastAsia="ru-RU" w:bidi="ar-SA"/>
    </w:rPr>
  </w:style>
  <w:style w:type="character" w:customStyle="1" w:styleId="162">
    <w:name w:val="Основной текст + Курсив16"/>
    <w:basedOn w:val="af1"/>
    <w:rsid w:val="00713781"/>
    <w:rPr>
      <w:rFonts w:ascii="Times New Roman" w:eastAsia="Times New Roman" w:hAnsi="Times New Roman" w:cs="Times New Roman"/>
      <w:i/>
      <w:iCs/>
      <w:color w:val="000000"/>
      <w:spacing w:val="0"/>
      <w:sz w:val="22"/>
      <w:szCs w:val="22"/>
      <w:lang w:eastAsia="ru-RU" w:bidi="ar-SA"/>
    </w:rPr>
  </w:style>
  <w:style w:type="character" w:customStyle="1" w:styleId="4b">
    <w:name w:val="Заголовок №4"/>
    <w:basedOn w:val="46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030">
    <w:name w:val="Основной текст (10) + Не полужирный3"/>
    <w:basedOn w:val="103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041">
    <w:name w:val="Основной текст (10)4"/>
    <w:basedOn w:val="103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54">
    <w:name w:val="Основной текст + Курсив15"/>
    <w:basedOn w:val="af1"/>
    <w:rsid w:val="00713781"/>
    <w:rPr>
      <w:rFonts w:ascii="Times New Roman" w:eastAsia="Times New Roman" w:hAnsi="Times New Roman" w:cs="Times New Roman"/>
      <w:i/>
      <w:iCs/>
      <w:color w:val="000000"/>
      <w:spacing w:val="0"/>
      <w:sz w:val="22"/>
      <w:szCs w:val="22"/>
      <w:lang w:eastAsia="ru-RU" w:bidi="ar-SA"/>
    </w:rPr>
  </w:style>
  <w:style w:type="character" w:customStyle="1" w:styleId="4320">
    <w:name w:val="Заголовок №432"/>
    <w:basedOn w:val="46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a">
    <w:name w:val="Основной текст (11)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148">
    <w:name w:val="Основной текст (11)48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4310">
    <w:name w:val="Заголовок №431"/>
    <w:basedOn w:val="46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47">
    <w:name w:val="Основной текст (11)47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4300">
    <w:name w:val="Заголовок №430"/>
    <w:basedOn w:val="46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46">
    <w:name w:val="Основной текст (11)46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429">
    <w:name w:val="Заголовок №429"/>
    <w:basedOn w:val="46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45">
    <w:name w:val="Основной текст (11)45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140">
    <w:name w:val="Заголовок №314"/>
    <w:basedOn w:val="3a"/>
    <w:rsid w:val="00713781"/>
    <w:rPr>
      <w:rFonts w:ascii="Verdana" w:hAnsi="Verdana" w:cs="Verdana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428">
    <w:name w:val="Заголовок №428"/>
    <w:basedOn w:val="46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226">
    <w:name w:val="Основной текст + Полужирный22"/>
    <w:basedOn w:val="af1"/>
    <w:rsid w:val="00713781"/>
    <w:rPr>
      <w:rFonts w:ascii="Times New Roman" w:eastAsia="Times New Roman" w:hAnsi="Times New Roman" w:cs="Times New Roman"/>
      <w:b/>
      <w:bCs/>
      <w:color w:val="000000"/>
      <w:spacing w:val="0"/>
      <w:sz w:val="22"/>
      <w:szCs w:val="22"/>
      <w:lang w:eastAsia="ru-RU" w:bidi="ar-SA"/>
    </w:rPr>
  </w:style>
  <w:style w:type="character" w:customStyle="1" w:styleId="1144">
    <w:name w:val="Основной текст (11)44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427">
    <w:name w:val="Заголовок №427"/>
    <w:basedOn w:val="46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43">
    <w:name w:val="Основной текст (11)43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130">
    <w:name w:val="Заголовок №313"/>
    <w:basedOn w:val="3a"/>
    <w:rsid w:val="00713781"/>
    <w:rPr>
      <w:rFonts w:ascii="Verdana" w:hAnsi="Verdana" w:cs="Verdana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426">
    <w:name w:val="Заголовок №426"/>
    <w:basedOn w:val="46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021">
    <w:name w:val="Основной текст (10) + Не полужирный2"/>
    <w:basedOn w:val="103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031">
    <w:name w:val="Основной текст (10)3"/>
    <w:basedOn w:val="103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142">
    <w:name w:val="Основной текст (11)42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4250">
    <w:name w:val="Заголовок №425"/>
    <w:basedOn w:val="46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41">
    <w:name w:val="Основной текст (11)41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4240">
    <w:name w:val="Заголовок №424"/>
    <w:basedOn w:val="46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3120">
    <w:name w:val="Заголовок №312"/>
    <w:basedOn w:val="3a"/>
    <w:rsid w:val="00713781"/>
    <w:rPr>
      <w:rFonts w:ascii="Verdana" w:hAnsi="Verdana" w:cs="Verdana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4230">
    <w:name w:val="Заголовок №423"/>
    <w:basedOn w:val="46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400">
    <w:name w:val="Основной текст (11)40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139">
    <w:name w:val="Основной текст (11)39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27">
    <w:name w:val="Основной текст (12)7"/>
    <w:basedOn w:val="121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1b">
    <w:name w:val="Основной текст (11) + Полужирный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138">
    <w:name w:val="Основной текст (11)38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4220">
    <w:name w:val="Заголовок №422"/>
    <w:basedOn w:val="46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37">
    <w:name w:val="Основной текст (11)37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110">
    <w:name w:val="Заголовок №311"/>
    <w:basedOn w:val="3a"/>
    <w:rsid w:val="00713781"/>
    <w:rPr>
      <w:rFonts w:ascii="Verdana" w:hAnsi="Verdana" w:cs="Verdana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4210">
    <w:name w:val="Заголовок №421"/>
    <w:basedOn w:val="46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42">
    <w:name w:val="Основной текст + Курсив14"/>
    <w:basedOn w:val="af1"/>
    <w:rsid w:val="00713781"/>
    <w:rPr>
      <w:rFonts w:ascii="Times New Roman" w:eastAsia="Times New Roman" w:hAnsi="Times New Roman" w:cs="Times New Roman"/>
      <w:i/>
      <w:iCs/>
      <w:color w:val="000000"/>
      <w:spacing w:val="0"/>
      <w:sz w:val="22"/>
      <w:szCs w:val="22"/>
      <w:lang w:eastAsia="ru-RU" w:bidi="ar-SA"/>
    </w:rPr>
  </w:style>
  <w:style w:type="character" w:customStyle="1" w:styleId="135">
    <w:name w:val="Основной текст + Курсив13"/>
    <w:basedOn w:val="af1"/>
    <w:rsid w:val="00713781"/>
    <w:rPr>
      <w:rFonts w:ascii="Times New Roman" w:eastAsia="Times New Roman" w:hAnsi="Times New Roman" w:cs="Times New Roman"/>
      <w:i/>
      <w:iCs/>
      <w:color w:val="000000"/>
      <w:spacing w:val="0"/>
      <w:sz w:val="22"/>
      <w:szCs w:val="22"/>
      <w:lang w:eastAsia="ru-RU" w:bidi="ar-SA"/>
    </w:rPr>
  </w:style>
  <w:style w:type="character" w:customStyle="1" w:styleId="128">
    <w:name w:val="Основной текст + Курсив12"/>
    <w:basedOn w:val="af1"/>
    <w:rsid w:val="00713781"/>
    <w:rPr>
      <w:rFonts w:ascii="Times New Roman" w:eastAsia="Times New Roman" w:hAnsi="Times New Roman" w:cs="Times New Roman"/>
      <w:i/>
      <w:iCs/>
      <w:color w:val="000000"/>
      <w:spacing w:val="0"/>
      <w:sz w:val="22"/>
      <w:szCs w:val="22"/>
      <w:lang w:eastAsia="ru-RU" w:bidi="ar-SA"/>
    </w:rPr>
  </w:style>
  <w:style w:type="character" w:customStyle="1" w:styleId="1136">
    <w:name w:val="Основной текст (11)36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4200">
    <w:name w:val="Заголовок №420"/>
    <w:basedOn w:val="46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419">
    <w:name w:val="Заголовок №419"/>
    <w:basedOn w:val="46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34">
    <w:name w:val="Основной текст (11)34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100">
    <w:name w:val="Заголовок №310"/>
    <w:basedOn w:val="3a"/>
    <w:rsid w:val="00713781"/>
    <w:rPr>
      <w:rFonts w:ascii="Verdana" w:hAnsi="Verdana" w:cs="Verdana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418">
    <w:name w:val="Заголовок №418"/>
    <w:basedOn w:val="46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260">
    <w:name w:val="Основной текст (12)6"/>
    <w:basedOn w:val="121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133">
    <w:name w:val="Основной текст (11)33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250">
    <w:name w:val="Основной текст (12)5"/>
    <w:basedOn w:val="121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417">
    <w:name w:val="Заголовок №417"/>
    <w:basedOn w:val="46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32">
    <w:name w:val="Основной текст (11)32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240">
    <w:name w:val="Основной текст (12)4"/>
    <w:basedOn w:val="121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149">
    <w:name w:val="Основной текст (11) + Полужирный4"/>
    <w:basedOn w:val="115"/>
    <w:rsid w:val="00713781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</w:rPr>
  </w:style>
  <w:style w:type="character" w:customStyle="1" w:styleId="11310">
    <w:name w:val="Основной текст (11)31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90">
    <w:name w:val="Заголовок №39"/>
    <w:basedOn w:val="3a"/>
    <w:rsid w:val="00713781"/>
    <w:rPr>
      <w:rFonts w:ascii="Verdana" w:hAnsi="Verdana" w:cs="Verdana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416">
    <w:name w:val="Заголовок №416"/>
    <w:basedOn w:val="46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415">
    <w:name w:val="Заголовок №415"/>
    <w:basedOn w:val="46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300">
    <w:name w:val="Основной текст (11)30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1290">
    <w:name w:val="Основной текст (11)29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414">
    <w:name w:val="Заголовок №414"/>
    <w:basedOn w:val="46"/>
    <w:rsid w:val="00713781"/>
    <w:rPr>
      <w:rFonts w:ascii="Verdana" w:hAnsi="Verdana" w:cs="Verdana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280">
    <w:name w:val="Основной текст (11)28"/>
    <w:basedOn w:val="115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728">
    <w:name w:val="Основной текст (7)28"/>
    <w:basedOn w:val="75"/>
    <w:rsid w:val="0071378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63">
    <w:name w:val="Основной текст (16)"/>
    <w:basedOn w:val="161"/>
    <w:rsid w:val="00713781"/>
    <w:rPr>
      <w:rFonts w:ascii="Times New Roman" w:hAnsi="Times New Roman" w:cs="Times New Roman"/>
      <w:b/>
      <w:bCs/>
      <w:noProof/>
      <w:sz w:val="8"/>
      <w:szCs w:val="8"/>
      <w:shd w:val="clear" w:color="auto" w:fill="FFFFFF"/>
    </w:rPr>
  </w:style>
  <w:style w:type="character" w:customStyle="1" w:styleId="182">
    <w:name w:val="Основной текст (18)"/>
    <w:basedOn w:val="181"/>
    <w:rsid w:val="00713781"/>
    <w:rPr>
      <w:rFonts w:ascii="Times New Roman" w:hAnsi="Times New Roman" w:cs="Times New Roman"/>
      <w:i/>
      <w:iCs/>
      <w:noProof/>
      <w:spacing w:val="20"/>
      <w:sz w:val="8"/>
      <w:szCs w:val="8"/>
      <w:shd w:val="clear" w:color="auto" w:fill="FFFFFF"/>
    </w:rPr>
  </w:style>
  <w:style w:type="character" w:customStyle="1" w:styleId="1422">
    <w:name w:val="Основной текст (14)22"/>
    <w:basedOn w:val="141"/>
    <w:rsid w:val="00713781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412pt">
    <w:name w:val="Основной текст (14) + Интервал 12 pt"/>
    <w:basedOn w:val="141"/>
    <w:rsid w:val="00713781"/>
    <w:rPr>
      <w:rFonts w:ascii="Times New Roman" w:hAnsi="Times New Roman" w:cs="Times New Roman"/>
      <w:b/>
      <w:bCs/>
      <w:spacing w:val="250"/>
      <w:sz w:val="20"/>
      <w:szCs w:val="20"/>
      <w:shd w:val="clear" w:color="auto" w:fill="FFFFFF"/>
    </w:rPr>
  </w:style>
  <w:style w:type="character" w:customStyle="1" w:styleId="726">
    <w:name w:val="Основной текст (7)26"/>
    <w:basedOn w:val="75"/>
    <w:rsid w:val="0071378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57">
    <w:name w:val="Основной текст (15)7"/>
    <w:basedOn w:val="152"/>
    <w:rsid w:val="00713781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192">
    <w:name w:val="Основной текст (19)"/>
    <w:basedOn w:val="191"/>
    <w:rsid w:val="00713781"/>
    <w:rPr>
      <w:rFonts w:ascii="Times New Roman" w:hAnsi="Times New Roman" w:cs="Times New Roman"/>
      <w:i/>
      <w:iCs/>
      <w:noProof/>
      <w:sz w:val="8"/>
      <w:szCs w:val="8"/>
      <w:shd w:val="clear" w:color="auto" w:fill="FFFFFF"/>
    </w:rPr>
  </w:style>
  <w:style w:type="character" w:customStyle="1" w:styleId="1421">
    <w:name w:val="Основной текст (14)21"/>
    <w:basedOn w:val="141"/>
    <w:rsid w:val="00713781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725">
    <w:name w:val="Основной текст (7)25"/>
    <w:basedOn w:val="75"/>
    <w:rsid w:val="0071378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56">
    <w:name w:val="Основной текст (15)6"/>
    <w:basedOn w:val="152"/>
    <w:rsid w:val="00713781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1420">
    <w:name w:val="Основной текст (14)20"/>
    <w:basedOn w:val="141"/>
    <w:rsid w:val="00713781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412pt1">
    <w:name w:val="Основной текст (14) + Интервал 12 pt1"/>
    <w:basedOn w:val="141"/>
    <w:rsid w:val="00713781"/>
    <w:rPr>
      <w:rFonts w:ascii="Times New Roman" w:hAnsi="Times New Roman" w:cs="Times New Roman"/>
      <w:b/>
      <w:bCs/>
      <w:spacing w:val="250"/>
      <w:sz w:val="20"/>
      <w:szCs w:val="20"/>
      <w:shd w:val="clear" w:color="auto" w:fill="FFFFFF"/>
    </w:rPr>
  </w:style>
  <w:style w:type="character" w:customStyle="1" w:styleId="724">
    <w:name w:val="Основной текст (7)24"/>
    <w:basedOn w:val="75"/>
    <w:rsid w:val="0071378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55">
    <w:name w:val="Основной текст (15)5"/>
    <w:basedOn w:val="152"/>
    <w:rsid w:val="00713781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217">
    <w:name w:val="Основной текст (21)"/>
    <w:basedOn w:val="215"/>
    <w:rsid w:val="00713781"/>
    <w:rPr>
      <w:rFonts w:ascii="Times New Roman" w:hAnsi="Times New Roman" w:cs="Times New Roman"/>
      <w:b/>
      <w:bCs/>
      <w:noProof/>
      <w:sz w:val="8"/>
      <w:szCs w:val="8"/>
      <w:shd w:val="clear" w:color="auto" w:fill="FFFFFF"/>
    </w:rPr>
  </w:style>
  <w:style w:type="character" w:customStyle="1" w:styleId="1419">
    <w:name w:val="Основной текст (14)19"/>
    <w:basedOn w:val="141"/>
    <w:rsid w:val="00713781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723">
    <w:name w:val="Основной текст (7)23"/>
    <w:basedOn w:val="75"/>
    <w:rsid w:val="0071378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540">
    <w:name w:val="Основной текст (15)4"/>
    <w:basedOn w:val="152"/>
    <w:rsid w:val="00713781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227">
    <w:name w:val="Основной текст (22)"/>
    <w:basedOn w:val="222"/>
    <w:rsid w:val="00713781"/>
    <w:rPr>
      <w:rFonts w:ascii="Times New Roman" w:hAnsi="Times New Roman" w:cs="Times New Roman"/>
      <w:noProof/>
      <w:spacing w:val="-10"/>
      <w:sz w:val="8"/>
      <w:szCs w:val="8"/>
      <w:shd w:val="clear" w:color="auto" w:fill="FFFFFF"/>
    </w:rPr>
  </w:style>
  <w:style w:type="character" w:customStyle="1" w:styleId="1415">
    <w:name w:val="Основной текст (14)15"/>
    <w:basedOn w:val="141"/>
    <w:rsid w:val="00713781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720">
    <w:name w:val="Основной текст (7)20"/>
    <w:basedOn w:val="75"/>
    <w:rsid w:val="0071378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414">
    <w:name w:val="Основной текст (14)14"/>
    <w:basedOn w:val="141"/>
    <w:rsid w:val="00713781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719">
    <w:name w:val="Основной текст (7)19"/>
    <w:basedOn w:val="75"/>
    <w:rsid w:val="0071378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18">
    <w:name w:val="Основной текст (7)18"/>
    <w:basedOn w:val="75"/>
    <w:rsid w:val="0071378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413">
    <w:name w:val="Основной текст (14)13"/>
    <w:basedOn w:val="141"/>
    <w:rsid w:val="00713781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717">
    <w:name w:val="Основной текст (7)17"/>
    <w:basedOn w:val="75"/>
    <w:rsid w:val="0071378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16">
    <w:name w:val="Основной текст (7)16"/>
    <w:basedOn w:val="75"/>
    <w:rsid w:val="0071378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412">
    <w:name w:val="Основной текст (14)12"/>
    <w:basedOn w:val="141"/>
    <w:rsid w:val="00713781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715">
    <w:name w:val="Основной текст (7)15"/>
    <w:basedOn w:val="75"/>
    <w:rsid w:val="0071378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14">
    <w:name w:val="Основной текст (7)14"/>
    <w:basedOn w:val="75"/>
    <w:rsid w:val="0071378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411">
    <w:name w:val="Основной текст (14)11"/>
    <w:basedOn w:val="141"/>
    <w:rsid w:val="00713781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713">
    <w:name w:val="Основной текст (7)13"/>
    <w:basedOn w:val="75"/>
    <w:rsid w:val="0071378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12">
    <w:name w:val="Основной текст (7)12"/>
    <w:basedOn w:val="75"/>
    <w:rsid w:val="0071378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4100">
    <w:name w:val="Основной текст (14)10"/>
    <w:basedOn w:val="141"/>
    <w:rsid w:val="00713781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7110">
    <w:name w:val="Основной текст (7)11"/>
    <w:basedOn w:val="75"/>
    <w:rsid w:val="0071378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345">
    <w:name w:val="Заголовок №3 (4)5"/>
    <w:basedOn w:val="340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4a">
    <w:name w:val="Заголовок №3 (4) + Не полужирный"/>
    <w:aliases w:val="Не курсив2"/>
    <w:basedOn w:val="340"/>
    <w:rsid w:val="00713781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</w:rPr>
  </w:style>
  <w:style w:type="character" w:customStyle="1" w:styleId="3440">
    <w:name w:val="Заголовок №3 (4)4"/>
    <w:basedOn w:val="340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49">
    <w:name w:val="Основной текст (14)9"/>
    <w:basedOn w:val="141"/>
    <w:rsid w:val="00713781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7100">
    <w:name w:val="Основной текст (7)10"/>
    <w:basedOn w:val="75"/>
    <w:rsid w:val="0071378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48">
    <w:name w:val="Основной текст (14)8"/>
    <w:basedOn w:val="141"/>
    <w:rsid w:val="00713781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79">
    <w:name w:val="Основной текст (7)9"/>
    <w:basedOn w:val="75"/>
    <w:rsid w:val="0071378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3430">
    <w:name w:val="Заголовок №3 (4)3"/>
    <w:basedOn w:val="340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f1">
    <w:name w:val="Основной текст + Полужирный1"/>
    <w:aliases w:val="Курсив1,Интервал -1 pt"/>
    <w:basedOn w:val="af1"/>
    <w:rsid w:val="00713781"/>
    <w:rPr>
      <w:rFonts w:ascii="Times New Roman" w:eastAsia="Times New Roman" w:hAnsi="Times New Roman" w:cs="Times New Roman"/>
      <w:b/>
      <w:bCs/>
      <w:i/>
      <w:iCs/>
      <w:color w:val="000000"/>
      <w:spacing w:val="-20"/>
      <w:sz w:val="22"/>
      <w:szCs w:val="22"/>
      <w:lang w:eastAsia="ru-RU" w:bidi="ar-SA"/>
    </w:rPr>
  </w:style>
  <w:style w:type="character" w:customStyle="1" w:styleId="3420">
    <w:name w:val="Заголовок №3 (4)2"/>
    <w:basedOn w:val="340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416">
    <w:name w:val="Заголовок №3 (4) + Не полужирный1"/>
    <w:aliases w:val="Не курсив1"/>
    <w:basedOn w:val="340"/>
    <w:rsid w:val="0071378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affe">
    <w:name w:val="Подпись к таблице_"/>
    <w:basedOn w:val="a0"/>
    <w:link w:val="1f2"/>
    <w:rsid w:val="00713781"/>
    <w:rPr>
      <w:b/>
      <w:bCs/>
      <w:shd w:val="clear" w:color="auto" w:fill="FFFFFF"/>
    </w:rPr>
  </w:style>
  <w:style w:type="paragraph" w:customStyle="1" w:styleId="1f2">
    <w:name w:val="Подпись к таблице1"/>
    <w:basedOn w:val="a"/>
    <w:link w:val="affe"/>
    <w:rsid w:val="00713781"/>
    <w:pPr>
      <w:widowControl/>
      <w:shd w:val="clear" w:color="auto" w:fill="FFFFFF"/>
      <w:autoSpaceDE/>
      <w:autoSpaceDN/>
      <w:adjustRightInd/>
      <w:spacing w:line="211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afff">
    <w:name w:val="Подпись к таблице"/>
    <w:basedOn w:val="affe"/>
    <w:rsid w:val="00713781"/>
    <w:rPr>
      <w:b/>
      <w:bCs/>
      <w:shd w:val="clear" w:color="auto" w:fill="FFFFFF"/>
    </w:rPr>
  </w:style>
  <w:style w:type="character" w:customStyle="1" w:styleId="147">
    <w:name w:val="Основной текст (14)7"/>
    <w:basedOn w:val="141"/>
    <w:rsid w:val="00713781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78">
    <w:name w:val="Основной текст (7)8"/>
    <w:basedOn w:val="75"/>
    <w:rsid w:val="0071378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337">
    <w:name w:val="Заголовок №3 (3)7"/>
    <w:basedOn w:val="33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46">
    <w:name w:val="Основной текст (14)6"/>
    <w:basedOn w:val="141"/>
    <w:rsid w:val="00713781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770">
    <w:name w:val="Основной текст (7)7"/>
    <w:basedOn w:val="75"/>
    <w:rsid w:val="0071378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45">
    <w:name w:val="Основной текст (14)5"/>
    <w:basedOn w:val="141"/>
    <w:rsid w:val="00713781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760">
    <w:name w:val="Основной текст (7)6"/>
    <w:basedOn w:val="75"/>
    <w:rsid w:val="0071378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44">
    <w:name w:val="Основной текст (14)4"/>
    <w:basedOn w:val="141"/>
    <w:rsid w:val="00713781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750">
    <w:name w:val="Основной текст (7)5"/>
    <w:basedOn w:val="75"/>
    <w:rsid w:val="0071378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43">
    <w:name w:val="Основной текст (14)3"/>
    <w:basedOn w:val="141"/>
    <w:rsid w:val="00713781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740">
    <w:name w:val="Основной текст (7)4"/>
    <w:basedOn w:val="75"/>
    <w:rsid w:val="0071378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424">
    <w:name w:val="Основной текст (14)2"/>
    <w:basedOn w:val="141"/>
    <w:rsid w:val="00713781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730">
    <w:name w:val="Основной текст (7)3"/>
    <w:basedOn w:val="75"/>
    <w:rsid w:val="0071378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34">
    <w:name w:val="Основной текст (23)"/>
    <w:basedOn w:val="232"/>
    <w:rsid w:val="00713781"/>
    <w:rPr>
      <w:rFonts w:ascii="Verdana" w:hAnsi="Verdana" w:cs="Verdana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950">
    <w:name w:val="Основной текст (9)5"/>
    <w:basedOn w:val="94"/>
    <w:rsid w:val="00713781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336">
    <w:name w:val="Заголовок №3 (3)6"/>
    <w:basedOn w:val="33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2f6">
    <w:name w:val="Оглавление (2)"/>
    <w:basedOn w:val="2f2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f0">
    <w:name w:val="Оглавление (3)_"/>
    <w:basedOn w:val="a0"/>
    <w:link w:val="315"/>
    <w:rsid w:val="00713781"/>
    <w:rPr>
      <w:sz w:val="18"/>
      <w:szCs w:val="18"/>
      <w:shd w:val="clear" w:color="auto" w:fill="FFFFFF"/>
    </w:rPr>
  </w:style>
  <w:style w:type="paragraph" w:customStyle="1" w:styleId="315">
    <w:name w:val="Оглавление (3)1"/>
    <w:basedOn w:val="a"/>
    <w:link w:val="3f0"/>
    <w:rsid w:val="00713781"/>
    <w:pPr>
      <w:widowControl/>
      <w:shd w:val="clear" w:color="auto" w:fill="FFFFFF"/>
      <w:autoSpaceDE/>
      <w:autoSpaceDN/>
      <w:adjustRightInd/>
      <w:spacing w:line="278" w:lineRule="exact"/>
    </w:pPr>
    <w:rPr>
      <w:rFonts w:asciiTheme="minorHAnsi" w:eastAsiaTheme="minorHAnsi" w:hAnsiTheme="minorHAnsi" w:cstheme="minorBidi"/>
      <w:sz w:val="18"/>
      <w:szCs w:val="18"/>
      <w:lang w:val="ru-RU" w:eastAsia="en-US"/>
    </w:rPr>
  </w:style>
  <w:style w:type="character" w:customStyle="1" w:styleId="89">
    <w:name w:val="Основной текст (8) + Не полужирный"/>
    <w:basedOn w:val="86"/>
    <w:rsid w:val="00713781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820">
    <w:name w:val="Основной текст (8)2"/>
    <w:basedOn w:val="86"/>
    <w:rsid w:val="00713781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911pt">
    <w:name w:val="Основной текст (9) + 11 pt"/>
    <w:basedOn w:val="94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911pt1">
    <w:name w:val="Основной текст (9) + 11 pt1"/>
    <w:aliases w:val="Полужирный"/>
    <w:basedOn w:val="94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911">
    <w:name w:val="Основной текст (9) + Полужирный1"/>
    <w:basedOn w:val="94"/>
    <w:rsid w:val="00713781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940">
    <w:name w:val="Основной текст (9)4"/>
    <w:basedOn w:val="94"/>
    <w:rsid w:val="00713781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3351">
    <w:name w:val="Заголовок №3 (3)5"/>
    <w:basedOn w:val="33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930">
    <w:name w:val="Основной текст (9)3"/>
    <w:basedOn w:val="94"/>
    <w:rsid w:val="00713781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3341">
    <w:name w:val="Заголовок №3 (3)4"/>
    <w:basedOn w:val="33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331">
    <w:name w:val="Заголовок №3 (3)3"/>
    <w:basedOn w:val="33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328">
    <w:name w:val="Заголовок №3 (3)2"/>
    <w:basedOn w:val="330"/>
    <w:rsid w:val="0071378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4c">
    <w:name w:val="Оглавление (4)"/>
    <w:basedOn w:val="a0"/>
    <w:rsid w:val="00713781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42a">
    <w:name w:val="Оглавление (4)2"/>
    <w:basedOn w:val="4c"/>
    <w:rsid w:val="00713781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490">
    <w:name w:val="Оглавление (4) + 9"/>
    <w:aliases w:val="5 pt,Не полужирный"/>
    <w:basedOn w:val="4c"/>
    <w:rsid w:val="00713781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2f7">
    <w:name w:val="Оглавление2"/>
    <w:basedOn w:val="2f0"/>
    <w:rsid w:val="0071378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f3">
    <w:name w:val="Оглавление1"/>
    <w:basedOn w:val="2f0"/>
    <w:rsid w:val="0071378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41a">
    <w:name w:val="Оглавление (4)1"/>
    <w:basedOn w:val="4c"/>
    <w:rsid w:val="00713781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491">
    <w:name w:val="Оглавление (4) + 91"/>
    <w:aliases w:val="5 pt1,Не полужирный1"/>
    <w:basedOn w:val="4c"/>
    <w:rsid w:val="00713781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71pt">
    <w:name w:val="Основной текст (7) + Интервал 1 pt"/>
    <w:basedOn w:val="75"/>
    <w:rsid w:val="00713781"/>
    <w:rPr>
      <w:rFonts w:ascii="Times New Roman" w:hAnsi="Times New Roman" w:cs="Times New Roman"/>
      <w:spacing w:val="30"/>
      <w:sz w:val="19"/>
      <w:szCs w:val="19"/>
      <w:shd w:val="clear" w:color="auto" w:fill="FFFFFF"/>
    </w:rPr>
  </w:style>
  <w:style w:type="character" w:customStyle="1" w:styleId="729">
    <w:name w:val="Основной текст (7)2"/>
    <w:basedOn w:val="75"/>
    <w:rsid w:val="0071378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520">
    <w:name w:val="Основной текст (15)2"/>
    <w:basedOn w:val="152"/>
    <w:rsid w:val="00713781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710pt">
    <w:name w:val="Основной текст (7) + 10 pt"/>
    <w:aliases w:val="Полужирный1"/>
    <w:basedOn w:val="75"/>
    <w:rsid w:val="00713781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920">
    <w:name w:val="Основной текст (9)2"/>
    <w:basedOn w:val="94"/>
    <w:rsid w:val="00713781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98">
    <w:name w:val="Основной текст (9) + Курсив"/>
    <w:basedOn w:val="94"/>
    <w:rsid w:val="00713781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paragraph" w:customStyle="1" w:styleId="2f8">
    <w:name w:val="Основной текст (2)"/>
    <w:basedOn w:val="a"/>
    <w:rsid w:val="00713781"/>
    <w:pPr>
      <w:widowControl/>
      <w:shd w:val="clear" w:color="auto" w:fill="FFFFFF"/>
      <w:autoSpaceDE/>
      <w:autoSpaceDN/>
      <w:adjustRightInd/>
      <w:spacing w:after="360" w:line="240" w:lineRule="atLeast"/>
    </w:pPr>
    <w:rPr>
      <w:rFonts w:eastAsia="Arial Unicode MS"/>
      <w:b/>
      <w:bCs/>
      <w:spacing w:val="-30"/>
      <w:sz w:val="60"/>
      <w:szCs w:val="60"/>
      <w:lang w:val="ru-RU"/>
    </w:rPr>
  </w:style>
  <w:style w:type="paragraph" w:customStyle="1" w:styleId="4d">
    <w:name w:val="Основной текст (4)"/>
    <w:basedOn w:val="a"/>
    <w:rsid w:val="00713781"/>
    <w:pPr>
      <w:widowControl/>
      <w:shd w:val="clear" w:color="auto" w:fill="FFFFFF"/>
      <w:autoSpaceDE/>
      <w:autoSpaceDN/>
      <w:adjustRightInd/>
      <w:spacing w:after="120" w:line="542" w:lineRule="exact"/>
      <w:jc w:val="right"/>
    </w:pPr>
    <w:rPr>
      <w:rFonts w:eastAsia="Arial Unicode MS"/>
      <w:b/>
      <w:bCs/>
      <w:i/>
      <w:iCs/>
      <w:sz w:val="55"/>
      <w:szCs w:val="55"/>
      <w:lang w:val="ru-RU"/>
    </w:rPr>
  </w:style>
  <w:style w:type="paragraph" w:customStyle="1" w:styleId="5a">
    <w:name w:val="Основной текст (5)"/>
    <w:basedOn w:val="a"/>
    <w:rsid w:val="00713781"/>
    <w:pPr>
      <w:widowControl/>
      <w:shd w:val="clear" w:color="auto" w:fill="FFFFFF"/>
      <w:autoSpaceDE/>
      <w:autoSpaceDN/>
      <w:adjustRightInd/>
      <w:spacing w:before="120" w:line="240" w:lineRule="exact"/>
      <w:jc w:val="right"/>
    </w:pPr>
    <w:rPr>
      <w:rFonts w:ascii="Verdana" w:eastAsia="Arial Unicode MS" w:hAnsi="Verdana" w:cs="Verdana"/>
      <w:spacing w:val="-10"/>
      <w:sz w:val="19"/>
      <w:szCs w:val="19"/>
      <w:lang w:val="ru-RU"/>
    </w:rPr>
  </w:style>
  <w:style w:type="paragraph" w:customStyle="1" w:styleId="69">
    <w:name w:val="Основной текст (6)"/>
    <w:basedOn w:val="a"/>
    <w:rsid w:val="00713781"/>
    <w:pPr>
      <w:widowControl/>
      <w:shd w:val="clear" w:color="auto" w:fill="FFFFFF"/>
      <w:autoSpaceDE/>
      <w:autoSpaceDN/>
      <w:adjustRightInd/>
      <w:spacing w:line="240" w:lineRule="atLeast"/>
    </w:pPr>
    <w:rPr>
      <w:rFonts w:ascii="Trebuchet MS" w:eastAsia="Arial Unicode MS" w:hAnsi="Trebuchet MS" w:cs="Trebuchet MS"/>
      <w:spacing w:val="-10"/>
      <w:sz w:val="23"/>
      <w:szCs w:val="23"/>
      <w:lang w:val="ru-RU"/>
    </w:rPr>
  </w:style>
  <w:style w:type="paragraph" w:customStyle="1" w:styleId="912">
    <w:name w:val="Основной текст (9)1"/>
    <w:basedOn w:val="a"/>
    <w:rsid w:val="00713781"/>
    <w:pPr>
      <w:widowControl/>
      <w:shd w:val="clear" w:color="auto" w:fill="FFFFFF"/>
      <w:autoSpaceDE/>
      <w:autoSpaceDN/>
      <w:adjustRightInd/>
      <w:spacing w:before="180" w:line="178" w:lineRule="exact"/>
      <w:jc w:val="right"/>
    </w:pPr>
    <w:rPr>
      <w:rFonts w:eastAsia="Arial Unicode MS"/>
      <w:sz w:val="18"/>
      <w:szCs w:val="18"/>
      <w:lang w:val="ru-RU"/>
    </w:rPr>
  </w:style>
  <w:style w:type="paragraph" w:customStyle="1" w:styleId="173">
    <w:name w:val="Основной текст (17)"/>
    <w:basedOn w:val="a"/>
    <w:rsid w:val="00713781"/>
    <w:pPr>
      <w:widowControl/>
      <w:shd w:val="clear" w:color="auto" w:fill="FFFFFF"/>
      <w:autoSpaceDE/>
      <w:autoSpaceDN/>
      <w:adjustRightInd/>
      <w:spacing w:line="240" w:lineRule="atLeast"/>
    </w:pPr>
    <w:rPr>
      <w:rFonts w:eastAsia="Arial Unicode MS"/>
      <w:noProof/>
      <w:sz w:val="20"/>
      <w:szCs w:val="20"/>
      <w:lang w:val="ru-RU"/>
    </w:rPr>
  </w:style>
  <w:style w:type="paragraph" w:customStyle="1" w:styleId="ConsPlusNormal">
    <w:name w:val="ConsPlusNormal"/>
    <w:rsid w:val="003B5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0">
    <w:name w:val="Balloon Text"/>
    <w:basedOn w:val="a"/>
    <w:link w:val="afff1"/>
    <w:uiPriority w:val="99"/>
    <w:semiHidden/>
    <w:unhideWhenUsed/>
    <w:rsid w:val="00F153E3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uiPriority w:val="99"/>
    <w:semiHidden/>
    <w:rsid w:val="00F153E3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Default">
    <w:name w:val="Default"/>
    <w:rsid w:val="001776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fff2">
    <w:name w:val="Знак Знак Знак Знак"/>
    <w:basedOn w:val="a"/>
    <w:rsid w:val="0064528A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218">
    <w:name w:val="Основной текст с отступом 21"/>
    <w:basedOn w:val="a"/>
    <w:rsid w:val="00D75B45"/>
    <w:pPr>
      <w:widowControl/>
      <w:suppressAutoHyphens/>
      <w:autoSpaceDE/>
      <w:autoSpaceDN/>
      <w:adjustRightInd/>
      <w:spacing w:after="120" w:line="480" w:lineRule="auto"/>
      <w:ind w:left="283"/>
    </w:pPr>
    <w:rPr>
      <w:sz w:val="20"/>
      <w:szCs w:val="20"/>
      <w:lang w:val="ru-RU" w:eastAsia="ar-SA"/>
    </w:rPr>
  </w:style>
  <w:style w:type="paragraph" w:customStyle="1" w:styleId="2f9">
    <w:name w:val="Абзац списка2"/>
    <w:basedOn w:val="a"/>
    <w:rsid w:val="0076514F"/>
    <w:pPr>
      <w:widowControl/>
      <w:suppressAutoHyphens/>
      <w:autoSpaceDE/>
      <w:autoSpaceDN/>
      <w:adjustRightInd/>
      <w:ind w:left="720"/>
      <w:jc w:val="center"/>
    </w:pPr>
    <w:rPr>
      <w:sz w:val="20"/>
      <w:szCs w:val="20"/>
      <w:lang w:val="ru-RU" w:eastAsia="ar-SA"/>
    </w:rPr>
  </w:style>
  <w:style w:type="character" w:customStyle="1" w:styleId="FontStyle34">
    <w:name w:val="Font Style34"/>
    <w:rsid w:val="0076514F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76514F"/>
    <w:rPr>
      <w:rFonts w:ascii="Times New Roman" w:hAnsi="Times New Roman" w:cs="Times New Roman"/>
      <w:i/>
      <w:iCs/>
      <w:sz w:val="22"/>
      <w:szCs w:val="22"/>
    </w:rPr>
  </w:style>
  <w:style w:type="paragraph" w:customStyle="1" w:styleId="1f4">
    <w:name w:val="Обычный1"/>
    <w:rsid w:val="00CB4CC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B4CC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f3">
    <w:name w:val="А_сноска"/>
    <w:basedOn w:val="aff"/>
    <w:link w:val="afff4"/>
    <w:qFormat/>
    <w:rsid w:val="00CB4CC2"/>
    <w:pPr>
      <w:widowControl w:val="0"/>
      <w:ind w:firstLine="400"/>
      <w:jc w:val="both"/>
    </w:pPr>
    <w:rPr>
      <w:sz w:val="24"/>
      <w:szCs w:val="24"/>
    </w:rPr>
  </w:style>
  <w:style w:type="character" w:customStyle="1" w:styleId="afff4">
    <w:name w:val="А_сноска Знак"/>
    <w:basedOn w:val="aff0"/>
    <w:link w:val="afff3"/>
    <w:rsid w:val="00CB4C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D01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DD01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f5">
    <w:name w:val="А_основной"/>
    <w:basedOn w:val="a"/>
    <w:link w:val="afff6"/>
    <w:qFormat/>
    <w:rsid w:val="00DD0141"/>
    <w:pPr>
      <w:widowControl/>
      <w:autoSpaceDE/>
      <w:autoSpaceDN/>
      <w:adjustRightInd/>
      <w:spacing w:line="360" w:lineRule="auto"/>
      <w:ind w:firstLine="454"/>
      <w:jc w:val="both"/>
    </w:pPr>
    <w:rPr>
      <w:rFonts w:eastAsia="Calibri"/>
      <w:sz w:val="28"/>
      <w:szCs w:val="28"/>
      <w:lang w:val="ru-RU" w:eastAsia="en-US"/>
    </w:rPr>
  </w:style>
  <w:style w:type="character" w:customStyle="1" w:styleId="afff6">
    <w:name w:val="А_основной Знак"/>
    <w:basedOn w:val="a0"/>
    <w:link w:val="afff5"/>
    <w:rsid w:val="00DD0141"/>
    <w:rPr>
      <w:rFonts w:ascii="Times New Roman" w:eastAsia="Calibri" w:hAnsi="Times New Roman" w:cs="Times New Roman"/>
      <w:sz w:val="28"/>
      <w:szCs w:val="28"/>
    </w:rPr>
  </w:style>
  <w:style w:type="table" w:customStyle="1" w:styleId="1f5">
    <w:name w:val="Сетка таблицы1"/>
    <w:basedOn w:val="a1"/>
    <w:next w:val="af5"/>
    <w:uiPriority w:val="59"/>
    <w:rsid w:val="00376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1">
    <w:name w:val="Знак3 Знак Знак Знак"/>
    <w:basedOn w:val="a"/>
    <w:rsid w:val="008530AD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msolistparagraphcxspmiddle">
    <w:name w:val="msolistparagraphcxspmiddle"/>
    <w:basedOn w:val="a"/>
    <w:rsid w:val="003524B7"/>
    <w:pPr>
      <w:widowControl/>
      <w:autoSpaceDE/>
      <w:autoSpaceDN/>
      <w:adjustRightInd/>
      <w:spacing w:before="30" w:after="30"/>
    </w:pPr>
    <w:rPr>
      <w:sz w:val="20"/>
      <w:szCs w:val="20"/>
      <w:lang w:val="ru-RU"/>
    </w:rPr>
  </w:style>
  <w:style w:type="paragraph" w:customStyle="1" w:styleId="afff7">
    <w:name w:val="Содержимое таблицы"/>
    <w:basedOn w:val="a"/>
    <w:rsid w:val="003524B7"/>
    <w:pPr>
      <w:suppressLineNumbers/>
      <w:suppressAutoHyphens/>
      <w:autoSpaceDE/>
      <w:autoSpaceDN/>
      <w:adjustRightInd/>
    </w:pPr>
    <w:rPr>
      <w:rFonts w:eastAsia="Andale Sans UI"/>
      <w:kern w:val="1"/>
    </w:rPr>
  </w:style>
  <w:style w:type="paragraph" w:customStyle="1" w:styleId="c0">
    <w:name w:val="c0"/>
    <w:basedOn w:val="a"/>
    <w:rsid w:val="00BF43EC"/>
    <w:pPr>
      <w:widowControl/>
      <w:autoSpaceDE/>
      <w:autoSpaceDN/>
      <w:adjustRightInd/>
      <w:spacing w:before="240" w:after="240"/>
    </w:pPr>
    <w:rPr>
      <w:lang w:val="ru-RU"/>
    </w:rPr>
  </w:style>
  <w:style w:type="character" w:customStyle="1" w:styleId="c1">
    <w:name w:val="c1"/>
    <w:basedOn w:val="a0"/>
    <w:rsid w:val="00BF43EC"/>
  </w:style>
  <w:style w:type="character" w:customStyle="1" w:styleId="blk3">
    <w:name w:val="blk3"/>
    <w:basedOn w:val="a0"/>
    <w:rsid w:val="00D120A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msolistparagraphbullet1gif">
    <w:name w:val="msolistparagraphbullet1.gif"/>
    <w:basedOn w:val="a"/>
    <w:rsid w:val="007A14F6"/>
    <w:pPr>
      <w:widowControl/>
      <w:autoSpaceDE/>
      <w:autoSpaceDN/>
      <w:adjustRightInd/>
      <w:spacing w:before="24" w:after="24"/>
    </w:pPr>
    <w:rPr>
      <w:sz w:val="20"/>
      <w:szCs w:val="20"/>
      <w:lang w:val="ru-RU"/>
    </w:rPr>
  </w:style>
  <w:style w:type="table" w:styleId="-1">
    <w:name w:val="Light Grid Accent 1"/>
    <w:basedOn w:val="a1"/>
    <w:uiPriority w:val="62"/>
    <w:rsid w:val="00DC52C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-1">
    <w:name w:val="Medium List 2 Accent 1"/>
    <w:basedOn w:val="a1"/>
    <w:uiPriority w:val="66"/>
    <w:rsid w:val="00DC5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10">
    <w:name w:val="Light List Accent 1"/>
    <w:basedOn w:val="a1"/>
    <w:uiPriority w:val="61"/>
    <w:rsid w:val="00FD0C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1">
    <w:name w:val="Light Shading Accent 1"/>
    <w:basedOn w:val="a1"/>
    <w:uiPriority w:val="60"/>
    <w:rsid w:val="00FD0C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4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1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1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39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32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93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29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91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3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508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446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149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48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873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3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1392">
              <w:marLeft w:val="0"/>
              <w:marRight w:val="0"/>
              <w:marTop w:val="50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3162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1885">
                              <w:marLeft w:val="117"/>
                              <w:marRight w:val="117"/>
                              <w:marTop w:val="117"/>
                              <w:marBottom w:val="1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7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9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2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5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14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02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36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07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392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78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5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88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232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235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07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1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duvluki.ru/ch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CFF11-81CF-477E-997B-5CA82DCF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39</Pages>
  <Words>10713</Words>
  <Characters>61069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Основная общеобразовательная программа (ООП) начального, основного и среднего общего образования</vt:lpstr>
    </vt:vector>
  </TitlesOfParts>
  <Company>Grizli777</Company>
  <LinksUpToDate>false</LinksUpToDate>
  <CharactersWithSpaces>71639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Основная общеобразовательная программа (ООП) начального, основного и среднего общего образования</dc:title>
  <dc:subject>2013-2014 учебный год</dc:subject>
  <dc:creator>admin</dc:creator>
  <cp:lastModifiedBy>ELENA</cp:lastModifiedBy>
  <cp:revision>29</cp:revision>
  <cp:lastPrinted>2014-12-15T06:17:00Z</cp:lastPrinted>
  <dcterms:created xsi:type="dcterms:W3CDTF">2014-11-16T12:33:00Z</dcterms:created>
  <dcterms:modified xsi:type="dcterms:W3CDTF">2014-12-16T05:20:00Z</dcterms:modified>
</cp:coreProperties>
</file>